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7B37" w:rsidRPr="00A77B37" w:rsidRDefault="00A77B37" w:rsidP="00A77B37">
      <w:pPr>
        <w:jc w:val="center"/>
        <w:rPr>
          <w:rFonts w:ascii="Times New Roman" w:eastAsia="Calibri" w:hAnsi="Times New Roman" w:cs="Times New Roman"/>
          <w:b/>
          <w:bCs/>
          <w:sz w:val="40"/>
          <w:szCs w:val="40"/>
        </w:rPr>
      </w:pPr>
    </w:p>
    <w:p w:rsidR="00A77B37" w:rsidRPr="00A77B37" w:rsidRDefault="00A77B37" w:rsidP="00A77B37">
      <w:pPr>
        <w:jc w:val="center"/>
        <w:rPr>
          <w:rFonts w:ascii="Times New Roman" w:eastAsia="Calibri" w:hAnsi="Times New Roman" w:cs="Times New Roman"/>
          <w:b/>
          <w:bCs/>
          <w:sz w:val="40"/>
          <w:szCs w:val="40"/>
        </w:rPr>
      </w:pPr>
      <w:r>
        <w:rPr>
          <w:rFonts w:ascii="Calibri" w:eastAsia="Calibri" w:hAnsi="Calibri" w:cs="Calibri"/>
          <w:noProof/>
          <w:sz w:val="40"/>
          <w:szCs w:val="40"/>
          <w:lang w:eastAsia="sk-SK"/>
        </w:rPr>
        <w:drawing>
          <wp:anchor distT="0" distB="0" distL="114300" distR="114300" simplePos="0" relativeHeight="251659264" behindDoc="0" locked="0" layoutInCell="1" allowOverlap="1">
            <wp:simplePos x="0" y="0"/>
            <wp:positionH relativeFrom="margin">
              <wp:posOffset>63500</wp:posOffset>
            </wp:positionH>
            <wp:positionV relativeFrom="margin">
              <wp:posOffset>393700</wp:posOffset>
            </wp:positionV>
            <wp:extent cx="1010285" cy="972185"/>
            <wp:effectExtent l="0" t="0" r="0" b="0"/>
            <wp:wrapSquare wrapText="bothSides"/>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10285" cy="9721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77B37">
        <w:rPr>
          <w:rFonts w:ascii="Times New Roman" w:eastAsia="Calibri" w:hAnsi="Times New Roman" w:cs="Times New Roman"/>
          <w:b/>
          <w:bCs/>
          <w:sz w:val="40"/>
          <w:szCs w:val="40"/>
        </w:rPr>
        <w:t>Základná škola, Kúpeľná 2, Prešov</w:t>
      </w:r>
    </w:p>
    <w:p w:rsidR="00A77B37" w:rsidRPr="00A77B37" w:rsidRDefault="00A77B37" w:rsidP="00A77B37">
      <w:pPr>
        <w:jc w:val="center"/>
        <w:rPr>
          <w:rFonts w:ascii="Times New Roman" w:eastAsia="Calibri" w:hAnsi="Times New Roman" w:cs="Times New Roman"/>
          <w:b/>
          <w:bCs/>
          <w:sz w:val="40"/>
          <w:szCs w:val="40"/>
        </w:rPr>
      </w:pPr>
      <w:r w:rsidRPr="00A77B37">
        <w:rPr>
          <w:rFonts w:ascii="Times New Roman" w:eastAsia="Calibri" w:hAnsi="Times New Roman" w:cs="Times New Roman"/>
          <w:b/>
          <w:bCs/>
          <w:sz w:val="40"/>
          <w:szCs w:val="40"/>
        </w:rPr>
        <w:t xml:space="preserve">   </w:t>
      </w:r>
    </w:p>
    <w:p w:rsidR="00A77B37" w:rsidRPr="00A77B37" w:rsidRDefault="00A77B37" w:rsidP="00A77B37">
      <w:pPr>
        <w:jc w:val="center"/>
        <w:rPr>
          <w:rFonts w:ascii="Times New Roman" w:eastAsia="Calibri" w:hAnsi="Times New Roman" w:cs="Times New Roman"/>
          <w:b/>
          <w:bCs/>
          <w:sz w:val="24"/>
          <w:szCs w:val="24"/>
        </w:rPr>
      </w:pPr>
    </w:p>
    <w:p w:rsidR="00A77B37" w:rsidRPr="00A77B37" w:rsidRDefault="00A77B37" w:rsidP="00A77B37">
      <w:pPr>
        <w:jc w:val="center"/>
        <w:rPr>
          <w:rFonts w:ascii="Times New Roman" w:eastAsia="Calibri" w:hAnsi="Times New Roman" w:cs="Times New Roman"/>
          <w:b/>
          <w:bCs/>
          <w:sz w:val="24"/>
          <w:szCs w:val="24"/>
        </w:rPr>
      </w:pPr>
    </w:p>
    <w:p w:rsidR="00A77B37" w:rsidRPr="00A77B37" w:rsidRDefault="00A77B37" w:rsidP="00A77B37">
      <w:pPr>
        <w:jc w:val="center"/>
        <w:rPr>
          <w:rFonts w:ascii="Times New Roman" w:eastAsia="Calibri" w:hAnsi="Times New Roman" w:cs="Times New Roman"/>
          <w:b/>
          <w:bCs/>
          <w:sz w:val="24"/>
          <w:szCs w:val="24"/>
        </w:rPr>
      </w:pPr>
    </w:p>
    <w:p w:rsidR="00A77B37" w:rsidRPr="00A77B37" w:rsidRDefault="00A77B37" w:rsidP="00A77B37">
      <w:pPr>
        <w:jc w:val="center"/>
        <w:rPr>
          <w:rFonts w:ascii="Times New Roman" w:eastAsia="Calibri" w:hAnsi="Times New Roman" w:cs="Times New Roman"/>
          <w:b/>
          <w:bCs/>
          <w:sz w:val="24"/>
          <w:szCs w:val="24"/>
        </w:rPr>
      </w:pPr>
    </w:p>
    <w:p w:rsidR="00A77B37" w:rsidRPr="00A77B37" w:rsidRDefault="00A77B37" w:rsidP="00A77B37">
      <w:pPr>
        <w:jc w:val="center"/>
        <w:rPr>
          <w:rFonts w:ascii="Times New Roman" w:eastAsia="Calibri" w:hAnsi="Times New Roman" w:cs="Times New Roman"/>
          <w:b/>
          <w:bCs/>
          <w:sz w:val="24"/>
          <w:szCs w:val="24"/>
        </w:rPr>
      </w:pPr>
    </w:p>
    <w:p w:rsidR="00A77B37" w:rsidRPr="00A77B37" w:rsidRDefault="00A77B37" w:rsidP="00A77B37">
      <w:pPr>
        <w:jc w:val="center"/>
        <w:rPr>
          <w:rFonts w:ascii="Times New Roman" w:eastAsia="Calibri" w:hAnsi="Times New Roman" w:cs="Times New Roman"/>
          <w:b/>
          <w:bCs/>
          <w:sz w:val="24"/>
          <w:szCs w:val="24"/>
        </w:rPr>
      </w:pPr>
    </w:p>
    <w:p w:rsidR="00A77B37" w:rsidRPr="00A77B37" w:rsidRDefault="00A77B37" w:rsidP="00A77B37">
      <w:pPr>
        <w:rPr>
          <w:rFonts w:ascii="Times New Roman" w:eastAsia="Calibri" w:hAnsi="Times New Roman" w:cs="Times New Roman"/>
          <w:b/>
          <w:bCs/>
          <w:sz w:val="24"/>
          <w:szCs w:val="24"/>
        </w:rPr>
      </w:pPr>
    </w:p>
    <w:p w:rsidR="00A77B37" w:rsidRPr="00A77B37" w:rsidRDefault="00A77B37" w:rsidP="00A77B37">
      <w:pPr>
        <w:rPr>
          <w:rFonts w:ascii="Times New Roman" w:eastAsia="Calibri" w:hAnsi="Times New Roman" w:cs="Times New Roman"/>
          <w:b/>
          <w:bCs/>
          <w:sz w:val="24"/>
          <w:szCs w:val="24"/>
        </w:rPr>
      </w:pPr>
    </w:p>
    <w:p w:rsidR="00A77B37" w:rsidRPr="00A77B37" w:rsidRDefault="00A77B37" w:rsidP="00A77B37">
      <w:pPr>
        <w:jc w:val="center"/>
        <w:rPr>
          <w:rFonts w:ascii="Times New Roman" w:eastAsia="Calibri" w:hAnsi="Times New Roman" w:cs="Times New Roman"/>
          <w:b/>
          <w:bCs/>
          <w:sz w:val="24"/>
          <w:szCs w:val="24"/>
        </w:rPr>
      </w:pPr>
      <w:r w:rsidRPr="00A77B37">
        <w:rPr>
          <w:rFonts w:ascii="Times New Roman" w:eastAsia="Calibri" w:hAnsi="Times New Roman" w:cs="Times New Roman"/>
          <w:b/>
          <w:bCs/>
          <w:sz w:val="24"/>
          <w:szCs w:val="24"/>
        </w:rPr>
        <w:t xml:space="preserve">                                       </w:t>
      </w:r>
    </w:p>
    <w:p w:rsidR="00A77B37" w:rsidRPr="00A77B37" w:rsidRDefault="00F249A3" w:rsidP="00A77B37">
      <w:pPr>
        <w:spacing w:after="0" w:line="240" w:lineRule="auto"/>
        <w:jc w:val="center"/>
        <w:rPr>
          <w:rFonts w:ascii="Times New Roman" w:eastAsia="Calibri" w:hAnsi="Times New Roman" w:cs="Times New Roman"/>
          <w:b/>
          <w:bCs/>
          <w:sz w:val="40"/>
          <w:szCs w:val="40"/>
        </w:rPr>
      </w:pPr>
      <w:r>
        <w:rPr>
          <w:rFonts w:ascii="Times New Roman" w:eastAsia="Calibri" w:hAnsi="Times New Roman" w:cs="Times New Roman"/>
          <w:b/>
          <w:bCs/>
          <w:sz w:val="40"/>
          <w:szCs w:val="40"/>
        </w:rPr>
        <w:t xml:space="preserve">Smernica </w:t>
      </w:r>
    </w:p>
    <w:p w:rsidR="00A77B37" w:rsidRPr="00A77B37" w:rsidRDefault="00A77B37" w:rsidP="00A77B37">
      <w:pPr>
        <w:spacing w:after="0" w:line="240" w:lineRule="auto"/>
        <w:jc w:val="center"/>
        <w:rPr>
          <w:rFonts w:ascii="Times New Roman" w:eastAsia="Calibri" w:hAnsi="Times New Roman" w:cs="Times New Roman"/>
          <w:b/>
          <w:bCs/>
          <w:sz w:val="40"/>
          <w:szCs w:val="40"/>
        </w:rPr>
      </w:pPr>
      <w:r w:rsidRPr="00A77B37">
        <w:rPr>
          <w:rFonts w:ascii="Times New Roman" w:eastAsia="Calibri" w:hAnsi="Times New Roman" w:cs="Times New Roman"/>
          <w:b/>
          <w:bCs/>
          <w:sz w:val="40"/>
          <w:szCs w:val="40"/>
        </w:rPr>
        <w:t>o kritériách hodnotenia vedomostnej úrovne žiako</w:t>
      </w:r>
      <w:r w:rsidR="00F249A3">
        <w:rPr>
          <w:rFonts w:ascii="Times New Roman" w:eastAsia="Calibri" w:hAnsi="Times New Roman" w:cs="Times New Roman"/>
          <w:b/>
          <w:bCs/>
          <w:sz w:val="40"/>
          <w:szCs w:val="40"/>
        </w:rPr>
        <w:t xml:space="preserve">v v predmetoch ISCED 1 </w:t>
      </w:r>
    </w:p>
    <w:p w:rsidR="00A77B37" w:rsidRPr="00A77B37" w:rsidRDefault="00A77B37" w:rsidP="00A77B37">
      <w:pPr>
        <w:spacing w:after="0" w:line="240" w:lineRule="auto"/>
        <w:jc w:val="center"/>
        <w:rPr>
          <w:rFonts w:ascii="Times New Roman" w:eastAsia="Calibri" w:hAnsi="Times New Roman" w:cs="Times New Roman"/>
          <w:b/>
          <w:bCs/>
          <w:sz w:val="24"/>
          <w:szCs w:val="24"/>
        </w:rPr>
      </w:pPr>
    </w:p>
    <w:p w:rsidR="00A77B37" w:rsidRPr="00A77B37" w:rsidRDefault="00A77B37" w:rsidP="00A77B37">
      <w:pPr>
        <w:spacing w:after="0" w:line="240" w:lineRule="auto"/>
        <w:jc w:val="center"/>
        <w:rPr>
          <w:rFonts w:ascii="Times New Roman" w:eastAsia="Calibri" w:hAnsi="Times New Roman" w:cs="Times New Roman"/>
          <w:b/>
          <w:bCs/>
          <w:sz w:val="24"/>
          <w:szCs w:val="24"/>
        </w:rPr>
      </w:pPr>
    </w:p>
    <w:p w:rsidR="00A77B37" w:rsidRPr="00A77B37" w:rsidRDefault="00A77B37" w:rsidP="00A77B37">
      <w:pPr>
        <w:spacing w:after="0" w:line="240" w:lineRule="auto"/>
        <w:jc w:val="center"/>
        <w:rPr>
          <w:rFonts w:ascii="Times New Roman" w:eastAsia="Calibri" w:hAnsi="Times New Roman" w:cs="Times New Roman"/>
          <w:b/>
          <w:bCs/>
          <w:sz w:val="24"/>
          <w:szCs w:val="24"/>
        </w:rPr>
      </w:pPr>
    </w:p>
    <w:p w:rsidR="00A77B37" w:rsidRPr="00A77B37" w:rsidRDefault="00A77B37" w:rsidP="00A77B37">
      <w:pPr>
        <w:spacing w:after="0" w:line="240" w:lineRule="auto"/>
        <w:jc w:val="center"/>
        <w:rPr>
          <w:rFonts w:ascii="Times New Roman" w:eastAsia="Calibri" w:hAnsi="Times New Roman" w:cs="Times New Roman"/>
          <w:b/>
          <w:bCs/>
          <w:sz w:val="24"/>
          <w:szCs w:val="24"/>
        </w:rPr>
      </w:pPr>
    </w:p>
    <w:p w:rsidR="00A77B37" w:rsidRPr="00A77B37" w:rsidRDefault="00A77B37" w:rsidP="00A77B37">
      <w:pPr>
        <w:spacing w:after="0" w:line="240" w:lineRule="auto"/>
        <w:jc w:val="center"/>
        <w:rPr>
          <w:rFonts w:ascii="Times New Roman" w:eastAsia="Calibri" w:hAnsi="Times New Roman" w:cs="Times New Roman"/>
          <w:b/>
          <w:bCs/>
          <w:sz w:val="24"/>
          <w:szCs w:val="24"/>
        </w:rPr>
      </w:pPr>
    </w:p>
    <w:p w:rsidR="00A77B37" w:rsidRPr="00A77B37" w:rsidRDefault="00A77B37" w:rsidP="00A77B37">
      <w:pPr>
        <w:spacing w:after="0" w:line="240" w:lineRule="auto"/>
        <w:jc w:val="center"/>
        <w:rPr>
          <w:rFonts w:ascii="Times New Roman" w:eastAsia="Calibri" w:hAnsi="Times New Roman" w:cs="Times New Roman"/>
          <w:b/>
          <w:bCs/>
          <w:sz w:val="24"/>
          <w:szCs w:val="24"/>
        </w:rPr>
      </w:pPr>
    </w:p>
    <w:p w:rsidR="00A77B37" w:rsidRPr="00A77B37" w:rsidRDefault="00A77B37" w:rsidP="00A77B37">
      <w:pPr>
        <w:spacing w:after="0" w:line="240" w:lineRule="auto"/>
        <w:jc w:val="center"/>
        <w:rPr>
          <w:rFonts w:ascii="Times New Roman" w:eastAsia="Calibri" w:hAnsi="Times New Roman" w:cs="Times New Roman"/>
          <w:b/>
          <w:bCs/>
          <w:sz w:val="24"/>
          <w:szCs w:val="24"/>
        </w:rPr>
      </w:pPr>
    </w:p>
    <w:p w:rsidR="00A77B37" w:rsidRPr="00A77B37" w:rsidRDefault="00A77B37" w:rsidP="00A77B37">
      <w:pPr>
        <w:spacing w:after="0" w:line="240" w:lineRule="auto"/>
        <w:rPr>
          <w:rFonts w:ascii="Times New Roman" w:eastAsia="Calibri" w:hAnsi="Times New Roman" w:cs="Times New Roman"/>
          <w:b/>
          <w:bCs/>
          <w:sz w:val="24"/>
          <w:szCs w:val="24"/>
        </w:rPr>
      </w:pPr>
    </w:p>
    <w:p w:rsidR="00A77B37" w:rsidRPr="00A77B37" w:rsidRDefault="00A77B37" w:rsidP="00A77B37">
      <w:pPr>
        <w:spacing w:after="0" w:line="240" w:lineRule="auto"/>
        <w:rPr>
          <w:rFonts w:ascii="Times New Roman" w:eastAsia="Calibri" w:hAnsi="Times New Roman" w:cs="Times New Roman"/>
          <w:b/>
          <w:bCs/>
          <w:sz w:val="24"/>
          <w:szCs w:val="24"/>
        </w:rPr>
      </w:pPr>
    </w:p>
    <w:p w:rsidR="00A77B37" w:rsidRPr="00A77B37" w:rsidRDefault="00A77B37" w:rsidP="00A77B37">
      <w:pPr>
        <w:spacing w:after="0" w:line="240" w:lineRule="auto"/>
        <w:jc w:val="center"/>
        <w:rPr>
          <w:rFonts w:ascii="Times New Roman" w:eastAsia="Calibri" w:hAnsi="Times New Roman" w:cs="Times New Roman"/>
          <w:b/>
          <w:bCs/>
          <w:sz w:val="24"/>
          <w:szCs w:val="24"/>
        </w:rPr>
      </w:pPr>
    </w:p>
    <w:p w:rsidR="00A77B37" w:rsidRPr="00A77B37" w:rsidRDefault="00A77B37" w:rsidP="00A77B37">
      <w:pPr>
        <w:spacing w:after="0" w:line="240" w:lineRule="auto"/>
        <w:jc w:val="center"/>
        <w:rPr>
          <w:rFonts w:ascii="Times New Roman" w:eastAsia="Calibri" w:hAnsi="Times New Roman" w:cs="Times New Roman"/>
          <w:b/>
          <w:bCs/>
          <w:sz w:val="24"/>
          <w:szCs w:val="24"/>
        </w:rPr>
      </w:pPr>
    </w:p>
    <w:p w:rsidR="00A77B37" w:rsidRPr="00A77B37" w:rsidRDefault="00A77B37" w:rsidP="00A77B37">
      <w:pPr>
        <w:spacing w:after="0" w:line="240" w:lineRule="auto"/>
        <w:jc w:val="center"/>
        <w:rPr>
          <w:rFonts w:ascii="Times New Roman" w:eastAsia="Calibri" w:hAnsi="Times New Roman" w:cs="Times New Roman"/>
          <w:b/>
          <w:bCs/>
          <w:sz w:val="24"/>
          <w:szCs w:val="24"/>
        </w:rPr>
      </w:pPr>
    </w:p>
    <w:p w:rsidR="00A77B37" w:rsidRPr="00A77B37" w:rsidRDefault="00A77B37" w:rsidP="00A77B37">
      <w:pPr>
        <w:spacing w:after="0" w:line="240" w:lineRule="auto"/>
        <w:jc w:val="center"/>
        <w:rPr>
          <w:rFonts w:ascii="Times New Roman" w:eastAsia="Calibri" w:hAnsi="Times New Roman" w:cs="Times New Roman"/>
          <w:b/>
          <w:bCs/>
          <w:sz w:val="24"/>
          <w:szCs w:val="24"/>
        </w:rPr>
      </w:pPr>
    </w:p>
    <w:p w:rsidR="00A77B37" w:rsidRPr="00A77B37" w:rsidRDefault="00A77B37" w:rsidP="00A77B37">
      <w:pPr>
        <w:spacing w:after="0" w:line="240" w:lineRule="auto"/>
        <w:jc w:val="center"/>
        <w:rPr>
          <w:rFonts w:ascii="Times New Roman" w:eastAsia="Calibri" w:hAnsi="Times New Roman" w:cs="Times New Roman"/>
          <w:b/>
          <w:bCs/>
          <w:sz w:val="24"/>
          <w:szCs w:val="24"/>
        </w:rPr>
      </w:pPr>
    </w:p>
    <w:p w:rsidR="00A77B37" w:rsidRPr="00A77B37" w:rsidRDefault="002B31F8" w:rsidP="00A77B37">
      <w:pPr>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201</w:t>
      </w:r>
      <w:r w:rsidR="00DF623B">
        <w:rPr>
          <w:rFonts w:ascii="Times New Roman" w:eastAsia="Calibri" w:hAnsi="Times New Roman" w:cs="Times New Roman"/>
          <w:b/>
          <w:bCs/>
          <w:sz w:val="24"/>
          <w:szCs w:val="24"/>
        </w:rPr>
        <w:t>9</w:t>
      </w:r>
    </w:p>
    <w:p w:rsidR="00A77B37" w:rsidRPr="00A77B37" w:rsidRDefault="00A77B37" w:rsidP="00A77B37">
      <w:pPr>
        <w:spacing w:after="0" w:line="240" w:lineRule="auto"/>
        <w:jc w:val="center"/>
        <w:rPr>
          <w:rFonts w:ascii="Times New Roman" w:eastAsia="Calibri" w:hAnsi="Times New Roman" w:cs="Times New Roman"/>
          <w:b/>
          <w:bCs/>
          <w:sz w:val="24"/>
          <w:szCs w:val="24"/>
        </w:rPr>
      </w:pPr>
    </w:p>
    <w:p w:rsidR="00A77B37" w:rsidRPr="00A77B37" w:rsidRDefault="00A77B37" w:rsidP="00A77B37">
      <w:pPr>
        <w:spacing w:after="0" w:line="240" w:lineRule="auto"/>
        <w:jc w:val="center"/>
        <w:rPr>
          <w:rFonts w:ascii="Times New Roman" w:eastAsia="Calibri" w:hAnsi="Times New Roman" w:cs="Times New Roman"/>
          <w:b/>
          <w:bCs/>
          <w:sz w:val="24"/>
          <w:szCs w:val="24"/>
        </w:rPr>
      </w:pPr>
    </w:p>
    <w:p w:rsidR="00A77B37" w:rsidRPr="00A77B37" w:rsidRDefault="00A77B37" w:rsidP="00A77B37">
      <w:pPr>
        <w:spacing w:after="0" w:line="240" w:lineRule="auto"/>
        <w:jc w:val="center"/>
        <w:rPr>
          <w:rFonts w:ascii="Times New Roman" w:eastAsia="Calibri" w:hAnsi="Times New Roman" w:cs="Times New Roman"/>
          <w:b/>
          <w:bCs/>
          <w:sz w:val="24"/>
          <w:szCs w:val="24"/>
        </w:rPr>
      </w:pPr>
    </w:p>
    <w:p w:rsidR="00A77B37" w:rsidRPr="00A77B37" w:rsidRDefault="00A77B37" w:rsidP="00A77B37">
      <w:pPr>
        <w:spacing w:after="0" w:line="240" w:lineRule="auto"/>
        <w:rPr>
          <w:rFonts w:ascii="Times New Roman" w:eastAsia="Calibri" w:hAnsi="Times New Roman" w:cs="Times New Roman"/>
          <w:b/>
          <w:bCs/>
          <w:sz w:val="24"/>
          <w:szCs w:val="24"/>
        </w:rPr>
      </w:pPr>
    </w:p>
    <w:p w:rsidR="00A77B37" w:rsidRPr="00A77B37" w:rsidRDefault="00A77B37" w:rsidP="00A77B37">
      <w:pPr>
        <w:rPr>
          <w:rFonts w:ascii="Times New Roman" w:eastAsia="Calibri" w:hAnsi="Times New Roman" w:cs="Times New Roman"/>
          <w:b/>
          <w:bCs/>
          <w:sz w:val="24"/>
          <w:szCs w:val="24"/>
        </w:rPr>
      </w:pPr>
    </w:p>
    <w:p w:rsidR="00A77B37" w:rsidRPr="00A77B37" w:rsidRDefault="00A77B37" w:rsidP="00A77B37">
      <w:pPr>
        <w:jc w:val="center"/>
        <w:rPr>
          <w:rFonts w:ascii="Times New Roman" w:eastAsia="Calibri" w:hAnsi="Times New Roman" w:cs="Times New Roman"/>
          <w:b/>
          <w:bCs/>
          <w:sz w:val="24"/>
          <w:szCs w:val="24"/>
        </w:rPr>
      </w:pPr>
      <w:r w:rsidRPr="00A77B37">
        <w:rPr>
          <w:rFonts w:ascii="Times New Roman" w:eastAsia="Calibri" w:hAnsi="Times New Roman" w:cs="Times New Roman"/>
          <w:b/>
          <w:bCs/>
          <w:sz w:val="24"/>
          <w:szCs w:val="24"/>
        </w:rPr>
        <w:lastRenderedPageBreak/>
        <w:t>Čl. 1</w:t>
      </w:r>
    </w:p>
    <w:p w:rsidR="00A77B37" w:rsidRPr="00A77B37" w:rsidRDefault="00A77B37" w:rsidP="00A77B37">
      <w:pPr>
        <w:jc w:val="center"/>
        <w:rPr>
          <w:rFonts w:ascii="Times New Roman" w:eastAsia="Calibri" w:hAnsi="Times New Roman" w:cs="Times New Roman"/>
          <w:b/>
          <w:bCs/>
          <w:sz w:val="24"/>
          <w:szCs w:val="24"/>
        </w:rPr>
      </w:pPr>
      <w:r w:rsidRPr="00A77B37">
        <w:rPr>
          <w:rFonts w:ascii="Times New Roman" w:eastAsia="Calibri" w:hAnsi="Times New Roman" w:cs="Times New Roman"/>
          <w:b/>
          <w:bCs/>
          <w:sz w:val="24"/>
          <w:szCs w:val="24"/>
        </w:rPr>
        <w:t>Úvodné ustanovenia</w:t>
      </w:r>
    </w:p>
    <w:p w:rsidR="00A77B37" w:rsidRPr="00A77B37" w:rsidRDefault="00A77B37" w:rsidP="00A77B37">
      <w:pPr>
        <w:jc w:val="both"/>
        <w:rPr>
          <w:rFonts w:ascii="Times New Roman" w:eastAsia="Calibri" w:hAnsi="Times New Roman" w:cs="Times New Roman"/>
          <w:sz w:val="24"/>
          <w:szCs w:val="24"/>
        </w:rPr>
      </w:pPr>
      <w:r w:rsidRPr="00A77B37">
        <w:rPr>
          <w:rFonts w:ascii="Times New Roman" w:eastAsia="Calibri" w:hAnsi="Times New Roman" w:cs="Times New Roman"/>
          <w:sz w:val="24"/>
          <w:szCs w:val="24"/>
        </w:rPr>
        <w:t>Internú smernicu o hodnotení a klasifikácii predmetov ISCED 1 a ISCED 2 vydáva riaditeľka školy v súlade s Metodickým pokynom č.22/2011 na hodnotenie a klasifikáciu žiakov základnej školy č.2011-3121/12824:4-921 platného od 1.mája 2011, zákonom č.245/ 2008 Z. z. o výchove a vzdelávaní a o zmene a doplnení niektorých zákonov a v súlade s Vyhláškou MŠVV a Š SR č.320/2008 Z. z. o základnej škole a o zmene a doplnení niektorých zákonov.</w:t>
      </w:r>
    </w:p>
    <w:p w:rsidR="00A77B37" w:rsidRPr="00A77B37" w:rsidRDefault="00A77B37" w:rsidP="00A77B37">
      <w:pPr>
        <w:jc w:val="center"/>
        <w:rPr>
          <w:rFonts w:ascii="Times New Roman" w:eastAsia="Calibri" w:hAnsi="Times New Roman" w:cs="Times New Roman"/>
          <w:sz w:val="24"/>
          <w:szCs w:val="24"/>
        </w:rPr>
      </w:pPr>
      <w:r w:rsidRPr="00A77B37">
        <w:rPr>
          <w:rFonts w:ascii="Times New Roman" w:eastAsia="Calibri" w:hAnsi="Times New Roman" w:cs="Times New Roman"/>
          <w:b/>
          <w:bCs/>
          <w:sz w:val="24"/>
          <w:szCs w:val="24"/>
        </w:rPr>
        <w:t>Čl.2</w:t>
      </w:r>
    </w:p>
    <w:p w:rsidR="00A77B37" w:rsidRPr="00A77B37" w:rsidRDefault="00A77B37" w:rsidP="00A77B37">
      <w:pPr>
        <w:jc w:val="center"/>
        <w:rPr>
          <w:rFonts w:ascii="Times New Roman" w:eastAsia="Calibri" w:hAnsi="Times New Roman" w:cs="Times New Roman"/>
          <w:sz w:val="24"/>
          <w:szCs w:val="24"/>
        </w:rPr>
      </w:pPr>
      <w:r w:rsidRPr="00A77B37">
        <w:rPr>
          <w:rFonts w:ascii="Times New Roman" w:eastAsia="Calibri" w:hAnsi="Times New Roman" w:cs="Times New Roman"/>
          <w:b/>
          <w:bCs/>
          <w:sz w:val="24"/>
          <w:szCs w:val="24"/>
        </w:rPr>
        <w:t>Ciele hodnotenia vzdelávacích výsledkov žiakov</w:t>
      </w:r>
    </w:p>
    <w:p w:rsidR="00A77B37" w:rsidRPr="00A77B37" w:rsidRDefault="00A77B37" w:rsidP="00A77B37">
      <w:pPr>
        <w:jc w:val="both"/>
        <w:rPr>
          <w:rFonts w:ascii="Times New Roman" w:eastAsia="Calibri" w:hAnsi="Times New Roman" w:cs="Times New Roman"/>
          <w:sz w:val="24"/>
          <w:szCs w:val="24"/>
        </w:rPr>
      </w:pPr>
      <w:r w:rsidRPr="00A77B37">
        <w:rPr>
          <w:rFonts w:ascii="Times New Roman" w:eastAsia="Calibri" w:hAnsi="Times New Roman" w:cs="Times New Roman"/>
          <w:sz w:val="24"/>
          <w:szCs w:val="24"/>
        </w:rPr>
        <w:t xml:space="preserve">Cieľom hodnotenia vzdelávacích výsledkov žiakov v škole je poskytnúť žiakovi a jeho rodičom spätnú väzbu o tom, ako žiak zvládol danú problematiku, v čom má nedostatky, kde má rezervy, aké sú jeho pokroky. Súčasťou hodnotenia je tiež povzbudenie do ďalšej práce, návod, ako postupovať pri odstraňovaní nedostatkov. Cieľom je zhodnotiť prepojenie vedomostí so zručnosťami a spôsobilosťami. </w:t>
      </w:r>
    </w:p>
    <w:p w:rsidR="00A77B37" w:rsidRPr="00A77B37" w:rsidRDefault="00A77B37" w:rsidP="00A77B37">
      <w:pPr>
        <w:jc w:val="both"/>
        <w:rPr>
          <w:rFonts w:ascii="Times New Roman" w:eastAsia="Calibri" w:hAnsi="Times New Roman" w:cs="Times New Roman"/>
          <w:sz w:val="24"/>
          <w:szCs w:val="24"/>
        </w:rPr>
      </w:pPr>
      <w:r w:rsidRPr="00A77B37">
        <w:rPr>
          <w:rFonts w:ascii="Times New Roman" w:eastAsia="Calibri" w:hAnsi="Times New Roman" w:cs="Times New Roman"/>
          <w:sz w:val="24"/>
          <w:szCs w:val="24"/>
        </w:rPr>
        <w:t xml:space="preserve">Učitelia budú dbať na to, aby prostredníctvom hodnotenia nerozdeľovali žiakov na úspešných a neúspešných. Hodnotenie sa bude riadiť kritériami, prostredníctvom ktorých sa bude sledovať vývoj žiaka. </w:t>
      </w:r>
    </w:p>
    <w:p w:rsidR="004A372D" w:rsidRDefault="00A77B37" w:rsidP="004A372D">
      <w:pPr>
        <w:spacing w:after="0"/>
        <w:jc w:val="both"/>
        <w:rPr>
          <w:rFonts w:ascii="Times New Roman" w:eastAsia="Calibri" w:hAnsi="Times New Roman" w:cs="Times New Roman"/>
          <w:sz w:val="24"/>
          <w:szCs w:val="24"/>
        </w:rPr>
      </w:pPr>
      <w:r w:rsidRPr="00A77B37">
        <w:rPr>
          <w:rFonts w:ascii="Times New Roman" w:eastAsia="Calibri" w:hAnsi="Times New Roman" w:cs="Times New Roman"/>
          <w:sz w:val="24"/>
          <w:szCs w:val="24"/>
        </w:rPr>
        <w:t>Pri hodnotení učebných výsledkov žiakov so špeciálnymi výchovno-vzdelávacími potrebami sa bude brať do úvahy možný vplyv zdravotného znevýhodnenia žiaka na jeho školský výkon.</w:t>
      </w:r>
    </w:p>
    <w:p w:rsidR="004A372D" w:rsidRPr="008B1975" w:rsidRDefault="004A372D" w:rsidP="004A372D">
      <w:pPr>
        <w:keepNext/>
        <w:spacing w:after="0"/>
        <w:jc w:val="both"/>
        <w:outlineLvl w:val="0"/>
        <w:rPr>
          <w:rFonts w:ascii="Times New Roman" w:eastAsia="Times New Roman" w:hAnsi="Times New Roman" w:cs="Times New Roman"/>
          <w:bCs/>
          <w:sz w:val="24"/>
          <w:szCs w:val="24"/>
          <w:lang w:eastAsia="cs-CZ"/>
        </w:rPr>
      </w:pPr>
      <w:r>
        <w:rPr>
          <w:rFonts w:ascii="Times New Roman" w:eastAsia="Times New Roman" w:hAnsi="Times New Roman" w:cs="Times New Roman"/>
          <w:bCs/>
          <w:sz w:val="24"/>
          <w:szCs w:val="24"/>
          <w:lang w:eastAsia="cs-CZ"/>
        </w:rPr>
        <w:t>H</w:t>
      </w:r>
      <w:r w:rsidRPr="008B1975">
        <w:rPr>
          <w:rFonts w:ascii="Times New Roman" w:eastAsia="Times New Roman" w:hAnsi="Times New Roman" w:cs="Times New Roman"/>
          <w:bCs/>
          <w:sz w:val="24"/>
          <w:szCs w:val="24"/>
          <w:lang w:eastAsia="cs-CZ"/>
        </w:rPr>
        <w:t>odnotenie a klasifikáciu žiakov so špeciálnymi výchovno-vzdelávacími potrebami</w:t>
      </w:r>
      <w:r>
        <w:rPr>
          <w:rFonts w:ascii="Times New Roman" w:eastAsia="Times New Roman" w:hAnsi="Times New Roman" w:cs="Times New Roman"/>
          <w:bCs/>
          <w:sz w:val="24"/>
          <w:szCs w:val="24"/>
          <w:lang w:eastAsia="cs-CZ"/>
        </w:rPr>
        <w:t xml:space="preserve"> realizovať podľa </w:t>
      </w:r>
      <w:r w:rsidRPr="008B1975">
        <w:rPr>
          <w:rFonts w:ascii="Times New Roman" w:eastAsia="Times New Roman" w:hAnsi="Times New Roman" w:cs="Times New Roman"/>
          <w:bCs/>
          <w:sz w:val="24"/>
          <w:szCs w:val="24"/>
          <w:lang w:eastAsia="cs-CZ"/>
        </w:rPr>
        <w:t>(Metodický pokyn č. 22/2011 na hodnotenie žiakov základnej školy). Príloha č. 2: Zásady hodnotenia žiaka so zdravotným znevýhodnením začleneného v základnej škole.</w:t>
      </w:r>
    </w:p>
    <w:p w:rsidR="00A77B37" w:rsidRDefault="00A77B37" w:rsidP="004A372D">
      <w:pPr>
        <w:jc w:val="both"/>
        <w:rPr>
          <w:rFonts w:ascii="Times New Roman" w:eastAsia="Calibri" w:hAnsi="Times New Roman" w:cs="Times New Roman"/>
          <w:sz w:val="24"/>
          <w:szCs w:val="24"/>
        </w:rPr>
      </w:pPr>
      <w:r w:rsidRPr="00A77B37">
        <w:rPr>
          <w:rFonts w:ascii="Times New Roman" w:eastAsia="Calibri" w:hAnsi="Times New Roman" w:cs="Times New Roman"/>
          <w:sz w:val="24"/>
          <w:szCs w:val="24"/>
        </w:rPr>
        <w:t>Budeme odlišovať hodnotenie spôsobilostí od hodnotenia správania.</w:t>
      </w:r>
    </w:p>
    <w:p w:rsidR="008B1975" w:rsidRPr="008000CF" w:rsidRDefault="008B1975" w:rsidP="008B1975">
      <w:pPr>
        <w:spacing w:after="0"/>
        <w:rPr>
          <w:rFonts w:ascii="Times New Roman" w:eastAsia="Times New Roman" w:hAnsi="Times New Roman" w:cs="Times New Roman"/>
          <w:sz w:val="24"/>
          <w:szCs w:val="24"/>
          <w:lang w:eastAsia="sk-SK"/>
        </w:rPr>
      </w:pPr>
    </w:p>
    <w:p w:rsidR="00A77B37" w:rsidRPr="00A77B37" w:rsidRDefault="00A77B37" w:rsidP="00A77B37">
      <w:pPr>
        <w:jc w:val="center"/>
        <w:rPr>
          <w:rFonts w:ascii="Times New Roman" w:eastAsia="Calibri" w:hAnsi="Times New Roman" w:cs="Times New Roman"/>
          <w:sz w:val="24"/>
          <w:szCs w:val="24"/>
        </w:rPr>
      </w:pPr>
      <w:r w:rsidRPr="00A77B37">
        <w:rPr>
          <w:rFonts w:ascii="Times New Roman" w:eastAsia="Calibri" w:hAnsi="Times New Roman" w:cs="Times New Roman"/>
          <w:b/>
          <w:bCs/>
          <w:sz w:val="24"/>
          <w:szCs w:val="24"/>
        </w:rPr>
        <w:t>Čl. 3</w:t>
      </w:r>
    </w:p>
    <w:p w:rsidR="00A77B37" w:rsidRPr="00A77B37" w:rsidRDefault="00A77B37" w:rsidP="00A77B37">
      <w:pPr>
        <w:jc w:val="center"/>
        <w:rPr>
          <w:rFonts w:ascii="Times New Roman" w:eastAsia="Calibri" w:hAnsi="Times New Roman" w:cs="Times New Roman"/>
          <w:sz w:val="24"/>
          <w:szCs w:val="24"/>
        </w:rPr>
      </w:pPr>
      <w:r w:rsidRPr="00A77B37">
        <w:rPr>
          <w:rFonts w:ascii="Times New Roman" w:eastAsia="Calibri" w:hAnsi="Times New Roman" w:cs="Times New Roman"/>
          <w:b/>
          <w:bCs/>
          <w:sz w:val="24"/>
          <w:szCs w:val="24"/>
        </w:rPr>
        <w:t>Systém hodnotenia</w:t>
      </w:r>
    </w:p>
    <w:p w:rsidR="00A77B37" w:rsidRPr="00A77B37" w:rsidRDefault="00A77B37" w:rsidP="00A77B37">
      <w:pPr>
        <w:jc w:val="both"/>
        <w:rPr>
          <w:rFonts w:ascii="Times New Roman" w:eastAsia="Calibri" w:hAnsi="Times New Roman" w:cs="Times New Roman"/>
          <w:sz w:val="24"/>
          <w:szCs w:val="24"/>
        </w:rPr>
      </w:pPr>
      <w:r w:rsidRPr="00A77B37">
        <w:rPr>
          <w:rFonts w:ascii="Times New Roman" w:eastAsia="Calibri" w:hAnsi="Times New Roman" w:cs="Times New Roman"/>
          <w:sz w:val="24"/>
          <w:szCs w:val="24"/>
        </w:rPr>
        <w:t xml:space="preserve">1. Systém hodnotenia je rozdelený na dve časti: </w:t>
      </w:r>
    </w:p>
    <w:p w:rsidR="00A77B37" w:rsidRPr="00A77B37" w:rsidRDefault="00A77B37" w:rsidP="003F2C09">
      <w:pPr>
        <w:numPr>
          <w:ilvl w:val="0"/>
          <w:numId w:val="20"/>
        </w:numPr>
        <w:spacing w:after="0"/>
        <w:jc w:val="both"/>
        <w:rPr>
          <w:rFonts w:ascii="Times New Roman" w:eastAsia="Calibri" w:hAnsi="Times New Roman" w:cs="Times New Roman"/>
          <w:sz w:val="24"/>
          <w:szCs w:val="24"/>
        </w:rPr>
      </w:pPr>
      <w:r w:rsidRPr="00A77B37">
        <w:rPr>
          <w:rFonts w:ascii="Times New Roman" w:eastAsia="Calibri" w:hAnsi="Times New Roman" w:cs="Times New Roman"/>
          <w:sz w:val="24"/>
          <w:szCs w:val="24"/>
        </w:rPr>
        <w:t xml:space="preserve">Systém hodnotenie prospechu pre I. stupeň - (ISCED 1) </w:t>
      </w:r>
    </w:p>
    <w:p w:rsidR="00A77B37" w:rsidRPr="00A77B37" w:rsidRDefault="00A77B37" w:rsidP="003F2C09">
      <w:pPr>
        <w:numPr>
          <w:ilvl w:val="0"/>
          <w:numId w:val="20"/>
        </w:numPr>
        <w:spacing w:after="0"/>
        <w:jc w:val="both"/>
        <w:rPr>
          <w:rFonts w:ascii="Times New Roman" w:eastAsia="Calibri" w:hAnsi="Times New Roman" w:cs="Times New Roman"/>
          <w:sz w:val="24"/>
          <w:szCs w:val="24"/>
        </w:rPr>
      </w:pPr>
      <w:r w:rsidRPr="00A77B37">
        <w:rPr>
          <w:rFonts w:ascii="Times New Roman" w:eastAsia="Calibri" w:hAnsi="Times New Roman" w:cs="Times New Roman"/>
          <w:sz w:val="24"/>
          <w:szCs w:val="24"/>
        </w:rPr>
        <w:t xml:space="preserve">Systém hodnotenia prospechu pre II. stupeň - (ISCED 2) </w:t>
      </w:r>
    </w:p>
    <w:p w:rsidR="00A77B37" w:rsidRPr="00A77B37" w:rsidRDefault="00A77B37" w:rsidP="00A77B37">
      <w:pPr>
        <w:spacing w:after="0"/>
        <w:ind w:left="720"/>
        <w:jc w:val="both"/>
        <w:rPr>
          <w:rFonts w:ascii="Times New Roman" w:eastAsia="Calibri" w:hAnsi="Times New Roman" w:cs="Times New Roman"/>
          <w:sz w:val="24"/>
          <w:szCs w:val="24"/>
        </w:rPr>
      </w:pPr>
    </w:p>
    <w:p w:rsidR="00A77B37" w:rsidRPr="00A77B37" w:rsidRDefault="00A77B37" w:rsidP="00A77B37">
      <w:pPr>
        <w:jc w:val="both"/>
        <w:rPr>
          <w:rFonts w:ascii="Times New Roman" w:eastAsia="Calibri" w:hAnsi="Times New Roman" w:cs="Times New Roman"/>
          <w:sz w:val="24"/>
          <w:szCs w:val="24"/>
        </w:rPr>
      </w:pPr>
      <w:r w:rsidRPr="00A77B37">
        <w:rPr>
          <w:rFonts w:ascii="Times New Roman" w:eastAsia="Calibri" w:hAnsi="Times New Roman" w:cs="Times New Roman"/>
          <w:sz w:val="24"/>
          <w:szCs w:val="24"/>
        </w:rPr>
        <w:t xml:space="preserve">2. Systém hodnotenia správania žiakov – v zmysle Metodických pokynov. Systémom hodnotenia sa riadia všetci pedagogickí zamestnanci. So systémom hodnotenia sú oboznámení všetci žiaci školy, rodičia, a je zverejnený na internetovej stránke školy </w:t>
      </w:r>
      <w:hyperlink r:id="rId7" w:history="1">
        <w:r w:rsidRPr="00A77B37">
          <w:rPr>
            <w:rFonts w:ascii="Times New Roman" w:eastAsia="Calibri" w:hAnsi="Times New Roman" w:cs="Times New Roman"/>
            <w:color w:val="0000FF"/>
            <w:sz w:val="24"/>
            <w:szCs w:val="24"/>
            <w:u w:val="single"/>
          </w:rPr>
          <w:t>www.zskuppo.sk</w:t>
        </w:r>
      </w:hyperlink>
      <w:r w:rsidRPr="00A77B37">
        <w:rPr>
          <w:rFonts w:ascii="Times New Roman" w:eastAsia="Calibri" w:hAnsi="Times New Roman" w:cs="Times New Roman"/>
          <w:sz w:val="24"/>
          <w:szCs w:val="24"/>
        </w:rPr>
        <w:t xml:space="preserve"> (časť Školské dokumenty).</w:t>
      </w:r>
    </w:p>
    <w:p w:rsidR="00A77B37" w:rsidRPr="00A77B37" w:rsidRDefault="00A77B37" w:rsidP="00A77B37">
      <w:pPr>
        <w:rPr>
          <w:rFonts w:ascii="Times New Roman" w:eastAsia="Calibri" w:hAnsi="Times New Roman" w:cs="Times New Roman"/>
          <w:b/>
          <w:bCs/>
          <w:i/>
          <w:iCs/>
          <w:sz w:val="24"/>
          <w:szCs w:val="24"/>
        </w:rPr>
      </w:pPr>
    </w:p>
    <w:p w:rsidR="00A77B37" w:rsidRPr="00A77B37" w:rsidRDefault="00A77B37" w:rsidP="00A77B37">
      <w:pPr>
        <w:spacing w:line="240" w:lineRule="atLeast"/>
        <w:jc w:val="both"/>
        <w:rPr>
          <w:rFonts w:ascii="Times New Roman" w:eastAsia="Calibri" w:hAnsi="Times New Roman" w:cs="Times New Roman"/>
          <w:sz w:val="24"/>
          <w:szCs w:val="24"/>
        </w:rPr>
      </w:pPr>
      <w:r w:rsidRPr="00A77B37">
        <w:rPr>
          <w:rFonts w:ascii="Times New Roman" w:eastAsia="Calibri" w:hAnsi="Times New Roman" w:cs="Times New Roman"/>
          <w:sz w:val="24"/>
          <w:szCs w:val="24"/>
        </w:rPr>
        <w:lastRenderedPageBreak/>
        <w:t xml:space="preserve">3. Pri hodnotení výsledkov práce žiaka sa postupuje v súlade s výchovno-vzdelávacími požiadavkami vzdelávacích programov, požiadavkami na rozvoj všeobecných kompetencií, učebnými plánmi, učebnými osnovami a štandardami. </w:t>
      </w:r>
    </w:p>
    <w:p w:rsidR="00A77B37" w:rsidRPr="00A77B37" w:rsidRDefault="00A77B37" w:rsidP="003F2C09">
      <w:pPr>
        <w:numPr>
          <w:ilvl w:val="0"/>
          <w:numId w:val="24"/>
        </w:numPr>
        <w:spacing w:after="0"/>
        <w:ind w:left="284" w:hanging="284"/>
        <w:jc w:val="both"/>
        <w:rPr>
          <w:rFonts w:ascii="Times New Roman" w:eastAsia="Calibri" w:hAnsi="Times New Roman" w:cs="Times New Roman"/>
          <w:sz w:val="24"/>
          <w:szCs w:val="24"/>
        </w:rPr>
      </w:pPr>
      <w:r w:rsidRPr="00A77B37">
        <w:rPr>
          <w:rFonts w:ascii="Times New Roman" w:eastAsia="Calibri" w:hAnsi="Times New Roman" w:cs="Times New Roman"/>
          <w:sz w:val="24"/>
          <w:szCs w:val="24"/>
        </w:rPr>
        <w:t xml:space="preserve">Vo výchovno-vzdelávacom procese sa uskutočňuje priebežné a súhrnné hodnotenie. </w:t>
      </w:r>
    </w:p>
    <w:p w:rsidR="00A77B37" w:rsidRPr="00A77B37" w:rsidRDefault="00A77B37" w:rsidP="00A77B37">
      <w:pPr>
        <w:spacing w:after="0"/>
        <w:jc w:val="both"/>
        <w:rPr>
          <w:rFonts w:ascii="Times New Roman" w:eastAsia="Calibri" w:hAnsi="Times New Roman" w:cs="Times New Roman"/>
          <w:sz w:val="24"/>
          <w:szCs w:val="24"/>
        </w:rPr>
      </w:pPr>
      <w:r w:rsidRPr="00A77B37">
        <w:rPr>
          <w:rFonts w:ascii="Times New Roman" w:eastAsia="Calibri" w:hAnsi="Times New Roman" w:cs="Times New Roman"/>
          <w:sz w:val="24"/>
          <w:szCs w:val="24"/>
        </w:rPr>
        <w:t xml:space="preserve">-  </w:t>
      </w:r>
      <w:r w:rsidRPr="00A77B37">
        <w:rPr>
          <w:rFonts w:ascii="Times New Roman" w:eastAsia="Calibri" w:hAnsi="Times New Roman" w:cs="Times New Roman"/>
          <w:bCs/>
          <w:sz w:val="24"/>
          <w:szCs w:val="24"/>
        </w:rPr>
        <w:t xml:space="preserve">priebežné </w:t>
      </w:r>
      <w:r w:rsidRPr="00A77B37">
        <w:rPr>
          <w:rFonts w:ascii="Times New Roman" w:eastAsia="Calibri" w:hAnsi="Times New Roman" w:cs="Times New Roman"/>
          <w:sz w:val="24"/>
          <w:szCs w:val="24"/>
        </w:rPr>
        <w:t xml:space="preserve">hodnotenie – hodnotenie čiastkových výsledkov a prejavov žiaka </w:t>
      </w:r>
    </w:p>
    <w:p w:rsidR="00A77B37" w:rsidRPr="00A77B37" w:rsidRDefault="00A77B37" w:rsidP="00A77B37">
      <w:pPr>
        <w:spacing w:after="0"/>
        <w:jc w:val="both"/>
        <w:rPr>
          <w:rFonts w:ascii="Times New Roman" w:eastAsia="Calibri" w:hAnsi="Times New Roman" w:cs="Times New Roman"/>
          <w:sz w:val="24"/>
          <w:szCs w:val="24"/>
        </w:rPr>
      </w:pPr>
      <w:r w:rsidRPr="00A77B37">
        <w:rPr>
          <w:rFonts w:ascii="Times New Roman" w:eastAsia="Calibri" w:hAnsi="Times New Roman" w:cs="Times New Roman"/>
          <w:sz w:val="24"/>
          <w:szCs w:val="24"/>
        </w:rPr>
        <w:t xml:space="preserve">- </w:t>
      </w:r>
      <w:r w:rsidRPr="00A77B37">
        <w:rPr>
          <w:rFonts w:ascii="Times New Roman" w:eastAsia="Calibri" w:hAnsi="Times New Roman" w:cs="Times New Roman"/>
          <w:bCs/>
          <w:sz w:val="24"/>
          <w:szCs w:val="24"/>
        </w:rPr>
        <w:t xml:space="preserve">súhrnné </w:t>
      </w:r>
      <w:r w:rsidRPr="00A77B37">
        <w:rPr>
          <w:rFonts w:ascii="Times New Roman" w:eastAsia="Calibri" w:hAnsi="Times New Roman" w:cs="Times New Roman"/>
          <w:sz w:val="24"/>
          <w:szCs w:val="24"/>
        </w:rPr>
        <w:t xml:space="preserve">hodnotenie – uskutočňuje sa na konci 1. a 2. polroka v šk. roku a má čo najobjektívnejšie zhodnotiť úroveň vedomostí v danom predmete, pričom sa prihliada na systematickosť práce počas celého obdobia </w:t>
      </w:r>
    </w:p>
    <w:p w:rsidR="00A77B37" w:rsidRPr="00A77B37" w:rsidRDefault="00A77B37" w:rsidP="00A77B37">
      <w:pPr>
        <w:spacing w:after="0"/>
        <w:jc w:val="both"/>
        <w:rPr>
          <w:rFonts w:ascii="Times New Roman" w:eastAsia="Calibri" w:hAnsi="Times New Roman" w:cs="Times New Roman"/>
          <w:sz w:val="24"/>
          <w:szCs w:val="24"/>
        </w:rPr>
      </w:pPr>
    </w:p>
    <w:p w:rsidR="00A77B37" w:rsidRPr="00A77B37" w:rsidRDefault="00A77B37" w:rsidP="003F2C09">
      <w:pPr>
        <w:numPr>
          <w:ilvl w:val="0"/>
          <w:numId w:val="24"/>
        </w:numPr>
        <w:spacing w:after="0"/>
        <w:ind w:left="284" w:hanging="284"/>
        <w:jc w:val="both"/>
        <w:rPr>
          <w:rFonts w:ascii="Times New Roman" w:eastAsia="Calibri" w:hAnsi="Times New Roman" w:cs="Times New Roman"/>
          <w:sz w:val="24"/>
          <w:szCs w:val="24"/>
        </w:rPr>
      </w:pPr>
      <w:r w:rsidRPr="00A77B37">
        <w:rPr>
          <w:rFonts w:ascii="Times New Roman" w:eastAsia="Calibri" w:hAnsi="Times New Roman" w:cs="Times New Roman"/>
          <w:sz w:val="24"/>
          <w:szCs w:val="24"/>
        </w:rPr>
        <w:t xml:space="preserve">Metódy, formy a prostriedky získavania podkladov na hodnotenie výchovno-vzdelávacích výsledkov žiakov: </w:t>
      </w:r>
    </w:p>
    <w:p w:rsidR="00A77B37" w:rsidRPr="00A77B37" w:rsidRDefault="00A77B37" w:rsidP="00A77B37">
      <w:pPr>
        <w:spacing w:after="0"/>
        <w:ind w:left="284"/>
        <w:jc w:val="both"/>
        <w:rPr>
          <w:rFonts w:ascii="Times New Roman" w:eastAsia="Calibri" w:hAnsi="Times New Roman" w:cs="Times New Roman"/>
          <w:sz w:val="24"/>
          <w:szCs w:val="24"/>
        </w:rPr>
      </w:pPr>
      <w:r w:rsidRPr="00A77B37">
        <w:rPr>
          <w:rFonts w:ascii="Times New Roman" w:eastAsia="Calibri" w:hAnsi="Times New Roman" w:cs="Times New Roman"/>
          <w:sz w:val="24"/>
          <w:szCs w:val="24"/>
        </w:rPr>
        <w:t xml:space="preserve">-  sústavné sledovanie výkonu a pripravenosti žiaka na vyučovanie </w:t>
      </w:r>
    </w:p>
    <w:p w:rsidR="00A77B37" w:rsidRPr="00A77B37" w:rsidRDefault="00A77B37" w:rsidP="00A77B37">
      <w:pPr>
        <w:spacing w:after="0"/>
        <w:jc w:val="both"/>
        <w:rPr>
          <w:rFonts w:ascii="Times New Roman" w:eastAsia="Calibri" w:hAnsi="Times New Roman" w:cs="Times New Roman"/>
          <w:sz w:val="24"/>
          <w:szCs w:val="24"/>
        </w:rPr>
      </w:pPr>
      <w:r w:rsidRPr="00A77B37">
        <w:rPr>
          <w:rFonts w:ascii="Times New Roman" w:eastAsia="Calibri" w:hAnsi="Times New Roman" w:cs="Times New Roman"/>
          <w:sz w:val="24"/>
          <w:szCs w:val="24"/>
        </w:rPr>
        <w:t xml:space="preserve">    -  počas celého roka priebežne hodnotiť známkou alebo pochvalou aktivitu žiakov </w:t>
      </w:r>
    </w:p>
    <w:p w:rsidR="00A77B37" w:rsidRPr="00A77B37" w:rsidRDefault="00A77B37" w:rsidP="00A77B37">
      <w:pPr>
        <w:spacing w:after="0"/>
        <w:jc w:val="both"/>
        <w:rPr>
          <w:rFonts w:ascii="Times New Roman" w:eastAsia="Calibri" w:hAnsi="Times New Roman" w:cs="Times New Roman"/>
          <w:sz w:val="24"/>
          <w:szCs w:val="24"/>
        </w:rPr>
      </w:pPr>
      <w:r w:rsidRPr="00A77B37">
        <w:rPr>
          <w:rFonts w:ascii="Times New Roman" w:eastAsia="Calibri" w:hAnsi="Times New Roman" w:cs="Times New Roman"/>
          <w:sz w:val="24"/>
          <w:szCs w:val="24"/>
        </w:rPr>
        <w:t xml:space="preserve">    -  práca na dobrovoľných úlohách, tvorivosť a vlastné námety žiakov na spestrenie  </w:t>
      </w:r>
    </w:p>
    <w:p w:rsidR="00A77B37" w:rsidRPr="00A77B37" w:rsidRDefault="00A77B37" w:rsidP="00A77B37">
      <w:pPr>
        <w:spacing w:after="0"/>
        <w:jc w:val="both"/>
        <w:rPr>
          <w:rFonts w:ascii="Times New Roman" w:eastAsia="Calibri" w:hAnsi="Times New Roman" w:cs="Times New Roman"/>
          <w:sz w:val="24"/>
          <w:szCs w:val="24"/>
        </w:rPr>
      </w:pPr>
      <w:r w:rsidRPr="00A77B37">
        <w:rPr>
          <w:rFonts w:ascii="Times New Roman" w:eastAsia="Calibri" w:hAnsi="Times New Roman" w:cs="Times New Roman"/>
          <w:sz w:val="24"/>
          <w:szCs w:val="24"/>
        </w:rPr>
        <w:t xml:space="preserve">       vyučovacích hodín </w:t>
      </w:r>
    </w:p>
    <w:p w:rsidR="00A77B37" w:rsidRPr="00A77B37" w:rsidRDefault="00A77B37" w:rsidP="00A77B37">
      <w:pPr>
        <w:rPr>
          <w:rFonts w:ascii="Times New Roman" w:eastAsia="Calibri" w:hAnsi="Times New Roman" w:cs="Times New Roman"/>
          <w:sz w:val="24"/>
          <w:szCs w:val="24"/>
        </w:rPr>
      </w:pPr>
    </w:p>
    <w:p w:rsidR="00A77B37" w:rsidRPr="00A77B37" w:rsidRDefault="00A77B37" w:rsidP="00A77B37">
      <w:pPr>
        <w:jc w:val="both"/>
        <w:rPr>
          <w:rFonts w:ascii="Times New Roman" w:eastAsia="Calibri" w:hAnsi="Times New Roman" w:cs="Times New Roman"/>
          <w:sz w:val="24"/>
          <w:szCs w:val="24"/>
        </w:rPr>
      </w:pPr>
      <w:r w:rsidRPr="00A77B37">
        <w:rPr>
          <w:rFonts w:ascii="Times New Roman" w:eastAsia="Calibri" w:hAnsi="Times New Roman" w:cs="Times New Roman"/>
          <w:sz w:val="24"/>
          <w:szCs w:val="24"/>
        </w:rPr>
        <w:t xml:space="preserve">Hodnotenie má pôsobiť konštruktívne a povzbudzujúco, má byť zamerané na pozitívnu motiváciu, orientuje sa na pozitívne stránky schopností žiakov. Jeho význam spočíva v kladnej motivácii detí k ďalšiemu vzdelávaniu                                                                                                         </w:t>
      </w:r>
      <w:r w:rsidRPr="00A77B37">
        <w:rPr>
          <w:rFonts w:ascii="Times New Roman" w:eastAsia="Calibri" w:hAnsi="Times New Roman" w:cs="Times New Roman"/>
          <w:b/>
          <w:bCs/>
          <w:sz w:val="28"/>
          <w:szCs w:val="28"/>
        </w:rPr>
        <w:t xml:space="preserve"> </w:t>
      </w:r>
    </w:p>
    <w:p w:rsidR="00A77B37" w:rsidRPr="00A77B37" w:rsidRDefault="00A77B37" w:rsidP="00A77B37">
      <w:pPr>
        <w:jc w:val="both"/>
        <w:rPr>
          <w:rFonts w:ascii="Times New Roman" w:eastAsia="Calibri" w:hAnsi="Times New Roman" w:cs="Times New Roman"/>
          <w:b/>
          <w:bCs/>
          <w:sz w:val="28"/>
          <w:szCs w:val="28"/>
        </w:rPr>
      </w:pPr>
    </w:p>
    <w:p w:rsidR="00A77B37" w:rsidRPr="00A77B37" w:rsidRDefault="00A77B37" w:rsidP="00A77B37">
      <w:pPr>
        <w:rPr>
          <w:rFonts w:ascii="Times New Roman" w:eastAsia="Calibri" w:hAnsi="Times New Roman" w:cs="Times New Roman"/>
          <w:b/>
          <w:bCs/>
          <w:sz w:val="28"/>
          <w:szCs w:val="28"/>
        </w:rPr>
      </w:pPr>
    </w:p>
    <w:p w:rsidR="00A77B37" w:rsidRPr="00A77B37" w:rsidRDefault="00A77B37" w:rsidP="00A77B37">
      <w:pPr>
        <w:rPr>
          <w:rFonts w:ascii="Times New Roman" w:eastAsia="Calibri" w:hAnsi="Times New Roman" w:cs="Times New Roman"/>
          <w:b/>
          <w:bCs/>
          <w:sz w:val="28"/>
          <w:szCs w:val="28"/>
        </w:rPr>
      </w:pPr>
    </w:p>
    <w:p w:rsidR="00A77B37" w:rsidRPr="00A77B37" w:rsidRDefault="00A77B37" w:rsidP="00A77B37">
      <w:pPr>
        <w:rPr>
          <w:rFonts w:ascii="Times New Roman" w:eastAsia="Calibri" w:hAnsi="Times New Roman" w:cs="Times New Roman"/>
          <w:b/>
          <w:bCs/>
          <w:sz w:val="28"/>
          <w:szCs w:val="28"/>
        </w:rPr>
      </w:pPr>
    </w:p>
    <w:p w:rsidR="00A77B37" w:rsidRPr="00A77B37" w:rsidRDefault="00A77B37" w:rsidP="00A77B37">
      <w:pPr>
        <w:rPr>
          <w:rFonts w:ascii="Times New Roman" w:eastAsia="Calibri" w:hAnsi="Times New Roman" w:cs="Times New Roman"/>
          <w:b/>
          <w:bCs/>
          <w:sz w:val="28"/>
          <w:szCs w:val="28"/>
        </w:rPr>
      </w:pPr>
    </w:p>
    <w:p w:rsidR="00A77B37" w:rsidRPr="00A77B37" w:rsidRDefault="00A77B37" w:rsidP="00A77B37">
      <w:pPr>
        <w:rPr>
          <w:rFonts w:ascii="Times New Roman" w:eastAsia="Calibri" w:hAnsi="Times New Roman" w:cs="Times New Roman"/>
          <w:b/>
          <w:bCs/>
          <w:sz w:val="28"/>
          <w:szCs w:val="28"/>
        </w:rPr>
      </w:pPr>
    </w:p>
    <w:p w:rsidR="00A77B37" w:rsidRPr="00A77B37" w:rsidRDefault="00A77B37" w:rsidP="00A77B37">
      <w:pPr>
        <w:rPr>
          <w:rFonts w:ascii="Times New Roman" w:eastAsia="Calibri" w:hAnsi="Times New Roman" w:cs="Times New Roman"/>
          <w:b/>
          <w:bCs/>
          <w:sz w:val="28"/>
          <w:szCs w:val="28"/>
        </w:rPr>
      </w:pPr>
    </w:p>
    <w:p w:rsidR="00A77B37" w:rsidRPr="00A77B37" w:rsidRDefault="00A77B37" w:rsidP="00A77B37">
      <w:pPr>
        <w:rPr>
          <w:rFonts w:ascii="Times New Roman" w:eastAsia="Calibri" w:hAnsi="Times New Roman" w:cs="Times New Roman"/>
          <w:b/>
          <w:bCs/>
          <w:sz w:val="28"/>
          <w:szCs w:val="28"/>
        </w:rPr>
      </w:pPr>
    </w:p>
    <w:p w:rsidR="00A77B37" w:rsidRPr="00A77B37" w:rsidRDefault="00A77B37" w:rsidP="00A77B37">
      <w:pPr>
        <w:rPr>
          <w:rFonts w:ascii="Times New Roman" w:eastAsia="Calibri" w:hAnsi="Times New Roman" w:cs="Times New Roman"/>
          <w:b/>
          <w:bCs/>
          <w:sz w:val="28"/>
          <w:szCs w:val="28"/>
        </w:rPr>
      </w:pPr>
    </w:p>
    <w:p w:rsidR="00A77B37" w:rsidRPr="00A77B37" w:rsidRDefault="00A77B37" w:rsidP="00A77B37">
      <w:pPr>
        <w:rPr>
          <w:rFonts w:ascii="Times New Roman" w:eastAsia="Calibri" w:hAnsi="Times New Roman" w:cs="Times New Roman"/>
          <w:b/>
          <w:bCs/>
          <w:sz w:val="28"/>
          <w:szCs w:val="28"/>
        </w:rPr>
      </w:pPr>
    </w:p>
    <w:p w:rsidR="00A77B37" w:rsidRDefault="00A77B37" w:rsidP="00A77B37">
      <w:pPr>
        <w:rPr>
          <w:rFonts w:ascii="Times New Roman" w:eastAsia="Calibri" w:hAnsi="Times New Roman" w:cs="Times New Roman"/>
          <w:b/>
          <w:bCs/>
          <w:sz w:val="28"/>
          <w:szCs w:val="28"/>
        </w:rPr>
      </w:pPr>
    </w:p>
    <w:p w:rsidR="002B31F8" w:rsidRPr="00A77B37" w:rsidRDefault="002B31F8" w:rsidP="00A77B37">
      <w:pPr>
        <w:rPr>
          <w:rFonts w:ascii="Times New Roman" w:eastAsia="Calibri" w:hAnsi="Times New Roman" w:cs="Times New Roman"/>
          <w:b/>
          <w:bCs/>
          <w:sz w:val="28"/>
          <w:szCs w:val="28"/>
        </w:rPr>
      </w:pPr>
    </w:p>
    <w:p w:rsidR="00A77B37" w:rsidRPr="00A77B37" w:rsidRDefault="00A77B37" w:rsidP="00A77B37">
      <w:pPr>
        <w:rPr>
          <w:rFonts w:ascii="Times New Roman" w:eastAsia="Calibri" w:hAnsi="Times New Roman" w:cs="Times New Roman"/>
          <w:b/>
          <w:bCs/>
          <w:sz w:val="28"/>
          <w:szCs w:val="28"/>
        </w:rPr>
      </w:pPr>
    </w:p>
    <w:p w:rsidR="00A77B37" w:rsidRPr="00A77B37" w:rsidRDefault="00A77B37" w:rsidP="00A77B37">
      <w:pPr>
        <w:pBdr>
          <w:top w:val="single" w:sz="4" w:space="1" w:color="auto"/>
          <w:left w:val="single" w:sz="4" w:space="4" w:color="auto"/>
          <w:bottom w:val="single" w:sz="4" w:space="1" w:color="auto"/>
          <w:right w:val="single" w:sz="4" w:space="4" w:color="auto"/>
        </w:pBdr>
        <w:ind w:firstLine="708"/>
        <w:jc w:val="center"/>
        <w:rPr>
          <w:rFonts w:ascii="Times New Roman" w:eastAsia="Calibri" w:hAnsi="Times New Roman" w:cs="Times New Roman"/>
          <w:b/>
          <w:sz w:val="32"/>
          <w:szCs w:val="32"/>
        </w:rPr>
      </w:pPr>
      <w:r w:rsidRPr="00A77B37">
        <w:rPr>
          <w:rFonts w:ascii="Times New Roman" w:eastAsia="Calibri" w:hAnsi="Times New Roman" w:cs="Times New Roman"/>
          <w:b/>
          <w:bCs/>
          <w:sz w:val="32"/>
          <w:szCs w:val="32"/>
        </w:rPr>
        <w:lastRenderedPageBreak/>
        <w:t>KRITÉRIA                                                                                                                                    NA HODNOTENIE VÝCHOVNO-VZDELÁVACICH VÝSLEDKOV PRE ISCED 1</w:t>
      </w:r>
    </w:p>
    <w:p w:rsidR="00A77B37" w:rsidRPr="00A77B37" w:rsidRDefault="00A77B37" w:rsidP="00A77B37">
      <w:pPr>
        <w:rPr>
          <w:rFonts w:ascii="Calibri" w:eastAsia="Calibri" w:hAnsi="Calibri" w:cs="Calibri"/>
        </w:rPr>
      </w:pPr>
    </w:p>
    <w:p w:rsidR="00A77B37" w:rsidRPr="00A77B37" w:rsidRDefault="00A77B37" w:rsidP="003477B6">
      <w:pPr>
        <w:pBdr>
          <w:top w:val="single" w:sz="4" w:space="1" w:color="auto"/>
          <w:left w:val="single" w:sz="4" w:space="4" w:color="auto"/>
          <w:bottom w:val="single" w:sz="4" w:space="1" w:color="auto"/>
          <w:right w:val="single" w:sz="4" w:space="4" w:color="auto"/>
        </w:pBdr>
        <w:shd w:val="clear" w:color="auto" w:fill="92CDDC"/>
        <w:spacing w:after="0"/>
        <w:rPr>
          <w:rFonts w:ascii="Times New Roman" w:eastAsia="Calibri" w:hAnsi="Times New Roman" w:cs="Times New Roman"/>
          <w:b/>
          <w:bCs/>
          <w:sz w:val="28"/>
          <w:szCs w:val="28"/>
        </w:rPr>
      </w:pPr>
      <w:r w:rsidRPr="00A77B37">
        <w:rPr>
          <w:rFonts w:ascii="Times New Roman" w:eastAsia="Calibri" w:hAnsi="Times New Roman" w:cs="Times New Roman"/>
          <w:b/>
          <w:bCs/>
          <w:sz w:val="28"/>
          <w:szCs w:val="28"/>
        </w:rPr>
        <w:t xml:space="preserve">Predmet:  Slovenský jazyk a literatúra                                </w:t>
      </w:r>
    </w:p>
    <w:p w:rsidR="00A77B37" w:rsidRPr="00A77B37" w:rsidRDefault="00A77B37" w:rsidP="003477B6">
      <w:pPr>
        <w:pBdr>
          <w:top w:val="single" w:sz="4" w:space="1" w:color="auto"/>
          <w:left w:val="single" w:sz="4" w:space="4" w:color="auto"/>
          <w:bottom w:val="single" w:sz="4" w:space="1" w:color="auto"/>
          <w:right w:val="single" w:sz="4" w:space="4" w:color="auto"/>
        </w:pBdr>
        <w:shd w:val="clear" w:color="auto" w:fill="92CDDC"/>
        <w:spacing w:after="0"/>
        <w:rPr>
          <w:rFonts w:ascii="Times New Roman" w:eastAsia="Calibri" w:hAnsi="Times New Roman" w:cs="Times New Roman"/>
          <w:b/>
          <w:bCs/>
          <w:sz w:val="28"/>
          <w:szCs w:val="28"/>
        </w:rPr>
      </w:pPr>
      <w:r w:rsidRPr="00A77B37">
        <w:rPr>
          <w:rFonts w:ascii="Times New Roman" w:eastAsia="Calibri" w:hAnsi="Times New Roman" w:cs="Times New Roman"/>
          <w:b/>
          <w:bCs/>
          <w:sz w:val="28"/>
          <w:szCs w:val="28"/>
        </w:rPr>
        <w:t xml:space="preserve">Ročník:    1. </w:t>
      </w:r>
    </w:p>
    <w:p w:rsidR="00A77B37" w:rsidRPr="00A77B37" w:rsidRDefault="00A77B37" w:rsidP="00A77B37">
      <w:pPr>
        <w:spacing w:after="0" w:line="240" w:lineRule="auto"/>
        <w:jc w:val="both"/>
        <w:rPr>
          <w:rFonts w:ascii="Times New Roman" w:eastAsia="Times New Roman" w:hAnsi="Times New Roman" w:cs="Times New Roman"/>
          <w:color w:val="000000"/>
          <w:sz w:val="24"/>
          <w:szCs w:val="24"/>
        </w:rPr>
      </w:pPr>
      <w:bookmarkStart w:id="0" w:name="_Hlk18416762"/>
    </w:p>
    <w:p w:rsidR="00A77B37" w:rsidRPr="00A77B37" w:rsidRDefault="00A77B37" w:rsidP="00A77B37">
      <w:pPr>
        <w:spacing w:after="0" w:line="240" w:lineRule="auto"/>
        <w:jc w:val="both"/>
        <w:rPr>
          <w:rFonts w:ascii="Times New Roman" w:eastAsia="Times New Roman" w:hAnsi="Times New Roman" w:cs="Times New Roman"/>
          <w:sz w:val="24"/>
          <w:szCs w:val="24"/>
        </w:rPr>
      </w:pPr>
      <w:r w:rsidRPr="00A77B37">
        <w:rPr>
          <w:rFonts w:ascii="Times New Roman" w:eastAsia="Times New Roman" w:hAnsi="Times New Roman" w:cs="Times New Roman"/>
          <w:color w:val="000000"/>
          <w:sz w:val="24"/>
          <w:szCs w:val="24"/>
        </w:rPr>
        <w:t>Prospech žiaka vo vyučovacom predmete Slovenský jazyk a literatúra hodnotíme slovne týmito stupňami:</w:t>
      </w:r>
    </w:p>
    <w:bookmarkEnd w:id="0"/>
    <w:p w:rsidR="00A77B37" w:rsidRPr="00A77B37" w:rsidRDefault="00A77B37" w:rsidP="00A77B37">
      <w:pPr>
        <w:spacing w:after="0" w:line="240" w:lineRule="auto"/>
        <w:ind w:left="765"/>
        <w:rPr>
          <w:rFonts w:ascii="Times New Roman" w:eastAsia="Calibri" w:hAnsi="Times New Roman" w:cs="Times New Roman"/>
          <w:sz w:val="24"/>
          <w:szCs w:val="24"/>
        </w:rPr>
      </w:pPr>
      <w:r w:rsidRPr="00A77B37">
        <w:rPr>
          <w:rFonts w:ascii="Times New Roman" w:eastAsia="Calibri" w:hAnsi="Times New Roman" w:cs="Times New Roman"/>
          <w:sz w:val="24"/>
          <w:szCs w:val="24"/>
        </w:rPr>
        <w:t>a) dosiahol veľmi dobré výsledky              (100 % - 80 %),</w:t>
      </w:r>
    </w:p>
    <w:p w:rsidR="00A77B37" w:rsidRPr="00A77B37" w:rsidRDefault="00A77B37" w:rsidP="00A77B37">
      <w:pPr>
        <w:spacing w:after="0" w:line="240" w:lineRule="auto"/>
        <w:ind w:left="765"/>
        <w:rPr>
          <w:rFonts w:ascii="Times New Roman" w:eastAsia="Calibri" w:hAnsi="Times New Roman" w:cs="Times New Roman"/>
          <w:sz w:val="24"/>
          <w:szCs w:val="24"/>
        </w:rPr>
      </w:pPr>
      <w:r w:rsidRPr="00A77B37">
        <w:rPr>
          <w:rFonts w:ascii="Times New Roman" w:eastAsia="Calibri" w:hAnsi="Times New Roman" w:cs="Times New Roman"/>
          <w:sz w:val="24"/>
          <w:szCs w:val="24"/>
        </w:rPr>
        <w:t>b) dosiahol dobré výsledky                        (  79 % - 55 %),</w:t>
      </w:r>
    </w:p>
    <w:p w:rsidR="00A77B37" w:rsidRPr="00A77B37" w:rsidRDefault="00A77B37" w:rsidP="00A77B37">
      <w:pPr>
        <w:spacing w:after="0" w:line="240" w:lineRule="auto"/>
        <w:ind w:left="765"/>
        <w:rPr>
          <w:rFonts w:ascii="Times New Roman" w:eastAsia="Calibri" w:hAnsi="Times New Roman" w:cs="Times New Roman"/>
          <w:sz w:val="24"/>
          <w:szCs w:val="24"/>
        </w:rPr>
      </w:pPr>
      <w:r w:rsidRPr="00A77B37">
        <w:rPr>
          <w:rFonts w:ascii="Times New Roman" w:eastAsia="Calibri" w:hAnsi="Times New Roman" w:cs="Times New Roman"/>
          <w:sz w:val="24"/>
          <w:szCs w:val="24"/>
        </w:rPr>
        <w:t>c) dosiahol uspokojivé výsledky                (  54 % - 30 %),</w:t>
      </w:r>
    </w:p>
    <w:p w:rsidR="00A77B37" w:rsidRPr="00A77B37" w:rsidRDefault="00A77B37" w:rsidP="00A77B37">
      <w:pPr>
        <w:spacing w:after="0" w:line="240" w:lineRule="auto"/>
        <w:ind w:left="765"/>
        <w:rPr>
          <w:rFonts w:ascii="Times New Roman" w:eastAsia="Calibri" w:hAnsi="Times New Roman" w:cs="Times New Roman"/>
          <w:sz w:val="24"/>
          <w:szCs w:val="24"/>
        </w:rPr>
      </w:pPr>
      <w:r w:rsidRPr="00A77B37">
        <w:rPr>
          <w:rFonts w:ascii="Times New Roman" w:eastAsia="Calibri" w:hAnsi="Times New Roman" w:cs="Times New Roman"/>
          <w:sz w:val="24"/>
          <w:szCs w:val="24"/>
        </w:rPr>
        <w:t>d) dosiahol neuspokojivé výsledky            (menej ako 29 %).</w:t>
      </w:r>
    </w:p>
    <w:p w:rsidR="00A77B37" w:rsidRPr="00A77B37" w:rsidRDefault="00A77B37" w:rsidP="00A77B37">
      <w:pPr>
        <w:spacing w:after="0" w:line="240" w:lineRule="auto"/>
        <w:ind w:left="765"/>
        <w:rPr>
          <w:rFonts w:ascii="Times New Roman" w:eastAsia="Calibri" w:hAnsi="Times New Roman" w:cs="Times New Roman"/>
          <w:sz w:val="24"/>
          <w:szCs w:val="24"/>
        </w:rPr>
      </w:pPr>
    </w:p>
    <w:p w:rsidR="00A77B37" w:rsidRPr="00A77B37" w:rsidRDefault="00A77B37" w:rsidP="00A77B37">
      <w:pPr>
        <w:spacing w:line="240" w:lineRule="auto"/>
        <w:jc w:val="both"/>
        <w:rPr>
          <w:rFonts w:ascii="Times New Roman" w:eastAsia="Calibri" w:hAnsi="Times New Roman" w:cs="Times New Roman"/>
          <w:b/>
          <w:bCs/>
          <w:sz w:val="24"/>
          <w:szCs w:val="24"/>
          <w:u w:val="single"/>
        </w:rPr>
      </w:pPr>
      <w:r w:rsidRPr="00A77B37">
        <w:rPr>
          <w:rFonts w:ascii="Times New Roman" w:eastAsia="Calibri" w:hAnsi="Times New Roman" w:cs="Times New Roman"/>
          <w:b/>
          <w:bCs/>
          <w:sz w:val="24"/>
          <w:szCs w:val="24"/>
          <w:u w:val="single"/>
        </w:rPr>
        <w:t>Stupeň-  dosiahol veľmi dobré výsledky</w:t>
      </w:r>
    </w:p>
    <w:p w:rsidR="00A77B37" w:rsidRPr="00A77B37" w:rsidRDefault="00A77B37" w:rsidP="00A77B37">
      <w:pPr>
        <w:spacing w:line="240" w:lineRule="auto"/>
        <w:jc w:val="both"/>
        <w:rPr>
          <w:rFonts w:ascii="Times New Roman" w:eastAsia="Calibri" w:hAnsi="Times New Roman" w:cs="Times New Roman"/>
          <w:b/>
          <w:bCs/>
          <w:sz w:val="24"/>
          <w:szCs w:val="24"/>
        </w:rPr>
      </w:pPr>
      <w:r w:rsidRPr="00A77B37">
        <w:rPr>
          <w:rFonts w:ascii="Times New Roman" w:eastAsia="Calibri" w:hAnsi="Times New Roman" w:cs="Times New Roman"/>
          <w:sz w:val="24"/>
          <w:szCs w:val="24"/>
        </w:rPr>
        <w:t xml:space="preserve">Žiak  </w:t>
      </w:r>
      <w:r w:rsidRPr="00A77B37">
        <w:rPr>
          <w:rFonts w:ascii="Times New Roman" w:eastAsia="Calibri" w:hAnsi="Times New Roman" w:cs="Times New Roman"/>
          <w:b/>
          <w:bCs/>
          <w:sz w:val="24"/>
          <w:szCs w:val="24"/>
        </w:rPr>
        <w:t>je tvorivý a iniciatívny</w:t>
      </w:r>
      <w:r w:rsidRPr="00A77B37">
        <w:rPr>
          <w:rFonts w:ascii="Times New Roman" w:eastAsia="Calibri" w:hAnsi="Times New Roman" w:cs="Times New Roman"/>
          <w:sz w:val="24"/>
          <w:szCs w:val="24"/>
        </w:rPr>
        <w:t xml:space="preserve">, uplatňuje vlastné nápady, je otvorený voči novým podnetom, dokáže vyjadriť veku primerané postoje, </w:t>
      </w:r>
      <w:r w:rsidRPr="00A77B37">
        <w:rPr>
          <w:rFonts w:ascii="Times New Roman" w:eastAsia="Calibri" w:hAnsi="Times New Roman" w:cs="Times New Roman"/>
          <w:b/>
          <w:bCs/>
          <w:sz w:val="24"/>
          <w:szCs w:val="24"/>
        </w:rPr>
        <w:t>ovláda poznatky, pojmy</w:t>
      </w:r>
      <w:r w:rsidRPr="00A77B37">
        <w:rPr>
          <w:rFonts w:ascii="Times New Roman" w:eastAsia="Calibri" w:hAnsi="Times New Roman" w:cs="Times New Roman"/>
          <w:sz w:val="24"/>
          <w:szCs w:val="24"/>
        </w:rPr>
        <w:t xml:space="preserve"> a zákonitosti podľa učebných osnov. Žiak </w:t>
      </w:r>
      <w:r w:rsidRPr="00A77B37">
        <w:rPr>
          <w:rFonts w:ascii="Times New Roman" w:eastAsia="Calibri" w:hAnsi="Times New Roman" w:cs="Times New Roman"/>
          <w:b/>
          <w:bCs/>
          <w:sz w:val="24"/>
          <w:szCs w:val="24"/>
        </w:rPr>
        <w:t>vie vyhľadávať a využívať informácie</w:t>
      </w:r>
      <w:r w:rsidRPr="00A77B37">
        <w:rPr>
          <w:rFonts w:ascii="Times New Roman" w:eastAsia="Calibri" w:hAnsi="Times New Roman" w:cs="Times New Roman"/>
          <w:sz w:val="24"/>
          <w:szCs w:val="24"/>
        </w:rPr>
        <w:t xml:space="preserve">, </w:t>
      </w:r>
      <w:r w:rsidRPr="00A77B37">
        <w:rPr>
          <w:rFonts w:ascii="Times New Roman" w:eastAsia="Calibri" w:hAnsi="Times New Roman" w:cs="Times New Roman"/>
          <w:b/>
          <w:bCs/>
          <w:sz w:val="24"/>
          <w:szCs w:val="24"/>
        </w:rPr>
        <w:t>uplatňovať osvojené</w:t>
      </w:r>
      <w:r w:rsidRPr="00A77B37">
        <w:rPr>
          <w:rFonts w:ascii="Times New Roman" w:eastAsia="Calibri" w:hAnsi="Times New Roman" w:cs="Times New Roman"/>
          <w:sz w:val="24"/>
          <w:szCs w:val="24"/>
        </w:rPr>
        <w:t xml:space="preserve"> kľúčové kompetencie, </w:t>
      </w:r>
      <w:r w:rsidRPr="00A77B37">
        <w:rPr>
          <w:rFonts w:ascii="Times New Roman" w:eastAsia="Calibri" w:hAnsi="Times New Roman" w:cs="Times New Roman"/>
          <w:b/>
          <w:bCs/>
          <w:sz w:val="24"/>
          <w:szCs w:val="24"/>
        </w:rPr>
        <w:t>dokáže hľadať vlastné riešenia</w:t>
      </w:r>
      <w:r w:rsidRPr="00A77B37">
        <w:rPr>
          <w:rFonts w:ascii="Times New Roman" w:eastAsia="Calibri" w:hAnsi="Times New Roman" w:cs="Times New Roman"/>
          <w:sz w:val="24"/>
          <w:szCs w:val="24"/>
        </w:rPr>
        <w:t xml:space="preserve">, účinne organizuje svoju prácu </w:t>
      </w:r>
      <w:r w:rsidRPr="00A77B37">
        <w:rPr>
          <w:rFonts w:ascii="Times New Roman" w:eastAsia="Calibri" w:hAnsi="Times New Roman" w:cs="Times New Roman"/>
          <w:b/>
          <w:bCs/>
          <w:sz w:val="24"/>
          <w:szCs w:val="24"/>
        </w:rPr>
        <w:t xml:space="preserve">a je schopný samostatne pracovať po predchádzajúcom návode  učiteľa. Číta s porozumením súvislé texty. </w:t>
      </w:r>
      <w:r w:rsidRPr="00A77B37">
        <w:rPr>
          <w:rFonts w:ascii="Times New Roman" w:eastAsia="Calibri" w:hAnsi="Times New Roman" w:cs="Times New Roman"/>
          <w:sz w:val="24"/>
          <w:szCs w:val="24"/>
        </w:rPr>
        <w:t xml:space="preserve">V presnosti a úplnosti požadovaných poznatkov a pojmov a vo vzťahu medzi nimi má nepodstatné medzery. Osvojené poznatky a zručnosti aplikuje pri riešení teoretických a praktických úloh samostatne s minimálnymi odchýlkami. </w:t>
      </w:r>
      <w:r w:rsidRPr="00A77B37">
        <w:rPr>
          <w:rFonts w:ascii="Times New Roman" w:eastAsia="Calibri" w:hAnsi="Times New Roman" w:cs="Times New Roman"/>
          <w:b/>
          <w:bCs/>
          <w:sz w:val="24"/>
          <w:szCs w:val="24"/>
        </w:rPr>
        <w:t>Jeho ústny aj písomný prejav je správny, výstižný. Grafický prejav je estetický. Výsledky jeho činností sú veľmi dobré, originálne.</w:t>
      </w:r>
    </w:p>
    <w:p w:rsidR="00A77B37" w:rsidRPr="00A77B37" w:rsidRDefault="00A77B37" w:rsidP="00A77B37">
      <w:pPr>
        <w:spacing w:line="240" w:lineRule="auto"/>
        <w:jc w:val="both"/>
        <w:rPr>
          <w:rFonts w:ascii="Times New Roman" w:eastAsia="Calibri" w:hAnsi="Times New Roman" w:cs="Times New Roman"/>
          <w:b/>
          <w:bCs/>
          <w:sz w:val="24"/>
          <w:szCs w:val="24"/>
          <w:u w:val="single"/>
        </w:rPr>
      </w:pPr>
      <w:r w:rsidRPr="00A77B37">
        <w:rPr>
          <w:rFonts w:ascii="Times New Roman" w:eastAsia="Calibri" w:hAnsi="Times New Roman" w:cs="Times New Roman"/>
          <w:b/>
          <w:bCs/>
          <w:sz w:val="24"/>
          <w:szCs w:val="24"/>
          <w:u w:val="single"/>
        </w:rPr>
        <w:t>Stupeň-  dosiahol dobré výsledky</w:t>
      </w:r>
    </w:p>
    <w:p w:rsidR="00A77B37" w:rsidRPr="00A77B37" w:rsidRDefault="00A77B37" w:rsidP="00A77B37">
      <w:pPr>
        <w:spacing w:line="240" w:lineRule="auto"/>
        <w:jc w:val="both"/>
        <w:rPr>
          <w:rFonts w:ascii="Times New Roman" w:eastAsia="Calibri" w:hAnsi="Times New Roman" w:cs="Times New Roman"/>
          <w:b/>
          <w:bCs/>
          <w:sz w:val="24"/>
          <w:szCs w:val="24"/>
        </w:rPr>
      </w:pPr>
      <w:r w:rsidRPr="00A77B37">
        <w:rPr>
          <w:rFonts w:ascii="Times New Roman" w:eastAsia="Calibri" w:hAnsi="Times New Roman" w:cs="Times New Roman"/>
          <w:sz w:val="24"/>
          <w:szCs w:val="24"/>
        </w:rPr>
        <w:t xml:space="preserve">Žiak sa </w:t>
      </w:r>
      <w:r w:rsidRPr="00A77B37">
        <w:rPr>
          <w:rFonts w:ascii="Times New Roman" w:eastAsia="Calibri" w:hAnsi="Times New Roman" w:cs="Times New Roman"/>
          <w:b/>
          <w:bCs/>
          <w:sz w:val="24"/>
          <w:szCs w:val="24"/>
        </w:rPr>
        <w:t>snaží byť tvorivý, iniciatívny, ovláda poznatky, pojmy</w:t>
      </w:r>
      <w:r w:rsidRPr="00A77B37">
        <w:rPr>
          <w:rFonts w:ascii="Times New Roman" w:eastAsia="Calibri" w:hAnsi="Times New Roman" w:cs="Times New Roman"/>
          <w:sz w:val="24"/>
          <w:szCs w:val="24"/>
        </w:rPr>
        <w:t xml:space="preserve"> a zákonitosti podľa učebných osnov a </w:t>
      </w:r>
      <w:r w:rsidRPr="00A77B37">
        <w:rPr>
          <w:rFonts w:ascii="Times New Roman" w:eastAsia="Calibri" w:hAnsi="Times New Roman" w:cs="Times New Roman"/>
          <w:b/>
          <w:bCs/>
          <w:sz w:val="24"/>
          <w:szCs w:val="24"/>
        </w:rPr>
        <w:t>vie  ich využívať</w:t>
      </w:r>
      <w:r w:rsidRPr="00A77B37">
        <w:rPr>
          <w:rFonts w:ascii="Times New Roman" w:eastAsia="Calibri" w:hAnsi="Times New Roman" w:cs="Times New Roman"/>
          <w:sz w:val="24"/>
          <w:szCs w:val="24"/>
        </w:rPr>
        <w:t xml:space="preserve">. Má </w:t>
      </w:r>
      <w:r w:rsidRPr="00A77B37">
        <w:rPr>
          <w:rFonts w:ascii="Times New Roman" w:eastAsia="Calibri" w:hAnsi="Times New Roman" w:cs="Times New Roman"/>
          <w:b/>
          <w:bCs/>
          <w:sz w:val="24"/>
          <w:szCs w:val="24"/>
        </w:rPr>
        <w:t>osvojené schopnosti</w:t>
      </w:r>
      <w:r w:rsidRPr="00A77B37">
        <w:rPr>
          <w:rFonts w:ascii="Times New Roman" w:eastAsia="Calibri" w:hAnsi="Times New Roman" w:cs="Times New Roman"/>
          <w:sz w:val="24"/>
          <w:szCs w:val="24"/>
        </w:rPr>
        <w:t xml:space="preserve">, </w:t>
      </w:r>
      <w:r w:rsidRPr="00A77B37">
        <w:rPr>
          <w:rFonts w:ascii="Times New Roman" w:eastAsia="Calibri" w:hAnsi="Times New Roman" w:cs="Times New Roman"/>
          <w:b/>
          <w:bCs/>
          <w:sz w:val="24"/>
          <w:szCs w:val="24"/>
        </w:rPr>
        <w:t>ktoré s miernou podporou učiteľa aplikuje</w:t>
      </w:r>
      <w:r w:rsidRPr="00A77B37">
        <w:rPr>
          <w:rFonts w:ascii="Times New Roman" w:eastAsia="Calibri" w:hAnsi="Times New Roman" w:cs="Times New Roman"/>
          <w:sz w:val="24"/>
          <w:szCs w:val="24"/>
        </w:rPr>
        <w:t xml:space="preserve"> pri intelektuálnych, motorických, praktických a iných činnostiach. Osvojenú </w:t>
      </w:r>
      <w:r w:rsidRPr="00A77B37">
        <w:rPr>
          <w:rFonts w:ascii="Times New Roman" w:eastAsia="Calibri" w:hAnsi="Times New Roman" w:cs="Times New Roman"/>
          <w:b/>
          <w:bCs/>
          <w:sz w:val="24"/>
          <w:szCs w:val="24"/>
        </w:rPr>
        <w:t>slovnú zásobu dokáže používať pri komunikácii, hodnotení javov</w:t>
      </w:r>
      <w:r w:rsidRPr="00A77B37">
        <w:rPr>
          <w:rFonts w:ascii="Times New Roman" w:eastAsia="Calibri" w:hAnsi="Times New Roman" w:cs="Times New Roman"/>
          <w:sz w:val="24"/>
          <w:szCs w:val="24"/>
        </w:rPr>
        <w:t xml:space="preserve"> a zákonitostí </w:t>
      </w:r>
      <w:r w:rsidRPr="00A77B37">
        <w:rPr>
          <w:rFonts w:ascii="Times New Roman" w:eastAsia="Calibri" w:hAnsi="Times New Roman" w:cs="Times New Roman"/>
          <w:b/>
          <w:bCs/>
          <w:sz w:val="24"/>
          <w:szCs w:val="24"/>
        </w:rPr>
        <w:t>samostatne alebo s menšími podnetmi učiteľa. Číta s porozumením</w:t>
      </w:r>
      <w:r w:rsidRPr="00A77B37">
        <w:rPr>
          <w:rFonts w:ascii="Times New Roman" w:eastAsia="Calibri" w:hAnsi="Times New Roman" w:cs="Times New Roman"/>
          <w:sz w:val="24"/>
          <w:szCs w:val="24"/>
        </w:rPr>
        <w:t xml:space="preserve">, </w:t>
      </w:r>
      <w:r w:rsidRPr="00A77B37">
        <w:rPr>
          <w:rFonts w:ascii="Times New Roman" w:eastAsia="Calibri" w:hAnsi="Times New Roman" w:cs="Times New Roman"/>
          <w:b/>
          <w:bCs/>
          <w:sz w:val="24"/>
          <w:szCs w:val="24"/>
        </w:rPr>
        <w:t>občas potrebuje usmernenie. Jeho ústny aj písomný prejav je menej presný a výstižný. Grafický prejav je estetický, bez väčších nepresností. Kvalita výsledkov činností žiaka je dobrá.</w:t>
      </w:r>
    </w:p>
    <w:p w:rsidR="00A77B37" w:rsidRPr="00A77B37" w:rsidRDefault="00A77B37" w:rsidP="00A77B37">
      <w:pPr>
        <w:spacing w:line="240" w:lineRule="auto"/>
        <w:jc w:val="both"/>
        <w:rPr>
          <w:rFonts w:ascii="Times New Roman" w:eastAsia="Calibri" w:hAnsi="Times New Roman" w:cs="Times New Roman"/>
          <w:b/>
          <w:bCs/>
          <w:sz w:val="24"/>
          <w:szCs w:val="24"/>
          <w:u w:val="single"/>
        </w:rPr>
      </w:pPr>
      <w:r w:rsidRPr="00A77B37">
        <w:rPr>
          <w:rFonts w:ascii="Times New Roman" w:eastAsia="Calibri" w:hAnsi="Times New Roman" w:cs="Times New Roman"/>
          <w:b/>
          <w:bCs/>
          <w:sz w:val="24"/>
          <w:szCs w:val="24"/>
          <w:u w:val="single"/>
        </w:rPr>
        <w:t>Stupeň - dosiahol uspokojivé výsledky</w:t>
      </w:r>
    </w:p>
    <w:p w:rsidR="00A77B37" w:rsidRPr="00A77B37" w:rsidRDefault="00A77B37" w:rsidP="00A77B37">
      <w:pPr>
        <w:spacing w:line="240" w:lineRule="auto"/>
        <w:jc w:val="both"/>
        <w:rPr>
          <w:rFonts w:ascii="Times New Roman" w:eastAsia="Calibri" w:hAnsi="Times New Roman" w:cs="Times New Roman"/>
          <w:b/>
          <w:bCs/>
          <w:sz w:val="24"/>
          <w:szCs w:val="24"/>
        </w:rPr>
      </w:pPr>
      <w:r w:rsidRPr="00A77B37">
        <w:rPr>
          <w:rFonts w:ascii="Times New Roman" w:eastAsia="Calibri" w:hAnsi="Times New Roman" w:cs="Times New Roman"/>
          <w:sz w:val="24"/>
          <w:szCs w:val="24"/>
        </w:rPr>
        <w:t xml:space="preserve">Žiak </w:t>
      </w:r>
      <w:r w:rsidRPr="00A77B37">
        <w:rPr>
          <w:rFonts w:ascii="Times New Roman" w:eastAsia="Calibri" w:hAnsi="Times New Roman" w:cs="Times New Roman"/>
          <w:b/>
          <w:bCs/>
          <w:sz w:val="24"/>
          <w:szCs w:val="24"/>
        </w:rPr>
        <w:t xml:space="preserve">nerozširuje svoju tvorivosť, chýba mu iniciatívnosť, priemerne si osvojuje poznatky </w:t>
      </w:r>
      <w:r w:rsidRPr="00A77B37">
        <w:rPr>
          <w:rFonts w:ascii="Times New Roman" w:eastAsia="Calibri" w:hAnsi="Times New Roman" w:cs="Times New Roman"/>
          <w:sz w:val="24"/>
          <w:szCs w:val="24"/>
        </w:rPr>
        <w:t xml:space="preserve">a zákonitosti podľa učebných osnov. </w:t>
      </w:r>
      <w:r w:rsidRPr="00A77B37">
        <w:rPr>
          <w:rFonts w:ascii="Times New Roman" w:eastAsia="Calibri" w:hAnsi="Times New Roman" w:cs="Times New Roman"/>
          <w:b/>
          <w:bCs/>
          <w:sz w:val="24"/>
          <w:szCs w:val="24"/>
        </w:rPr>
        <w:t>Pri riešení</w:t>
      </w:r>
      <w:r w:rsidRPr="00A77B37">
        <w:rPr>
          <w:rFonts w:ascii="Times New Roman" w:eastAsia="Calibri" w:hAnsi="Times New Roman" w:cs="Times New Roman"/>
          <w:sz w:val="24"/>
          <w:szCs w:val="24"/>
        </w:rPr>
        <w:t xml:space="preserve"> teoretických aj praktických </w:t>
      </w:r>
      <w:r w:rsidRPr="00A77B37">
        <w:rPr>
          <w:rFonts w:ascii="Times New Roman" w:eastAsia="Calibri" w:hAnsi="Times New Roman" w:cs="Times New Roman"/>
          <w:b/>
          <w:bCs/>
          <w:sz w:val="24"/>
          <w:szCs w:val="24"/>
        </w:rPr>
        <w:t xml:space="preserve">úloh sa vyskytujú nedostatky. Je nesamostatný pri využívaní poznatkov, </w:t>
      </w:r>
      <w:r w:rsidRPr="00A77B37">
        <w:rPr>
          <w:rFonts w:ascii="Times New Roman" w:eastAsia="Calibri" w:hAnsi="Times New Roman" w:cs="Times New Roman"/>
          <w:sz w:val="24"/>
          <w:szCs w:val="24"/>
        </w:rPr>
        <w:t xml:space="preserve">zdržanlivý pri vyjadrovaní svojich postojov. </w:t>
      </w:r>
      <w:r w:rsidRPr="00A77B37">
        <w:rPr>
          <w:rFonts w:ascii="Times New Roman" w:eastAsia="Calibri" w:hAnsi="Times New Roman" w:cs="Times New Roman"/>
          <w:b/>
          <w:bCs/>
          <w:sz w:val="24"/>
          <w:szCs w:val="24"/>
        </w:rPr>
        <w:t>Čítať s porozumením dokáže len s pomocou učiteľa. Jeho ústny a písomný prejav má v správnosti, presnosti a výstižnosti nedostatky. Grafický prejav je málo estetický. Žiak často potrebuje usmernenie svojej práce.</w:t>
      </w:r>
    </w:p>
    <w:p w:rsidR="00A77B37" w:rsidRDefault="00A77B37" w:rsidP="00A77B37">
      <w:pPr>
        <w:spacing w:line="240" w:lineRule="auto"/>
        <w:jc w:val="both"/>
        <w:rPr>
          <w:rFonts w:ascii="Times New Roman" w:eastAsia="Calibri" w:hAnsi="Times New Roman" w:cs="Times New Roman"/>
          <w:b/>
          <w:bCs/>
          <w:sz w:val="24"/>
          <w:szCs w:val="24"/>
          <w:u w:val="single"/>
        </w:rPr>
      </w:pPr>
    </w:p>
    <w:p w:rsidR="00A77B37" w:rsidRPr="00A77B37" w:rsidRDefault="00A77B37" w:rsidP="00A77B37">
      <w:pPr>
        <w:spacing w:line="240" w:lineRule="auto"/>
        <w:jc w:val="both"/>
        <w:rPr>
          <w:rFonts w:ascii="Times New Roman" w:eastAsia="Calibri" w:hAnsi="Times New Roman" w:cs="Times New Roman"/>
          <w:b/>
          <w:bCs/>
          <w:sz w:val="24"/>
          <w:szCs w:val="24"/>
          <w:u w:val="single"/>
        </w:rPr>
      </w:pPr>
      <w:r w:rsidRPr="00A77B37">
        <w:rPr>
          <w:rFonts w:ascii="Times New Roman" w:eastAsia="Calibri" w:hAnsi="Times New Roman" w:cs="Times New Roman"/>
          <w:b/>
          <w:bCs/>
          <w:sz w:val="24"/>
          <w:szCs w:val="24"/>
          <w:u w:val="single"/>
        </w:rPr>
        <w:lastRenderedPageBreak/>
        <w:t>Stupeň-  dosiahol neuspokojivé výsledky</w:t>
      </w:r>
    </w:p>
    <w:p w:rsidR="00A77B37" w:rsidRPr="00A77B37" w:rsidRDefault="00A77B37" w:rsidP="00A77B37">
      <w:pPr>
        <w:spacing w:line="240" w:lineRule="auto"/>
        <w:jc w:val="both"/>
        <w:rPr>
          <w:rFonts w:ascii="Times New Roman" w:eastAsia="Calibri" w:hAnsi="Times New Roman" w:cs="Times New Roman"/>
          <w:b/>
          <w:bCs/>
          <w:sz w:val="24"/>
          <w:szCs w:val="24"/>
        </w:rPr>
      </w:pPr>
      <w:r w:rsidRPr="00A77B37">
        <w:rPr>
          <w:rFonts w:ascii="Times New Roman" w:eastAsia="Calibri" w:hAnsi="Times New Roman" w:cs="Times New Roman"/>
          <w:sz w:val="24"/>
          <w:szCs w:val="24"/>
        </w:rPr>
        <w:t xml:space="preserve">Žiak </w:t>
      </w:r>
      <w:r w:rsidRPr="00A77B37">
        <w:rPr>
          <w:rFonts w:ascii="Times New Roman" w:eastAsia="Calibri" w:hAnsi="Times New Roman" w:cs="Times New Roman"/>
          <w:b/>
          <w:bCs/>
          <w:sz w:val="24"/>
          <w:szCs w:val="24"/>
        </w:rPr>
        <w:t>si neosvojil vedomosti a zákonitosti požadované učebnými osnovami, nedokáže ich využívať. Prejavuje slabšie vyjadrovacie schopnosti</w:t>
      </w:r>
      <w:r w:rsidRPr="00A77B37">
        <w:rPr>
          <w:rFonts w:ascii="Times New Roman" w:eastAsia="Calibri" w:hAnsi="Times New Roman" w:cs="Times New Roman"/>
          <w:sz w:val="24"/>
          <w:szCs w:val="24"/>
        </w:rPr>
        <w:t xml:space="preserve">, nespĺňa kritériá pri riešení teoretických a praktických úloh. </w:t>
      </w:r>
      <w:r w:rsidRPr="00A77B37">
        <w:rPr>
          <w:rFonts w:ascii="Times New Roman" w:eastAsia="Calibri" w:hAnsi="Times New Roman" w:cs="Times New Roman"/>
          <w:b/>
          <w:bCs/>
          <w:sz w:val="24"/>
          <w:szCs w:val="24"/>
        </w:rPr>
        <w:t xml:space="preserve">Je nesamostatný </w:t>
      </w:r>
      <w:r w:rsidRPr="00A77B37">
        <w:rPr>
          <w:rFonts w:ascii="Times New Roman" w:eastAsia="Calibri" w:hAnsi="Times New Roman" w:cs="Times New Roman"/>
          <w:sz w:val="24"/>
          <w:szCs w:val="24"/>
        </w:rPr>
        <w:t>pri využívaní poznatkov, hodnotení javov,</w:t>
      </w:r>
      <w:r w:rsidRPr="00A77B37">
        <w:rPr>
          <w:rFonts w:ascii="Times New Roman" w:eastAsia="Calibri" w:hAnsi="Times New Roman" w:cs="Times New Roman"/>
          <w:b/>
          <w:bCs/>
          <w:sz w:val="24"/>
          <w:szCs w:val="24"/>
        </w:rPr>
        <w:t xml:space="preserve"> nevie svoje vedomosti uplatniť ani na podnet učiteľa. Pri využívaní poznatkov potrebuje sústavnú pomoc. Jeho ústny a písomný prejav má v správnosti , presnosti a výstižnosti podstatné nedostatky, grafický prejav je na nízkej úrovni. Žiak nedokáže uspokojivo pracovať.</w:t>
      </w:r>
    </w:p>
    <w:p w:rsidR="00A77B37" w:rsidRPr="00A77B37" w:rsidRDefault="00A77B37" w:rsidP="00A77B37">
      <w:pPr>
        <w:spacing w:line="240" w:lineRule="auto"/>
        <w:rPr>
          <w:rFonts w:ascii="Times New Roman" w:eastAsia="Calibri" w:hAnsi="Times New Roman" w:cs="Times New Roman"/>
          <w:b/>
          <w:bCs/>
          <w:sz w:val="24"/>
          <w:szCs w:val="24"/>
        </w:rPr>
      </w:pPr>
      <w:r w:rsidRPr="00A77B37">
        <w:rPr>
          <w:rFonts w:ascii="Times New Roman" w:eastAsia="Calibri" w:hAnsi="Times New Roman" w:cs="Times New Roman"/>
          <w:b/>
          <w:bCs/>
          <w:sz w:val="24"/>
          <w:szCs w:val="24"/>
        </w:rPr>
        <w:t xml:space="preserve">Metódy, formy a prostriedky  získavania podkladov na hodnotenie </w:t>
      </w:r>
      <w:r w:rsidRPr="00A77B37">
        <w:rPr>
          <w:rFonts w:ascii="Times New Roman" w:eastAsia="Calibri" w:hAnsi="Times New Roman" w:cs="Times New Roman"/>
          <w:b/>
          <w:bCs/>
          <w:sz w:val="24"/>
          <w:szCs w:val="24"/>
        </w:rPr>
        <w:br/>
        <w:t>výchovno-vzdelávacích výsledkov žiakov:</w:t>
      </w:r>
    </w:p>
    <w:p w:rsidR="00A77B37" w:rsidRPr="00A77B37" w:rsidRDefault="00A77B37" w:rsidP="00A77B37">
      <w:pPr>
        <w:numPr>
          <w:ilvl w:val="0"/>
          <w:numId w:val="1"/>
        </w:numPr>
        <w:spacing w:after="100" w:afterAutospacing="1" w:line="240" w:lineRule="auto"/>
        <w:ind w:left="714" w:hanging="357"/>
        <w:rPr>
          <w:rFonts w:ascii="Times New Roman" w:eastAsia="Calibri" w:hAnsi="Times New Roman" w:cs="Times New Roman"/>
          <w:sz w:val="24"/>
          <w:szCs w:val="24"/>
        </w:rPr>
      </w:pPr>
      <w:r w:rsidRPr="00A77B37">
        <w:rPr>
          <w:rFonts w:ascii="Times New Roman" w:eastAsia="Calibri" w:hAnsi="Times New Roman" w:cs="Times New Roman"/>
          <w:sz w:val="24"/>
          <w:szCs w:val="24"/>
        </w:rPr>
        <w:t>sústavné sledovanie výkonu žiaka,</w:t>
      </w:r>
    </w:p>
    <w:p w:rsidR="00A77B37" w:rsidRPr="00A77B37" w:rsidRDefault="00A77B37" w:rsidP="00A77B37">
      <w:pPr>
        <w:numPr>
          <w:ilvl w:val="0"/>
          <w:numId w:val="1"/>
        </w:numPr>
        <w:spacing w:after="100" w:afterAutospacing="1" w:line="240" w:lineRule="auto"/>
        <w:ind w:left="714" w:hanging="357"/>
        <w:rPr>
          <w:rFonts w:ascii="Times New Roman" w:eastAsia="Calibri" w:hAnsi="Times New Roman" w:cs="Times New Roman"/>
          <w:sz w:val="24"/>
          <w:szCs w:val="24"/>
        </w:rPr>
      </w:pPr>
      <w:r w:rsidRPr="00A77B37">
        <w:rPr>
          <w:rFonts w:ascii="Times New Roman" w:eastAsia="Calibri" w:hAnsi="Times New Roman" w:cs="Times New Roman"/>
          <w:sz w:val="24"/>
          <w:szCs w:val="24"/>
        </w:rPr>
        <w:t>pripravenosť na vyučovanie a vypracovanie domácich úloh,</w:t>
      </w:r>
    </w:p>
    <w:p w:rsidR="00A77B37" w:rsidRPr="00A77B37" w:rsidRDefault="00A77B37" w:rsidP="00A77B37">
      <w:pPr>
        <w:numPr>
          <w:ilvl w:val="0"/>
          <w:numId w:val="1"/>
        </w:numPr>
        <w:spacing w:after="100" w:afterAutospacing="1" w:line="240" w:lineRule="auto"/>
        <w:ind w:left="714" w:hanging="357"/>
        <w:rPr>
          <w:rFonts w:ascii="Times New Roman" w:eastAsia="Calibri" w:hAnsi="Times New Roman" w:cs="Times New Roman"/>
          <w:sz w:val="24"/>
          <w:szCs w:val="24"/>
        </w:rPr>
      </w:pPr>
      <w:r w:rsidRPr="00A77B37">
        <w:rPr>
          <w:rFonts w:ascii="Times New Roman" w:eastAsia="Calibri" w:hAnsi="Times New Roman" w:cs="Times New Roman"/>
          <w:sz w:val="24"/>
          <w:szCs w:val="24"/>
        </w:rPr>
        <w:t>aktivita žiakov na vyučovaní ,</w:t>
      </w:r>
    </w:p>
    <w:p w:rsidR="00A77B37" w:rsidRPr="00A77B37" w:rsidRDefault="00A77B37" w:rsidP="00A77B37">
      <w:pPr>
        <w:numPr>
          <w:ilvl w:val="0"/>
          <w:numId w:val="1"/>
        </w:numPr>
        <w:spacing w:after="100" w:afterAutospacing="1" w:line="240" w:lineRule="auto"/>
        <w:ind w:left="714" w:hanging="357"/>
        <w:rPr>
          <w:rFonts w:ascii="Times New Roman" w:eastAsia="Calibri" w:hAnsi="Times New Roman" w:cs="Times New Roman"/>
          <w:sz w:val="24"/>
          <w:szCs w:val="24"/>
        </w:rPr>
      </w:pPr>
      <w:r w:rsidRPr="00A77B37">
        <w:rPr>
          <w:rFonts w:ascii="Times New Roman" w:eastAsia="Calibri" w:hAnsi="Times New Roman" w:cs="Times New Roman"/>
          <w:sz w:val="24"/>
          <w:szCs w:val="24"/>
        </w:rPr>
        <w:t>priebežné hodnotenie ústneho a písomného prejavu žiakov,</w:t>
      </w:r>
    </w:p>
    <w:p w:rsidR="00A77B37" w:rsidRPr="00A77B37" w:rsidRDefault="00A77B37" w:rsidP="00A77B37">
      <w:pPr>
        <w:numPr>
          <w:ilvl w:val="0"/>
          <w:numId w:val="1"/>
        </w:numPr>
        <w:spacing w:after="100" w:afterAutospacing="1" w:line="240" w:lineRule="auto"/>
        <w:ind w:left="714" w:hanging="357"/>
        <w:rPr>
          <w:rFonts w:ascii="Times New Roman" w:eastAsia="Calibri" w:hAnsi="Times New Roman" w:cs="Times New Roman"/>
          <w:sz w:val="24"/>
          <w:szCs w:val="24"/>
        </w:rPr>
      </w:pPr>
      <w:r w:rsidRPr="00A77B37">
        <w:rPr>
          <w:rFonts w:ascii="Times New Roman" w:eastAsia="Calibri" w:hAnsi="Times New Roman" w:cs="Times New Roman"/>
          <w:sz w:val="24"/>
          <w:szCs w:val="24"/>
        </w:rPr>
        <w:t>zručnosť komunikovať, spolupracovať v skupine,</w:t>
      </w:r>
    </w:p>
    <w:p w:rsidR="00A77B37" w:rsidRPr="00A77B37" w:rsidRDefault="00A77B37" w:rsidP="00A77B37">
      <w:pPr>
        <w:numPr>
          <w:ilvl w:val="0"/>
          <w:numId w:val="1"/>
        </w:numPr>
        <w:spacing w:after="100" w:afterAutospacing="1" w:line="240" w:lineRule="auto"/>
        <w:ind w:left="714" w:hanging="357"/>
        <w:rPr>
          <w:rFonts w:ascii="Times New Roman" w:eastAsia="Calibri" w:hAnsi="Times New Roman" w:cs="Times New Roman"/>
          <w:sz w:val="24"/>
          <w:szCs w:val="24"/>
        </w:rPr>
      </w:pPr>
      <w:r w:rsidRPr="00A77B37">
        <w:rPr>
          <w:rFonts w:ascii="Times New Roman" w:eastAsia="Calibri" w:hAnsi="Times New Roman" w:cs="Times New Roman"/>
          <w:sz w:val="24"/>
          <w:szCs w:val="24"/>
        </w:rPr>
        <w:t>tvorivosť.</w:t>
      </w:r>
    </w:p>
    <w:p w:rsidR="00A77B37" w:rsidRPr="00A77B37" w:rsidRDefault="00A77B37" w:rsidP="00A77B37">
      <w:pPr>
        <w:spacing w:line="240" w:lineRule="auto"/>
        <w:rPr>
          <w:rFonts w:ascii="Times New Roman" w:eastAsia="Calibri" w:hAnsi="Times New Roman" w:cs="Times New Roman"/>
          <w:b/>
          <w:bCs/>
          <w:sz w:val="24"/>
          <w:szCs w:val="24"/>
        </w:rPr>
      </w:pPr>
      <w:r w:rsidRPr="00A77B37">
        <w:rPr>
          <w:rFonts w:ascii="Times New Roman" w:eastAsia="Calibri" w:hAnsi="Times New Roman" w:cs="Times New Roman"/>
          <w:b/>
          <w:bCs/>
          <w:sz w:val="24"/>
          <w:szCs w:val="24"/>
        </w:rPr>
        <w:t>V slovenskom jazyku a literatúre sa v 1. ročníku  bude hodnotiť:</w:t>
      </w:r>
    </w:p>
    <w:p w:rsidR="00A77B37" w:rsidRPr="00A77B37" w:rsidRDefault="00A77B37" w:rsidP="00A77B37">
      <w:pPr>
        <w:numPr>
          <w:ilvl w:val="0"/>
          <w:numId w:val="2"/>
        </w:numPr>
        <w:spacing w:after="100" w:afterAutospacing="1" w:line="240" w:lineRule="auto"/>
        <w:ind w:left="641" w:hanging="357"/>
        <w:rPr>
          <w:rFonts w:ascii="Times New Roman" w:eastAsia="Calibri" w:hAnsi="Times New Roman" w:cs="Times New Roman"/>
          <w:sz w:val="24"/>
          <w:szCs w:val="24"/>
        </w:rPr>
      </w:pPr>
      <w:r w:rsidRPr="00A77B37">
        <w:rPr>
          <w:rFonts w:ascii="Times New Roman" w:eastAsia="Calibri" w:hAnsi="Times New Roman" w:cs="Times New Roman"/>
          <w:sz w:val="24"/>
          <w:szCs w:val="24"/>
        </w:rPr>
        <w:t xml:space="preserve">poznanie, prečítanie, napísanie  všetkých  písmen slovenskej abecedy písaných aj tlačených tvarov, </w:t>
      </w:r>
    </w:p>
    <w:p w:rsidR="00A77B37" w:rsidRPr="00A77B37" w:rsidRDefault="00A77B37" w:rsidP="00A77B37">
      <w:pPr>
        <w:numPr>
          <w:ilvl w:val="0"/>
          <w:numId w:val="2"/>
        </w:numPr>
        <w:spacing w:after="100" w:afterAutospacing="1" w:line="240" w:lineRule="auto"/>
        <w:ind w:left="641" w:hanging="357"/>
        <w:rPr>
          <w:rFonts w:ascii="Times New Roman" w:eastAsia="Calibri" w:hAnsi="Times New Roman" w:cs="Times New Roman"/>
          <w:sz w:val="24"/>
          <w:szCs w:val="24"/>
        </w:rPr>
      </w:pPr>
      <w:r w:rsidRPr="00A77B37">
        <w:rPr>
          <w:rFonts w:ascii="Times New Roman" w:eastAsia="Calibri" w:hAnsi="Times New Roman" w:cs="Times New Roman"/>
          <w:sz w:val="24"/>
          <w:szCs w:val="24"/>
        </w:rPr>
        <w:t>čítanie hlások, slabík, slov, viet,</w:t>
      </w:r>
    </w:p>
    <w:p w:rsidR="00A77B37" w:rsidRPr="00A77B37" w:rsidRDefault="00A77B37" w:rsidP="00A77B37">
      <w:pPr>
        <w:numPr>
          <w:ilvl w:val="0"/>
          <w:numId w:val="2"/>
        </w:numPr>
        <w:spacing w:after="100" w:afterAutospacing="1" w:line="240" w:lineRule="auto"/>
        <w:ind w:left="641" w:hanging="357"/>
        <w:rPr>
          <w:rFonts w:ascii="Times New Roman" w:eastAsia="Calibri" w:hAnsi="Times New Roman" w:cs="Times New Roman"/>
          <w:sz w:val="24"/>
          <w:szCs w:val="24"/>
        </w:rPr>
      </w:pPr>
      <w:r w:rsidRPr="00A77B37">
        <w:rPr>
          <w:rFonts w:ascii="Times New Roman" w:eastAsia="Calibri" w:hAnsi="Times New Roman" w:cs="Times New Roman"/>
          <w:sz w:val="24"/>
          <w:szCs w:val="24"/>
        </w:rPr>
        <w:t xml:space="preserve">opis obrázka, tvorenie viet a rozprávanie príbehov podľa série obrázkov, </w:t>
      </w:r>
    </w:p>
    <w:p w:rsidR="00A77B37" w:rsidRPr="00A77B37" w:rsidRDefault="00A77B37" w:rsidP="00A77B37">
      <w:pPr>
        <w:numPr>
          <w:ilvl w:val="0"/>
          <w:numId w:val="2"/>
        </w:numPr>
        <w:spacing w:after="100" w:afterAutospacing="1" w:line="240" w:lineRule="auto"/>
        <w:ind w:left="641" w:hanging="357"/>
        <w:rPr>
          <w:rFonts w:ascii="Times New Roman" w:eastAsia="Calibri" w:hAnsi="Times New Roman" w:cs="Times New Roman"/>
          <w:sz w:val="24"/>
          <w:szCs w:val="24"/>
        </w:rPr>
      </w:pPr>
      <w:r w:rsidRPr="00A77B37">
        <w:rPr>
          <w:rFonts w:ascii="Times New Roman" w:eastAsia="Calibri" w:hAnsi="Times New Roman" w:cs="Times New Roman"/>
          <w:sz w:val="24"/>
          <w:szCs w:val="24"/>
        </w:rPr>
        <w:t>správna intonácia oznamovacej, opytovacej a zvolacej  vety,</w:t>
      </w:r>
    </w:p>
    <w:p w:rsidR="00A77B37" w:rsidRPr="00A77B37" w:rsidRDefault="00A77B37" w:rsidP="00A77B37">
      <w:pPr>
        <w:numPr>
          <w:ilvl w:val="0"/>
          <w:numId w:val="2"/>
        </w:numPr>
        <w:spacing w:after="100" w:afterAutospacing="1" w:line="240" w:lineRule="auto"/>
        <w:ind w:left="641" w:hanging="357"/>
        <w:rPr>
          <w:rFonts w:ascii="Times New Roman" w:eastAsia="Calibri" w:hAnsi="Times New Roman" w:cs="Times New Roman"/>
          <w:sz w:val="24"/>
          <w:szCs w:val="24"/>
        </w:rPr>
      </w:pPr>
      <w:r w:rsidRPr="00A77B37">
        <w:rPr>
          <w:rFonts w:ascii="Times New Roman" w:eastAsia="Calibri" w:hAnsi="Times New Roman" w:cs="Times New Roman"/>
          <w:sz w:val="24"/>
          <w:szCs w:val="24"/>
        </w:rPr>
        <w:t>riešenie úloh na porozumenie textu,</w:t>
      </w:r>
    </w:p>
    <w:p w:rsidR="00A77B37" w:rsidRPr="00A77B37" w:rsidRDefault="00A77B37" w:rsidP="00A77B37">
      <w:pPr>
        <w:numPr>
          <w:ilvl w:val="0"/>
          <w:numId w:val="2"/>
        </w:numPr>
        <w:spacing w:after="100" w:afterAutospacing="1" w:line="240" w:lineRule="auto"/>
        <w:ind w:left="641" w:hanging="357"/>
        <w:rPr>
          <w:rFonts w:ascii="Times New Roman" w:eastAsia="Calibri" w:hAnsi="Times New Roman" w:cs="Times New Roman"/>
          <w:sz w:val="24"/>
          <w:szCs w:val="24"/>
        </w:rPr>
      </w:pPr>
      <w:r w:rsidRPr="00A77B37">
        <w:rPr>
          <w:rFonts w:ascii="Times New Roman" w:eastAsia="Calibri" w:hAnsi="Times New Roman" w:cs="Times New Roman"/>
          <w:sz w:val="24"/>
          <w:szCs w:val="24"/>
        </w:rPr>
        <w:t>orientácia v texte,</w:t>
      </w:r>
    </w:p>
    <w:p w:rsidR="00A77B37" w:rsidRPr="00A77B37" w:rsidRDefault="00A77B37" w:rsidP="00A77B37">
      <w:pPr>
        <w:numPr>
          <w:ilvl w:val="0"/>
          <w:numId w:val="2"/>
        </w:numPr>
        <w:spacing w:after="100" w:afterAutospacing="1" w:line="240" w:lineRule="auto"/>
        <w:ind w:left="641" w:hanging="357"/>
        <w:rPr>
          <w:rFonts w:ascii="Times New Roman" w:eastAsia="Calibri" w:hAnsi="Times New Roman" w:cs="Times New Roman"/>
          <w:sz w:val="24"/>
          <w:szCs w:val="24"/>
        </w:rPr>
      </w:pPr>
      <w:r w:rsidRPr="00A77B37">
        <w:rPr>
          <w:rFonts w:ascii="Times New Roman" w:eastAsia="Calibri" w:hAnsi="Times New Roman" w:cs="Times New Roman"/>
          <w:sz w:val="24"/>
          <w:szCs w:val="24"/>
        </w:rPr>
        <w:t>vymýšľanie príbehu k ilustrácii,</w:t>
      </w:r>
    </w:p>
    <w:p w:rsidR="00A77B37" w:rsidRPr="00A77B37" w:rsidRDefault="00A77B37" w:rsidP="00A77B37">
      <w:pPr>
        <w:numPr>
          <w:ilvl w:val="0"/>
          <w:numId w:val="2"/>
        </w:numPr>
        <w:spacing w:after="100" w:afterAutospacing="1" w:line="240" w:lineRule="auto"/>
        <w:ind w:left="641" w:hanging="357"/>
        <w:rPr>
          <w:rFonts w:ascii="Times New Roman" w:eastAsia="Calibri" w:hAnsi="Times New Roman" w:cs="Times New Roman"/>
          <w:sz w:val="24"/>
          <w:szCs w:val="24"/>
        </w:rPr>
      </w:pPr>
      <w:r w:rsidRPr="00A77B37">
        <w:rPr>
          <w:rFonts w:ascii="Times New Roman" w:eastAsia="Calibri" w:hAnsi="Times New Roman" w:cs="Times New Roman"/>
          <w:sz w:val="24"/>
          <w:szCs w:val="24"/>
        </w:rPr>
        <w:t>prerozprávanie obsahu  textu,</w:t>
      </w:r>
    </w:p>
    <w:p w:rsidR="00A77B37" w:rsidRPr="00A77B37" w:rsidRDefault="00A77B37" w:rsidP="00A77B37">
      <w:pPr>
        <w:numPr>
          <w:ilvl w:val="0"/>
          <w:numId w:val="2"/>
        </w:numPr>
        <w:spacing w:after="100" w:afterAutospacing="1" w:line="240" w:lineRule="auto"/>
        <w:ind w:left="641" w:hanging="357"/>
        <w:rPr>
          <w:rFonts w:ascii="Times New Roman" w:eastAsia="Calibri" w:hAnsi="Times New Roman" w:cs="Times New Roman"/>
          <w:sz w:val="24"/>
          <w:szCs w:val="24"/>
        </w:rPr>
      </w:pPr>
      <w:r w:rsidRPr="00A77B37">
        <w:rPr>
          <w:rFonts w:ascii="Times New Roman" w:eastAsia="Calibri" w:hAnsi="Times New Roman" w:cs="Times New Roman"/>
          <w:sz w:val="24"/>
          <w:szCs w:val="24"/>
        </w:rPr>
        <w:t>vyhľadávanie informácií v texte,</w:t>
      </w:r>
    </w:p>
    <w:p w:rsidR="00A77B37" w:rsidRPr="00A77B37" w:rsidRDefault="00A77B37" w:rsidP="00A77B37">
      <w:pPr>
        <w:numPr>
          <w:ilvl w:val="0"/>
          <w:numId w:val="2"/>
        </w:numPr>
        <w:spacing w:after="100" w:afterAutospacing="1" w:line="240" w:lineRule="auto"/>
        <w:ind w:left="641" w:hanging="357"/>
        <w:rPr>
          <w:rFonts w:ascii="Times New Roman" w:eastAsia="Calibri" w:hAnsi="Times New Roman" w:cs="Times New Roman"/>
          <w:sz w:val="24"/>
          <w:szCs w:val="24"/>
        </w:rPr>
      </w:pPr>
      <w:r w:rsidRPr="00A77B37">
        <w:rPr>
          <w:rFonts w:ascii="Times New Roman" w:eastAsia="Calibri" w:hAnsi="Times New Roman" w:cs="Times New Roman"/>
          <w:sz w:val="24"/>
          <w:szCs w:val="24"/>
        </w:rPr>
        <w:t>plynulé čítanie textu so správnou intonáciou,</w:t>
      </w:r>
    </w:p>
    <w:p w:rsidR="00A77B37" w:rsidRPr="00A77B37" w:rsidRDefault="00A77B37" w:rsidP="00A77B37">
      <w:pPr>
        <w:numPr>
          <w:ilvl w:val="0"/>
          <w:numId w:val="2"/>
        </w:numPr>
        <w:spacing w:after="100" w:afterAutospacing="1" w:line="240" w:lineRule="auto"/>
        <w:ind w:left="641" w:hanging="357"/>
        <w:rPr>
          <w:rFonts w:ascii="Times New Roman" w:eastAsia="Calibri" w:hAnsi="Times New Roman" w:cs="Times New Roman"/>
          <w:sz w:val="24"/>
          <w:szCs w:val="24"/>
        </w:rPr>
      </w:pPr>
      <w:r w:rsidRPr="00A77B37">
        <w:rPr>
          <w:rFonts w:ascii="Times New Roman" w:eastAsia="Calibri" w:hAnsi="Times New Roman" w:cs="Times New Roman"/>
          <w:sz w:val="24"/>
          <w:szCs w:val="24"/>
        </w:rPr>
        <w:t>dokresľovanie obrázkov podľa zadania,</w:t>
      </w:r>
    </w:p>
    <w:p w:rsidR="00A77B37" w:rsidRPr="00A77B37" w:rsidRDefault="00A77B37" w:rsidP="00A77B37">
      <w:pPr>
        <w:numPr>
          <w:ilvl w:val="0"/>
          <w:numId w:val="2"/>
        </w:numPr>
        <w:spacing w:after="100" w:afterAutospacing="1" w:line="240" w:lineRule="auto"/>
        <w:ind w:left="641" w:hanging="357"/>
        <w:rPr>
          <w:rFonts w:ascii="Times New Roman" w:eastAsia="Calibri" w:hAnsi="Times New Roman" w:cs="Times New Roman"/>
          <w:sz w:val="24"/>
          <w:szCs w:val="24"/>
        </w:rPr>
      </w:pPr>
      <w:r w:rsidRPr="00A77B37">
        <w:rPr>
          <w:rFonts w:ascii="Times New Roman" w:eastAsia="Calibri" w:hAnsi="Times New Roman" w:cs="Times New Roman"/>
          <w:sz w:val="24"/>
          <w:szCs w:val="24"/>
        </w:rPr>
        <w:t xml:space="preserve">odpis a prepis textu, písanie podľa diktovania, </w:t>
      </w:r>
    </w:p>
    <w:p w:rsidR="00A77B37" w:rsidRPr="00A77B37" w:rsidRDefault="00A77B37" w:rsidP="00A77B37">
      <w:pPr>
        <w:numPr>
          <w:ilvl w:val="0"/>
          <w:numId w:val="2"/>
        </w:numPr>
        <w:spacing w:after="100" w:afterAutospacing="1" w:line="240" w:lineRule="auto"/>
        <w:ind w:left="641" w:hanging="357"/>
        <w:rPr>
          <w:rFonts w:ascii="Times New Roman" w:eastAsia="Calibri" w:hAnsi="Times New Roman" w:cs="Times New Roman"/>
          <w:sz w:val="24"/>
          <w:szCs w:val="24"/>
        </w:rPr>
      </w:pPr>
      <w:r w:rsidRPr="00A77B37">
        <w:rPr>
          <w:rFonts w:ascii="Times New Roman" w:eastAsia="Calibri" w:hAnsi="Times New Roman" w:cs="Times New Roman"/>
          <w:sz w:val="24"/>
          <w:szCs w:val="24"/>
        </w:rPr>
        <w:t xml:space="preserve">pri čítaní rozlišovanie  pojmov: text, riadok, článok, nadpis, </w:t>
      </w:r>
    </w:p>
    <w:p w:rsidR="00A77B37" w:rsidRPr="00A77B37" w:rsidRDefault="00A77B37" w:rsidP="00A77B37">
      <w:pPr>
        <w:numPr>
          <w:ilvl w:val="0"/>
          <w:numId w:val="2"/>
        </w:numPr>
        <w:spacing w:after="100" w:afterAutospacing="1" w:line="240" w:lineRule="auto"/>
        <w:ind w:left="641" w:hanging="357"/>
        <w:rPr>
          <w:rFonts w:ascii="Times New Roman" w:eastAsia="Calibri" w:hAnsi="Times New Roman" w:cs="Times New Roman"/>
          <w:sz w:val="24"/>
          <w:szCs w:val="24"/>
        </w:rPr>
      </w:pPr>
      <w:r w:rsidRPr="00A77B37">
        <w:rPr>
          <w:rFonts w:ascii="Times New Roman" w:eastAsia="Calibri" w:hAnsi="Times New Roman" w:cs="Times New Roman"/>
          <w:sz w:val="24"/>
          <w:szCs w:val="24"/>
        </w:rPr>
        <w:t xml:space="preserve">poznanie  a použitie  funkcie  interpunkčných znamienok, </w:t>
      </w:r>
    </w:p>
    <w:p w:rsidR="00A77B37" w:rsidRPr="00A77B37" w:rsidRDefault="00A77B37" w:rsidP="00A77B37">
      <w:pPr>
        <w:numPr>
          <w:ilvl w:val="0"/>
          <w:numId w:val="2"/>
        </w:numPr>
        <w:spacing w:after="100" w:afterAutospacing="1" w:line="240" w:lineRule="auto"/>
        <w:ind w:left="641" w:hanging="357"/>
        <w:rPr>
          <w:rFonts w:ascii="Times New Roman" w:eastAsia="Calibri" w:hAnsi="Times New Roman" w:cs="Times New Roman"/>
          <w:sz w:val="24"/>
          <w:szCs w:val="24"/>
        </w:rPr>
      </w:pPr>
      <w:r w:rsidRPr="00A77B37">
        <w:rPr>
          <w:rFonts w:ascii="Times New Roman" w:eastAsia="Calibri" w:hAnsi="Times New Roman" w:cs="Times New Roman"/>
          <w:sz w:val="24"/>
          <w:szCs w:val="24"/>
        </w:rPr>
        <w:t xml:space="preserve">poznanie  a použitie funkcie slov s de, </w:t>
      </w:r>
      <w:proofErr w:type="spellStart"/>
      <w:r w:rsidRPr="00A77B37">
        <w:rPr>
          <w:rFonts w:ascii="Times New Roman" w:eastAsia="Calibri" w:hAnsi="Times New Roman" w:cs="Times New Roman"/>
          <w:sz w:val="24"/>
          <w:szCs w:val="24"/>
        </w:rPr>
        <w:t>te</w:t>
      </w:r>
      <w:proofErr w:type="spellEnd"/>
      <w:r w:rsidRPr="00A77B37">
        <w:rPr>
          <w:rFonts w:ascii="Times New Roman" w:eastAsia="Calibri" w:hAnsi="Times New Roman" w:cs="Times New Roman"/>
          <w:sz w:val="24"/>
          <w:szCs w:val="24"/>
        </w:rPr>
        <w:t xml:space="preserve">, </w:t>
      </w:r>
      <w:proofErr w:type="spellStart"/>
      <w:r w:rsidRPr="00A77B37">
        <w:rPr>
          <w:rFonts w:ascii="Times New Roman" w:eastAsia="Calibri" w:hAnsi="Times New Roman" w:cs="Times New Roman"/>
          <w:sz w:val="24"/>
          <w:szCs w:val="24"/>
        </w:rPr>
        <w:t>ne</w:t>
      </w:r>
      <w:proofErr w:type="spellEnd"/>
      <w:r w:rsidRPr="00A77B37">
        <w:rPr>
          <w:rFonts w:ascii="Times New Roman" w:eastAsia="Calibri" w:hAnsi="Times New Roman" w:cs="Times New Roman"/>
          <w:sz w:val="24"/>
          <w:szCs w:val="24"/>
        </w:rPr>
        <w:t xml:space="preserve">, </w:t>
      </w:r>
      <w:proofErr w:type="spellStart"/>
      <w:r w:rsidRPr="00A77B37">
        <w:rPr>
          <w:rFonts w:ascii="Times New Roman" w:eastAsia="Calibri" w:hAnsi="Times New Roman" w:cs="Times New Roman"/>
          <w:sz w:val="24"/>
          <w:szCs w:val="24"/>
        </w:rPr>
        <w:t>le</w:t>
      </w:r>
      <w:proofErr w:type="spellEnd"/>
      <w:r w:rsidRPr="00A77B37">
        <w:rPr>
          <w:rFonts w:ascii="Times New Roman" w:eastAsia="Calibri" w:hAnsi="Times New Roman" w:cs="Times New Roman"/>
          <w:sz w:val="24"/>
          <w:szCs w:val="24"/>
        </w:rPr>
        <w:t xml:space="preserve"> / di, ti, </w:t>
      </w:r>
      <w:proofErr w:type="spellStart"/>
      <w:r w:rsidRPr="00A77B37">
        <w:rPr>
          <w:rFonts w:ascii="Times New Roman" w:eastAsia="Calibri" w:hAnsi="Times New Roman" w:cs="Times New Roman"/>
          <w:sz w:val="24"/>
          <w:szCs w:val="24"/>
        </w:rPr>
        <w:t>ni</w:t>
      </w:r>
      <w:proofErr w:type="spellEnd"/>
      <w:r w:rsidRPr="00A77B37">
        <w:rPr>
          <w:rFonts w:ascii="Times New Roman" w:eastAsia="Calibri" w:hAnsi="Times New Roman" w:cs="Times New Roman"/>
          <w:sz w:val="24"/>
          <w:szCs w:val="24"/>
        </w:rPr>
        <w:t>, li.</w:t>
      </w:r>
    </w:p>
    <w:p w:rsidR="00A77B37" w:rsidRPr="00A77B37" w:rsidRDefault="00A77B37" w:rsidP="00A77B37">
      <w:pPr>
        <w:spacing w:line="240" w:lineRule="auto"/>
        <w:jc w:val="both"/>
        <w:rPr>
          <w:rFonts w:ascii="Times New Roman" w:eastAsia="Calibri" w:hAnsi="Times New Roman" w:cs="Times New Roman"/>
          <w:sz w:val="24"/>
          <w:szCs w:val="24"/>
        </w:rPr>
      </w:pPr>
      <w:r w:rsidRPr="00A77B37">
        <w:rPr>
          <w:rFonts w:ascii="Times New Roman" w:eastAsia="Calibri" w:hAnsi="Times New Roman" w:cs="Times New Roman"/>
          <w:sz w:val="24"/>
          <w:szCs w:val="24"/>
        </w:rPr>
        <w:t>Vyučujúce kladú dôraz na pozitívne hodnotenie žiaka. Žiaci sú priebežne hodnotení pomocou symbolov (pečiatky, obrázky a pod.) s cieľom motivovať žiakov. Žiakov vedieme k sebahodnoteniu.</w:t>
      </w:r>
    </w:p>
    <w:p w:rsidR="00A77B37" w:rsidRPr="00A77B37" w:rsidRDefault="00A77B37" w:rsidP="00A77B37">
      <w:pPr>
        <w:spacing w:line="240" w:lineRule="auto"/>
        <w:jc w:val="both"/>
        <w:rPr>
          <w:rFonts w:ascii="Times New Roman" w:eastAsia="Calibri" w:hAnsi="Times New Roman" w:cs="Times New Roman"/>
          <w:sz w:val="24"/>
          <w:szCs w:val="24"/>
        </w:rPr>
      </w:pPr>
      <w:r w:rsidRPr="00A77B37">
        <w:rPr>
          <w:rFonts w:ascii="Times New Roman" w:eastAsia="Calibri" w:hAnsi="Times New Roman" w:cs="Times New Roman"/>
          <w:color w:val="000000"/>
          <w:sz w:val="24"/>
          <w:szCs w:val="24"/>
        </w:rPr>
        <w:t>Žiaci  sú ústne skúšaní  z čítania, ktoré je zamerané na  techniku čítania a porozumenie textu. V každom  polroku  bude  každý  žiak  ústne  vyskúšaný  minimálne</w:t>
      </w:r>
      <w:r w:rsidRPr="00A77B37">
        <w:rPr>
          <w:rFonts w:ascii="Times New Roman" w:eastAsia="Calibri" w:hAnsi="Times New Roman" w:cs="Times New Roman"/>
          <w:color w:val="000000"/>
        </w:rPr>
        <w:t xml:space="preserve">  4</w:t>
      </w:r>
      <w:r w:rsidRPr="00A77B37">
        <w:rPr>
          <w:rFonts w:ascii="Times New Roman" w:eastAsia="Calibri" w:hAnsi="Times New Roman" w:cs="Times New Roman"/>
          <w:color w:val="000000"/>
          <w:sz w:val="24"/>
          <w:szCs w:val="24"/>
        </w:rPr>
        <w:t xml:space="preserve">-krát.  Zvládnuté čítanie a písanie sa hodnotí slovným komentárom učiteľa (písomne i ústne), pečiatkou. </w:t>
      </w:r>
    </w:p>
    <w:p w:rsidR="00A77B37" w:rsidRPr="00A77B37" w:rsidRDefault="00A77B37" w:rsidP="00A77B37">
      <w:pPr>
        <w:widowControl w:val="0"/>
        <w:tabs>
          <w:tab w:val="left" w:pos="1120"/>
        </w:tabs>
        <w:autoSpaceDE w:val="0"/>
        <w:autoSpaceDN w:val="0"/>
        <w:adjustRightInd w:val="0"/>
        <w:spacing w:after="0" w:line="266" w:lineRule="exact"/>
        <w:jc w:val="both"/>
        <w:rPr>
          <w:rFonts w:ascii="Times New Roman" w:eastAsia="Calibri" w:hAnsi="Times New Roman" w:cs="Times New Roman"/>
          <w:sz w:val="24"/>
          <w:szCs w:val="24"/>
        </w:rPr>
      </w:pPr>
      <w:r w:rsidRPr="00A77B37">
        <w:rPr>
          <w:rFonts w:ascii="Times New Roman" w:eastAsia="Calibri" w:hAnsi="Times New Roman" w:cs="Times New Roman"/>
          <w:color w:val="000000"/>
          <w:sz w:val="24"/>
          <w:szCs w:val="24"/>
        </w:rPr>
        <w:t xml:space="preserve">Kontrolné práce budeme hodnotiť percentuálnou stupnicou slovného hodnotenia. Priebežne budeme zaraďovať  pracovné  listy zamerané  na  čítanie s porozumením  minimálne </w:t>
      </w:r>
      <w:r w:rsidRPr="00A77B37">
        <w:rPr>
          <w:rFonts w:ascii="Times New Roman" w:eastAsia="Calibri" w:hAnsi="Times New Roman" w:cs="Times New Roman"/>
          <w:color w:val="000000"/>
          <w:sz w:val="24"/>
          <w:szCs w:val="24"/>
        </w:rPr>
        <w:br/>
        <w:t xml:space="preserve">2  PL. Prednes básne budeme hodnotiť minimálne 2- krát za hodnotiace obdobie. </w:t>
      </w:r>
      <w:r w:rsidRPr="00A77B37">
        <w:rPr>
          <w:rFonts w:ascii="Times New Roman" w:eastAsia="Calibri" w:hAnsi="Times New Roman" w:cs="Times New Roman"/>
          <w:sz w:val="24"/>
          <w:szCs w:val="24"/>
        </w:rPr>
        <w:br/>
      </w:r>
    </w:p>
    <w:p w:rsidR="000F3464" w:rsidRDefault="000F3464" w:rsidP="00A77B37">
      <w:pPr>
        <w:widowControl w:val="0"/>
        <w:tabs>
          <w:tab w:val="left" w:pos="1120"/>
        </w:tabs>
        <w:autoSpaceDE w:val="0"/>
        <w:autoSpaceDN w:val="0"/>
        <w:adjustRightInd w:val="0"/>
        <w:spacing w:after="0" w:line="266" w:lineRule="exact"/>
        <w:jc w:val="both"/>
        <w:rPr>
          <w:rFonts w:ascii="Times New Roman" w:eastAsia="Calibri" w:hAnsi="Times New Roman" w:cs="Times New Roman"/>
          <w:b/>
          <w:bCs/>
          <w:sz w:val="24"/>
          <w:szCs w:val="24"/>
        </w:rPr>
      </w:pPr>
    </w:p>
    <w:p w:rsidR="00A77B37" w:rsidRPr="00A77B37" w:rsidRDefault="00A77B37" w:rsidP="00A77B37">
      <w:pPr>
        <w:widowControl w:val="0"/>
        <w:tabs>
          <w:tab w:val="left" w:pos="1120"/>
        </w:tabs>
        <w:autoSpaceDE w:val="0"/>
        <w:autoSpaceDN w:val="0"/>
        <w:adjustRightInd w:val="0"/>
        <w:spacing w:after="0" w:line="266" w:lineRule="exact"/>
        <w:jc w:val="both"/>
        <w:rPr>
          <w:rFonts w:ascii="Times New Roman" w:eastAsia="Calibri" w:hAnsi="Times New Roman" w:cs="Times New Roman"/>
          <w:color w:val="000000"/>
          <w:sz w:val="24"/>
          <w:szCs w:val="24"/>
        </w:rPr>
      </w:pPr>
      <w:r w:rsidRPr="00A77B37">
        <w:rPr>
          <w:rFonts w:ascii="Times New Roman" w:eastAsia="Calibri" w:hAnsi="Times New Roman" w:cs="Times New Roman"/>
          <w:b/>
          <w:bCs/>
          <w:sz w:val="24"/>
          <w:szCs w:val="24"/>
        </w:rPr>
        <w:lastRenderedPageBreak/>
        <w:t>Kontrolné práce a diktáty:</w:t>
      </w:r>
    </w:p>
    <w:p w:rsidR="00A77B37" w:rsidRDefault="00A77B37" w:rsidP="00A77B37">
      <w:pPr>
        <w:spacing w:line="240" w:lineRule="auto"/>
        <w:jc w:val="both"/>
        <w:rPr>
          <w:rFonts w:ascii="Times New Roman" w:eastAsia="Calibri" w:hAnsi="Times New Roman" w:cs="Times New Roman"/>
          <w:sz w:val="24"/>
          <w:szCs w:val="24"/>
        </w:rPr>
      </w:pPr>
      <w:r w:rsidRPr="00A77B37">
        <w:rPr>
          <w:rFonts w:ascii="Times New Roman" w:eastAsia="Calibri" w:hAnsi="Times New Roman" w:cs="Times New Roman"/>
          <w:sz w:val="24"/>
          <w:szCs w:val="24"/>
        </w:rPr>
        <w:t xml:space="preserve">Kontrolné práce budú žiaci 1. ročníka písať 2-krát do roka. Pred ukončením 1. polroka a pred ukončením 2. polroka. Priebežne budeme hodnotiť samostatné vypracovanie pracovných listov po skončení tematických celkov. </w:t>
      </w:r>
    </w:p>
    <w:p w:rsidR="00B710AD" w:rsidRPr="00B710AD" w:rsidRDefault="00B710AD" w:rsidP="00B710AD">
      <w:pPr>
        <w:spacing w:after="0"/>
        <w:jc w:val="both"/>
        <w:rPr>
          <w:rFonts w:ascii="Times New Roman" w:eastAsia="Times New Roman" w:hAnsi="Times New Roman" w:cs="Times New Roman"/>
          <w:b/>
          <w:bCs/>
          <w:sz w:val="24"/>
          <w:szCs w:val="24"/>
        </w:rPr>
      </w:pPr>
      <w:r w:rsidRPr="00B710AD">
        <w:rPr>
          <w:rFonts w:ascii="Times New Roman" w:eastAsia="Times New Roman" w:hAnsi="Times New Roman" w:cs="Times New Roman"/>
          <w:b/>
          <w:bCs/>
          <w:sz w:val="24"/>
          <w:szCs w:val="24"/>
        </w:rPr>
        <w:t>Kritériá kontroly a hodnotenia diktátov:</w:t>
      </w:r>
    </w:p>
    <w:p w:rsidR="00B710AD" w:rsidRPr="00B710AD" w:rsidRDefault="00B710AD" w:rsidP="00B710AD">
      <w:pPr>
        <w:spacing w:after="0"/>
        <w:jc w:val="both"/>
        <w:rPr>
          <w:rFonts w:ascii="Times New Roman" w:eastAsia="Times New Roman" w:hAnsi="Times New Roman" w:cs="Times New Roman"/>
          <w:b/>
          <w:bCs/>
          <w:sz w:val="24"/>
          <w:szCs w:val="24"/>
        </w:rPr>
      </w:pPr>
      <w:r w:rsidRPr="00B710AD">
        <w:rPr>
          <w:rFonts w:ascii="Times New Roman" w:eastAsia="Times New Roman" w:hAnsi="Times New Roman" w:cs="Times New Roman"/>
          <w:b/>
          <w:bCs/>
          <w:sz w:val="24"/>
          <w:szCs w:val="24"/>
        </w:rPr>
        <w:t>Počet a zameranie kontrolných diktátov v 1. ročníku ZŠ počet: 1</w:t>
      </w:r>
    </w:p>
    <w:p w:rsidR="00B710AD" w:rsidRPr="00B710AD" w:rsidRDefault="00B710AD" w:rsidP="00B710AD">
      <w:pPr>
        <w:spacing w:after="0"/>
        <w:jc w:val="both"/>
        <w:rPr>
          <w:rFonts w:ascii="Times New Roman" w:eastAsia="Times New Roman" w:hAnsi="Times New Roman" w:cs="Times New Roman"/>
          <w:sz w:val="24"/>
          <w:szCs w:val="24"/>
        </w:rPr>
      </w:pPr>
      <w:r w:rsidRPr="00B710AD">
        <w:rPr>
          <w:rFonts w:ascii="Times New Roman" w:eastAsia="Times New Roman" w:hAnsi="Times New Roman" w:cs="Times New Roman"/>
          <w:b/>
          <w:bCs/>
          <w:sz w:val="24"/>
          <w:szCs w:val="24"/>
        </w:rPr>
        <w:t xml:space="preserve">Zameranie: </w:t>
      </w:r>
      <w:r w:rsidRPr="00B710AD">
        <w:rPr>
          <w:rFonts w:ascii="Times New Roman" w:eastAsia="Times New Roman" w:hAnsi="Times New Roman" w:cs="Times New Roman"/>
          <w:sz w:val="24"/>
          <w:szCs w:val="24"/>
        </w:rPr>
        <w:t>opakovanie učiva z 1. ročníka ZŠ.</w:t>
      </w:r>
    </w:p>
    <w:p w:rsidR="00B710AD" w:rsidRPr="00B710AD" w:rsidRDefault="00B710AD" w:rsidP="00B710AD">
      <w:pPr>
        <w:spacing w:after="0"/>
        <w:jc w:val="both"/>
        <w:rPr>
          <w:rFonts w:ascii="Times New Roman" w:eastAsia="Times New Roman" w:hAnsi="Times New Roman" w:cs="Times New Roman"/>
          <w:b/>
          <w:bCs/>
          <w:sz w:val="24"/>
          <w:szCs w:val="24"/>
        </w:rPr>
      </w:pPr>
      <w:r w:rsidRPr="00B710AD">
        <w:rPr>
          <w:rFonts w:ascii="Times New Roman" w:eastAsia="Times New Roman" w:hAnsi="Times New Roman" w:cs="Times New Roman"/>
          <w:b/>
          <w:bCs/>
          <w:sz w:val="24"/>
          <w:szCs w:val="24"/>
        </w:rPr>
        <w:t>Rozsah kontrolných diktátov v jednotlivých ročníkoch:</w:t>
      </w:r>
    </w:p>
    <w:p w:rsidR="00B710AD" w:rsidRPr="00B710AD" w:rsidRDefault="00B710AD" w:rsidP="00B710AD">
      <w:pPr>
        <w:spacing w:after="0"/>
        <w:jc w:val="both"/>
        <w:rPr>
          <w:rFonts w:ascii="Times New Roman" w:eastAsia="Times New Roman" w:hAnsi="Times New Roman" w:cs="Times New Roman"/>
          <w:sz w:val="24"/>
          <w:szCs w:val="24"/>
        </w:rPr>
      </w:pPr>
      <w:r w:rsidRPr="00B710AD">
        <w:rPr>
          <w:rFonts w:ascii="Times New Roman" w:eastAsia="Times New Roman" w:hAnsi="Times New Roman" w:cs="Times New Roman"/>
          <w:sz w:val="24"/>
          <w:szCs w:val="24"/>
        </w:rPr>
        <w:t>1. ročník</w:t>
      </w:r>
      <w:r w:rsidR="003477B6">
        <w:rPr>
          <w:rFonts w:ascii="Times New Roman" w:eastAsia="Times New Roman" w:hAnsi="Times New Roman" w:cs="Times New Roman"/>
          <w:sz w:val="24"/>
          <w:szCs w:val="24"/>
        </w:rPr>
        <w:t xml:space="preserve"> : </w:t>
      </w:r>
      <w:r w:rsidRPr="00B710AD">
        <w:rPr>
          <w:rFonts w:ascii="Times New Roman" w:eastAsia="Times New Roman" w:hAnsi="Times New Roman" w:cs="Times New Roman"/>
          <w:sz w:val="24"/>
          <w:szCs w:val="24"/>
        </w:rPr>
        <w:t>10 –15 plnovýznamových slov</w:t>
      </w:r>
    </w:p>
    <w:p w:rsidR="00B710AD" w:rsidRPr="00B710AD" w:rsidRDefault="00B710AD" w:rsidP="00B710AD">
      <w:pPr>
        <w:spacing w:after="0" w:line="240" w:lineRule="auto"/>
        <w:ind w:left="720"/>
        <w:rPr>
          <w:rFonts w:ascii="Times New Roman" w:eastAsia="Calibri" w:hAnsi="Times New Roman" w:cs="Times New Roman"/>
          <w:sz w:val="24"/>
          <w:szCs w:val="24"/>
        </w:rPr>
      </w:pPr>
    </w:p>
    <w:p w:rsidR="00B710AD" w:rsidRPr="00B710AD" w:rsidRDefault="00B710AD" w:rsidP="00B710AD">
      <w:pPr>
        <w:numPr>
          <w:ilvl w:val="0"/>
          <w:numId w:val="3"/>
        </w:numPr>
        <w:spacing w:after="0" w:line="240" w:lineRule="auto"/>
        <w:rPr>
          <w:rFonts w:ascii="Times New Roman" w:eastAsia="Calibri" w:hAnsi="Times New Roman" w:cs="Times New Roman"/>
          <w:b/>
          <w:bCs/>
          <w:sz w:val="24"/>
          <w:szCs w:val="24"/>
        </w:rPr>
      </w:pPr>
      <w:r w:rsidRPr="00B710AD">
        <w:rPr>
          <w:rFonts w:ascii="Times New Roman" w:eastAsia="Calibri" w:hAnsi="Times New Roman" w:cs="Times New Roman"/>
          <w:sz w:val="24"/>
          <w:szCs w:val="24"/>
        </w:rPr>
        <w:t>žiak bude hodnotený uvedením počtu chýb, slovným komentárom, pečiatkou.</w:t>
      </w:r>
    </w:p>
    <w:p w:rsidR="00A77B37" w:rsidRDefault="00B710AD" w:rsidP="00BF67E0">
      <w:pPr>
        <w:spacing w:after="0" w:line="240" w:lineRule="auto"/>
        <w:jc w:val="both"/>
        <w:rPr>
          <w:rFonts w:ascii="Times New Roman" w:eastAsia="Calibri" w:hAnsi="Times New Roman" w:cs="Times New Roman"/>
          <w:color w:val="000000"/>
          <w:sz w:val="24"/>
          <w:szCs w:val="24"/>
        </w:rPr>
      </w:pPr>
      <w:r w:rsidRPr="00B710AD">
        <w:rPr>
          <w:rFonts w:ascii="Times New Roman" w:eastAsia="Calibri" w:hAnsi="Times New Roman" w:cs="Times New Roman"/>
          <w:sz w:val="24"/>
          <w:szCs w:val="24"/>
        </w:rPr>
        <w:br/>
      </w:r>
      <w:r w:rsidRPr="00B710AD">
        <w:rPr>
          <w:rFonts w:ascii="Times New Roman" w:eastAsia="Calibri" w:hAnsi="Times New Roman" w:cs="Times New Roman"/>
          <w:color w:val="000000"/>
          <w:sz w:val="24"/>
          <w:szCs w:val="24"/>
        </w:rPr>
        <w:t xml:space="preserve">Cvičné diktáty budeme zaraďovať podľa potreby, výsledky zapisovať počtom chýb. Cvičné diktáty budeme zaraďovať podľa potreby, výsledky zapisovať počtom chýb. </w:t>
      </w:r>
      <w:r w:rsidRPr="00B710AD">
        <w:rPr>
          <w:rFonts w:ascii="Times New Roman" w:eastAsia="Calibri" w:hAnsi="Times New Roman" w:cs="Times New Roman"/>
          <w:sz w:val="24"/>
          <w:szCs w:val="24"/>
        </w:rPr>
        <w:t>Počet cvičných diktátov je v kompetencii učiteľa.</w:t>
      </w:r>
    </w:p>
    <w:p w:rsidR="00BF67E0" w:rsidRPr="00BF67E0" w:rsidRDefault="00BF67E0" w:rsidP="00BF67E0">
      <w:pPr>
        <w:spacing w:after="0" w:line="240" w:lineRule="auto"/>
        <w:jc w:val="both"/>
        <w:rPr>
          <w:rFonts w:ascii="Times New Roman" w:eastAsia="Calibri" w:hAnsi="Times New Roman" w:cs="Times New Roman"/>
          <w:color w:val="000000"/>
          <w:sz w:val="24"/>
          <w:szCs w:val="24"/>
        </w:rPr>
      </w:pPr>
    </w:p>
    <w:p w:rsidR="00A77B37" w:rsidRPr="00A77B37" w:rsidRDefault="00A77B37" w:rsidP="00A77B37">
      <w:pPr>
        <w:pBdr>
          <w:top w:val="single" w:sz="4" w:space="1" w:color="auto"/>
          <w:left w:val="single" w:sz="4" w:space="4" w:color="auto"/>
          <w:bottom w:val="single" w:sz="4" w:space="1" w:color="auto"/>
          <w:right w:val="single" w:sz="4" w:space="4" w:color="auto"/>
        </w:pBdr>
        <w:shd w:val="clear" w:color="auto" w:fill="92CDDC"/>
        <w:spacing w:after="0"/>
        <w:jc w:val="both"/>
        <w:rPr>
          <w:rFonts w:ascii="Times New Roman" w:eastAsia="Calibri" w:hAnsi="Times New Roman" w:cs="Times New Roman"/>
          <w:b/>
        </w:rPr>
      </w:pPr>
      <w:r w:rsidRPr="00A77B37">
        <w:rPr>
          <w:rFonts w:ascii="Times New Roman" w:eastAsia="Calibri" w:hAnsi="Times New Roman" w:cs="Times New Roman"/>
          <w:b/>
          <w:bCs/>
          <w:sz w:val="28"/>
          <w:szCs w:val="28"/>
        </w:rPr>
        <w:t xml:space="preserve">Predmet: Slovenský jazyk a literatúra </w:t>
      </w:r>
    </w:p>
    <w:p w:rsidR="00A77B37" w:rsidRPr="00A77B37" w:rsidRDefault="00A77B37" w:rsidP="00A77B37">
      <w:pPr>
        <w:pBdr>
          <w:top w:val="single" w:sz="4" w:space="1" w:color="auto"/>
          <w:left w:val="single" w:sz="4" w:space="4" w:color="auto"/>
          <w:bottom w:val="single" w:sz="4" w:space="1" w:color="auto"/>
          <w:right w:val="single" w:sz="4" w:space="4" w:color="auto"/>
        </w:pBdr>
        <w:shd w:val="clear" w:color="auto" w:fill="92CDDC"/>
        <w:spacing w:after="0"/>
        <w:jc w:val="both"/>
        <w:rPr>
          <w:rFonts w:ascii="Times New Roman" w:eastAsia="Calibri" w:hAnsi="Times New Roman" w:cs="Times New Roman"/>
          <w:b/>
        </w:rPr>
      </w:pPr>
      <w:r w:rsidRPr="00A77B37">
        <w:rPr>
          <w:rFonts w:ascii="Times New Roman" w:eastAsia="Calibri" w:hAnsi="Times New Roman" w:cs="Times New Roman"/>
          <w:b/>
          <w:bCs/>
          <w:sz w:val="28"/>
          <w:szCs w:val="28"/>
        </w:rPr>
        <w:t xml:space="preserve">Ročník:  2. – 4. </w:t>
      </w:r>
    </w:p>
    <w:p w:rsidR="00A77B37" w:rsidRPr="00A77B37" w:rsidRDefault="00A77B37" w:rsidP="00A77B37">
      <w:pPr>
        <w:spacing w:after="0" w:line="240" w:lineRule="auto"/>
        <w:jc w:val="both"/>
        <w:rPr>
          <w:rFonts w:ascii="Times New Roman" w:eastAsia="Times New Roman" w:hAnsi="Times New Roman" w:cs="Times New Roman"/>
          <w:sz w:val="24"/>
          <w:szCs w:val="24"/>
        </w:rPr>
      </w:pPr>
      <w:r w:rsidRPr="00A77B37">
        <w:rPr>
          <w:rFonts w:ascii="Times New Roman" w:eastAsia="Times New Roman" w:hAnsi="Times New Roman" w:cs="Times New Roman"/>
          <w:color w:val="000000"/>
          <w:sz w:val="24"/>
          <w:szCs w:val="24"/>
        </w:rPr>
        <w:t xml:space="preserve">Prospech žiaka vo vyučovacom predmete Slovenský jazyk a literatúra sa </w:t>
      </w:r>
      <w:r w:rsidRPr="00A77B37">
        <w:rPr>
          <w:rFonts w:ascii="Times New Roman" w:eastAsia="Times New Roman" w:hAnsi="Times New Roman" w:cs="Times New Roman"/>
          <w:b/>
          <w:bCs/>
          <w:color w:val="000000"/>
          <w:sz w:val="24"/>
          <w:szCs w:val="24"/>
        </w:rPr>
        <w:t>klasifikuje</w:t>
      </w:r>
      <w:r w:rsidRPr="00A77B37">
        <w:rPr>
          <w:rFonts w:ascii="Times New Roman" w:eastAsia="Times New Roman" w:hAnsi="Times New Roman" w:cs="Times New Roman"/>
          <w:color w:val="000000"/>
          <w:sz w:val="24"/>
          <w:szCs w:val="24"/>
        </w:rPr>
        <w:t xml:space="preserve"> týmito stupňami:</w:t>
      </w:r>
    </w:p>
    <w:p w:rsidR="00A77B37" w:rsidRPr="00A77B37" w:rsidRDefault="00A77B37" w:rsidP="00A77B37">
      <w:pPr>
        <w:spacing w:after="0" w:line="240" w:lineRule="auto"/>
        <w:jc w:val="both"/>
        <w:rPr>
          <w:rFonts w:ascii="Times New Roman" w:eastAsia="Times New Roman" w:hAnsi="Times New Roman" w:cs="Times New Roman"/>
          <w:b/>
          <w:bCs/>
          <w:sz w:val="24"/>
          <w:szCs w:val="24"/>
        </w:rPr>
      </w:pPr>
      <w:r w:rsidRPr="00A77B37">
        <w:rPr>
          <w:rFonts w:ascii="Times New Roman" w:eastAsia="Times New Roman" w:hAnsi="Times New Roman" w:cs="Times New Roman"/>
          <w:b/>
          <w:bCs/>
          <w:color w:val="000000"/>
          <w:sz w:val="24"/>
          <w:szCs w:val="24"/>
        </w:rPr>
        <w:t xml:space="preserve">      1 – výborný,</w:t>
      </w:r>
    </w:p>
    <w:p w:rsidR="00A77B37" w:rsidRPr="00A77B37" w:rsidRDefault="00A77B37" w:rsidP="00A77B37">
      <w:pPr>
        <w:spacing w:after="0" w:line="240" w:lineRule="auto"/>
        <w:jc w:val="both"/>
        <w:rPr>
          <w:rFonts w:ascii="Times New Roman" w:eastAsia="Times New Roman" w:hAnsi="Times New Roman" w:cs="Times New Roman"/>
          <w:b/>
          <w:bCs/>
          <w:sz w:val="24"/>
          <w:szCs w:val="24"/>
        </w:rPr>
      </w:pPr>
      <w:r w:rsidRPr="00A77B37">
        <w:rPr>
          <w:rFonts w:ascii="Times New Roman" w:eastAsia="Times New Roman" w:hAnsi="Times New Roman" w:cs="Times New Roman"/>
          <w:b/>
          <w:bCs/>
          <w:color w:val="000000"/>
          <w:sz w:val="24"/>
          <w:szCs w:val="24"/>
        </w:rPr>
        <w:t xml:space="preserve">      2 – chválitebný,</w:t>
      </w:r>
    </w:p>
    <w:p w:rsidR="00A77B37" w:rsidRPr="00A77B37" w:rsidRDefault="00A77B37" w:rsidP="00A77B37">
      <w:pPr>
        <w:spacing w:after="0" w:line="240" w:lineRule="auto"/>
        <w:jc w:val="both"/>
        <w:rPr>
          <w:rFonts w:ascii="Times New Roman" w:eastAsia="Times New Roman" w:hAnsi="Times New Roman" w:cs="Times New Roman"/>
          <w:b/>
          <w:bCs/>
          <w:sz w:val="24"/>
          <w:szCs w:val="24"/>
        </w:rPr>
      </w:pPr>
      <w:r w:rsidRPr="00A77B37">
        <w:rPr>
          <w:rFonts w:ascii="Times New Roman" w:eastAsia="Times New Roman" w:hAnsi="Times New Roman" w:cs="Times New Roman"/>
          <w:b/>
          <w:bCs/>
          <w:color w:val="000000"/>
          <w:sz w:val="24"/>
          <w:szCs w:val="24"/>
        </w:rPr>
        <w:t xml:space="preserve">      3 – dobrý,</w:t>
      </w:r>
    </w:p>
    <w:p w:rsidR="00A77B37" w:rsidRPr="00A77B37" w:rsidRDefault="00A77B37" w:rsidP="00A77B37">
      <w:pPr>
        <w:spacing w:after="0" w:line="240" w:lineRule="auto"/>
        <w:jc w:val="both"/>
        <w:rPr>
          <w:rFonts w:ascii="Times New Roman" w:eastAsia="Times New Roman" w:hAnsi="Times New Roman" w:cs="Times New Roman"/>
          <w:b/>
          <w:bCs/>
          <w:sz w:val="24"/>
          <w:szCs w:val="24"/>
        </w:rPr>
      </w:pPr>
      <w:r w:rsidRPr="00A77B37">
        <w:rPr>
          <w:rFonts w:ascii="Times New Roman" w:eastAsia="Times New Roman" w:hAnsi="Times New Roman" w:cs="Times New Roman"/>
          <w:b/>
          <w:bCs/>
          <w:color w:val="000000"/>
          <w:sz w:val="24"/>
          <w:szCs w:val="24"/>
        </w:rPr>
        <w:t xml:space="preserve">      4 – dostatočný,</w:t>
      </w:r>
    </w:p>
    <w:p w:rsidR="00A77B37" w:rsidRPr="00A77B37" w:rsidRDefault="00A77B37" w:rsidP="00A77B37">
      <w:pPr>
        <w:spacing w:after="0" w:line="240" w:lineRule="auto"/>
        <w:jc w:val="both"/>
        <w:rPr>
          <w:rFonts w:ascii="Times New Roman" w:eastAsia="Times New Roman" w:hAnsi="Times New Roman" w:cs="Times New Roman"/>
          <w:color w:val="000000"/>
          <w:sz w:val="24"/>
          <w:szCs w:val="24"/>
        </w:rPr>
      </w:pPr>
      <w:r w:rsidRPr="00A77B37">
        <w:rPr>
          <w:rFonts w:ascii="Times New Roman" w:eastAsia="Times New Roman" w:hAnsi="Times New Roman" w:cs="Times New Roman"/>
          <w:b/>
          <w:bCs/>
          <w:color w:val="000000"/>
          <w:sz w:val="24"/>
          <w:szCs w:val="24"/>
        </w:rPr>
        <w:t xml:space="preserve">      5 – nedostatočný</w:t>
      </w:r>
      <w:r w:rsidRPr="00A77B37">
        <w:rPr>
          <w:rFonts w:ascii="Times New Roman" w:eastAsia="Times New Roman" w:hAnsi="Times New Roman" w:cs="Times New Roman"/>
          <w:color w:val="000000"/>
          <w:sz w:val="24"/>
          <w:szCs w:val="24"/>
        </w:rPr>
        <w:t>.</w:t>
      </w:r>
    </w:p>
    <w:p w:rsidR="00A77B37" w:rsidRPr="00A77B37" w:rsidRDefault="00A77B37" w:rsidP="00A77B37">
      <w:pPr>
        <w:spacing w:after="0" w:line="240" w:lineRule="auto"/>
        <w:jc w:val="both"/>
        <w:rPr>
          <w:rFonts w:ascii="Times New Roman" w:eastAsia="Times New Roman" w:hAnsi="Times New Roman" w:cs="Times New Roman"/>
          <w:sz w:val="24"/>
          <w:szCs w:val="24"/>
        </w:rPr>
      </w:pPr>
    </w:p>
    <w:p w:rsidR="00A77B37" w:rsidRPr="00A77B37" w:rsidRDefault="00A77B37" w:rsidP="00A77B37">
      <w:pPr>
        <w:spacing w:after="0" w:line="240" w:lineRule="auto"/>
        <w:jc w:val="both"/>
        <w:rPr>
          <w:rFonts w:ascii="Times New Roman" w:eastAsia="Times New Roman" w:hAnsi="Times New Roman" w:cs="Times New Roman"/>
          <w:b/>
          <w:bCs/>
          <w:sz w:val="24"/>
          <w:szCs w:val="24"/>
          <w:u w:val="single"/>
        </w:rPr>
      </w:pPr>
      <w:r w:rsidRPr="00A77B37">
        <w:rPr>
          <w:rFonts w:ascii="Times New Roman" w:eastAsia="Times New Roman" w:hAnsi="Times New Roman" w:cs="Times New Roman"/>
          <w:b/>
          <w:bCs/>
          <w:color w:val="000000"/>
          <w:sz w:val="24"/>
          <w:szCs w:val="24"/>
          <w:u w:val="single"/>
        </w:rPr>
        <w:t xml:space="preserve">Stupeň 1 (výborný) </w:t>
      </w:r>
    </w:p>
    <w:p w:rsidR="00A77B37" w:rsidRPr="00A77B37" w:rsidRDefault="00A77B37" w:rsidP="00A77B37">
      <w:pPr>
        <w:spacing w:after="0" w:line="240" w:lineRule="auto"/>
        <w:jc w:val="both"/>
        <w:rPr>
          <w:rFonts w:ascii="Times New Roman" w:eastAsia="Times New Roman" w:hAnsi="Times New Roman" w:cs="Times New Roman"/>
          <w:b/>
          <w:bCs/>
          <w:sz w:val="24"/>
          <w:szCs w:val="24"/>
        </w:rPr>
      </w:pPr>
      <w:r w:rsidRPr="00A77B37">
        <w:rPr>
          <w:rFonts w:ascii="Times New Roman" w:eastAsia="Times New Roman" w:hAnsi="Times New Roman" w:cs="Times New Roman"/>
          <w:color w:val="000000"/>
          <w:sz w:val="24"/>
          <w:szCs w:val="24"/>
        </w:rPr>
        <w:t xml:space="preserve">Žiak </w:t>
      </w:r>
      <w:r w:rsidRPr="00A77B37">
        <w:rPr>
          <w:rFonts w:ascii="Times New Roman" w:eastAsia="Times New Roman" w:hAnsi="Times New Roman" w:cs="Times New Roman"/>
          <w:b/>
          <w:bCs/>
          <w:color w:val="000000"/>
          <w:sz w:val="24"/>
          <w:szCs w:val="24"/>
        </w:rPr>
        <w:t>ovláda poznatky, pojmy</w:t>
      </w:r>
      <w:r w:rsidRPr="00A77B37">
        <w:rPr>
          <w:rFonts w:ascii="Times New Roman" w:eastAsia="Times New Roman" w:hAnsi="Times New Roman" w:cs="Times New Roman"/>
          <w:color w:val="000000"/>
          <w:sz w:val="24"/>
          <w:szCs w:val="24"/>
        </w:rPr>
        <w:t xml:space="preserve"> a zákonitosti podľa učebných osnov a vie ich </w:t>
      </w:r>
      <w:r w:rsidRPr="00A77B37">
        <w:rPr>
          <w:rFonts w:ascii="Times New Roman" w:eastAsia="Times New Roman" w:hAnsi="Times New Roman" w:cs="Times New Roman"/>
          <w:b/>
          <w:bCs/>
          <w:color w:val="000000"/>
          <w:sz w:val="24"/>
          <w:szCs w:val="24"/>
        </w:rPr>
        <w:t>pohotovo využívať</w:t>
      </w:r>
      <w:r w:rsidRPr="00A77B37">
        <w:rPr>
          <w:rFonts w:ascii="Times New Roman" w:eastAsia="Times New Roman" w:hAnsi="Times New Roman" w:cs="Times New Roman"/>
          <w:color w:val="000000"/>
          <w:sz w:val="24"/>
          <w:szCs w:val="24"/>
        </w:rPr>
        <w:t xml:space="preserve"> pri intelektuálnych, motorických, praktických a iných činnostiach. </w:t>
      </w:r>
      <w:r w:rsidRPr="00A77B37">
        <w:rPr>
          <w:rFonts w:ascii="Times New Roman" w:eastAsia="Times New Roman" w:hAnsi="Times New Roman" w:cs="Times New Roman"/>
          <w:b/>
          <w:bCs/>
          <w:color w:val="000000"/>
          <w:sz w:val="24"/>
          <w:szCs w:val="24"/>
        </w:rPr>
        <w:t>Samostatne a tvorivo uplatňuje osvojené vedomosti</w:t>
      </w:r>
      <w:r w:rsidRPr="00A77B37">
        <w:rPr>
          <w:rFonts w:ascii="Times New Roman" w:eastAsia="Times New Roman" w:hAnsi="Times New Roman" w:cs="Times New Roman"/>
          <w:color w:val="000000"/>
          <w:sz w:val="24"/>
          <w:szCs w:val="24"/>
        </w:rPr>
        <w:t xml:space="preserve"> a kľúčové kompetencie pri riešení jednotlivých úloh,</w:t>
      </w:r>
      <w:r w:rsidRPr="00A77B37">
        <w:rPr>
          <w:rFonts w:ascii="Times New Roman" w:eastAsia="Times New Roman" w:hAnsi="Times New Roman" w:cs="Times New Roman"/>
          <w:sz w:val="24"/>
          <w:szCs w:val="24"/>
        </w:rPr>
        <w:t xml:space="preserve"> </w:t>
      </w:r>
      <w:r w:rsidRPr="00A77B37">
        <w:rPr>
          <w:rFonts w:ascii="Times New Roman" w:eastAsia="Times New Roman" w:hAnsi="Times New Roman" w:cs="Times New Roman"/>
          <w:color w:val="000000"/>
          <w:sz w:val="24"/>
          <w:szCs w:val="24"/>
        </w:rPr>
        <w:t xml:space="preserve">hodnotení javov a zákonitostí. </w:t>
      </w:r>
      <w:r w:rsidRPr="00A77B37">
        <w:rPr>
          <w:rFonts w:ascii="Times New Roman" w:eastAsia="Times New Roman" w:hAnsi="Times New Roman" w:cs="Times New Roman"/>
          <w:b/>
          <w:bCs/>
          <w:color w:val="000000"/>
          <w:sz w:val="24"/>
          <w:szCs w:val="24"/>
        </w:rPr>
        <w:t>Jeho ústny aj písomný prejav je správny, výstižný</w:t>
      </w:r>
      <w:r w:rsidRPr="00A77B37">
        <w:rPr>
          <w:rFonts w:ascii="Times New Roman" w:eastAsia="Times New Roman" w:hAnsi="Times New Roman" w:cs="Times New Roman"/>
          <w:color w:val="000000"/>
          <w:sz w:val="24"/>
          <w:szCs w:val="24"/>
        </w:rPr>
        <w:t xml:space="preserve">. </w:t>
      </w:r>
      <w:r w:rsidRPr="00A77B37">
        <w:rPr>
          <w:rFonts w:ascii="Times New Roman" w:eastAsia="Times New Roman" w:hAnsi="Times New Roman" w:cs="Times New Roman"/>
          <w:b/>
          <w:bCs/>
          <w:color w:val="000000"/>
          <w:sz w:val="24"/>
          <w:szCs w:val="24"/>
        </w:rPr>
        <w:t>Grafický prejav je  estetický. Výsledky jeho činností sú kvalitné až originálne.</w:t>
      </w:r>
    </w:p>
    <w:p w:rsidR="00A77B37" w:rsidRPr="00A77B37" w:rsidRDefault="00A77B37" w:rsidP="00A77B37">
      <w:pPr>
        <w:spacing w:after="0" w:line="240" w:lineRule="auto"/>
        <w:jc w:val="both"/>
        <w:rPr>
          <w:rFonts w:ascii="Times New Roman" w:eastAsia="Times New Roman" w:hAnsi="Times New Roman" w:cs="Times New Roman"/>
          <w:b/>
          <w:bCs/>
          <w:color w:val="000000"/>
          <w:sz w:val="24"/>
          <w:szCs w:val="24"/>
          <w:u w:val="single"/>
        </w:rPr>
      </w:pPr>
    </w:p>
    <w:p w:rsidR="00A77B37" w:rsidRPr="00A77B37" w:rsidRDefault="00A77B37" w:rsidP="00A77B37">
      <w:pPr>
        <w:spacing w:after="0" w:line="240" w:lineRule="auto"/>
        <w:jc w:val="both"/>
        <w:rPr>
          <w:rFonts w:ascii="Times New Roman" w:eastAsia="Times New Roman" w:hAnsi="Times New Roman" w:cs="Times New Roman"/>
          <w:b/>
          <w:bCs/>
          <w:sz w:val="24"/>
          <w:szCs w:val="24"/>
          <w:u w:val="single"/>
        </w:rPr>
      </w:pPr>
      <w:r w:rsidRPr="00A77B37">
        <w:rPr>
          <w:rFonts w:ascii="Times New Roman" w:eastAsia="Times New Roman" w:hAnsi="Times New Roman" w:cs="Times New Roman"/>
          <w:b/>
          <w:bCs/>
          <w:color w:val="000000"/>
          <w:sz w:val="24"/>
          <w:szCs w:val="24"/>
          <w:u w:val="single"/>
        </w:rPr>
        <w:t xml:space="preserve">Stupeň 2 (chválitebný) </w:t>
      </w:r>
    </w:p>
    <w:p w:rsidR="00A77B37" w:rsidRPr="00A77B37" w:rsidRDefault="00A77B37" w:rsidP="00A77B37">
      <w:pPr>
        <w:spacing w:after="0" w:line="240" w:lineRule="auto"/>
        <w:jc w:val="both"/>
        <w:rPr>
          <w:rFonts w:ascii="Times New Roman" w:eastAsia="Times New Roman" w:hAnsi="Times New Roman" w:cs="Times New Roman"/>
          <w:b/>
          <w:bCs/>
          <w:color w:val="000000"/>
          <w:sz w:val="24"/>
          <w:szCs w:val="24"/>
        </w:rPr>
      </w:pPr>
      <w:r w:rsidRPr="00A77B37">
        <w:rPr>
          <w:rFonts w:ascii="Times New Roman" w:eastAsia="Times New Roman" w:hAnsi="Times New Roman" w:cs="Times New Roman"/>
          <w:color w:val="000000"/>
          <w:sz w:val="24"/>
          <w:szCs w:val="24"/>
        </w:rPr>
        <w:t xml:space="preserve">Žiak </w:t>
      </w:r>
      <w:r w:rsidRPr="00A77B37">
        <w:rPr>
          <w:rFonts w:ascii="Times New Roman" w:eastAsia="Times New Roman" w:hAnsi="Times New Roman" w:cs="Times New Roman"/>
          <w:b/>
          <w:bCs/>
          <w:color w:val="000000"/>
          <w:sz w:val="24"/>
          <w:szCs w:val="24"/>
        </w:rPr>
        <w:t>ovláda poznatky, pojmy</w:t>
      </w:r>
      <w:r w:rsidRPr="00A77B37">
        <w:rPr>
          <w:rFonts w:ascii="Times New Roman" w:eastAsia="Times New Roman" w:hAnsi="Times New Roman" w:cs="Times New Roman"/>
          <w:color w:val="000000"/>
          <w:sz w:val="24"/>
          <w:szCs w:val="24"/>
        </w:rPr>
        <w:t xml:space="preserve"> a zákonitosti podľa učebných osnov a  </w:t>
      </w:r>
      <w:r w:rsidRPr="00A77B37">
        <w:rPr>
          <w:rFonts w:ascii="Times New Roman" w:eastAsia="Times New Roman" w:hAnsi="Times New Roman" w:cs="Times New Roman"/>
          <w:b/>
          <w:bCs/>
          <w:color w:val="000000"/>
          <w:sz w:val="24"/>
          <w:szCs w:val="24"/>
        </w:rPr>
        <w:t>vie ich</w:t>
      </w:r>
      <w:r w:rsidRPr="00A77B37">
        <w:rPr>
          <w:rFonts w:ascii="Times New Roman" w:eastAsia="Times New Roman" w:hAnsi="Times New Roman" w:cs="Times New Roman"/>
          <w:color w:val="000000"/>
          <w:sz w:val="24"/>
          <w:szCs w:val="24"/>
        </w:rPr>
        <w:t xml:space="preserve"> </w:t>
      </w:r>
      <w:r w:rsidRPr="00A77B37">
        <w:rPr>
          <w:rFonts w:ascii="Times New Roman" w:eastAsia="Times New Roman" w:hAnsi="Times New Roman" w:cs="Times New Roman"/>
          <w:b/>
          <w:bCs/>
          <w:color w:val="000000"/>
          <w:sz w:val="24"/>
          <w:szCs w:val="24"/>
        </w:rPr>
        <w:t>pohotovo využívať.</w:t>
      </w:r>
      <w:r w:rsidRPr="00A77B37">
        <w:rPr>
          <w:rFonts w:ascii="Times New Roman" w:eastAsia="Times New Roman" w:hAnsi="Times New Roman" w:cs="Times New Roman"/>
          <w:color w:val="000000"/>
          <w:sz w:val="24"/>
          <w:szCs w:val="24"/>
        </w:rPr>
        <w:t xml:space="preserve"> Má osvojené kľúčové kompetencie, ktoré tvorivo aplikuje pri intelektuálnych, motorických, praktických a iných činnostiach. </w:t>
      </w:r>
      <w:r w:rsidRPr="00A77B37">
        <w:rPr>
          <w:rFonts w:ascii="Times New Roman" w:eastAsia="Times New Roman" w:hAnsi="Times New Roman" w:cs="Times New Roman"/>
          <w:b/>
          <w:bCs/>
          <w:color w:val="000000"/>
          <w:sz w:val="24"/>
          <w:szCs w:val="24"/>
        </w:rPr>
        <w:t>Uplatňuje osvojené vedomosti</w:t>
      </w:r>
      <w:r w:rsidRPr="00A77B37">
        <w:rPr>
          <w:rFonts w:ascii="Times New Roman" w:eastAsia="Times New Roman" w:hAnsi="Times New Roman" w:cs="Times New Roman"/>
          <w:color w:val="000000"/>
          <w:sz w:val="24"/>
          <w:szCs w:val="24"/>
        </w:rPr>
        <w:t xml:space="preserve"> a kľúčové kompetencie </w:t>
      </w:r>
      <w:r w:rsidRPr="00A77B37">
        <w:rPr>
          <w:rFonts w:ascii="Times New Roman" w:eastAsia="Times New Roman" w:hAnsi="Times New Roman" w:cs="Times New Roman"/>
          <w:b/>
          <w:bCs/>
          <w:color w:val="000000"/>
          <w:sz w:val="24"/>
          <w:szCs w:val="24"/>
        </w:rPr>
        <w:t>pri riešení jednotlivých úloh</w:t>
      </w:r>
      <w:r w:rsidRPr="00A77B37">
        <w:rPr>
          <w:rFonts w:ascii="Times New Roman" w:eastAsia="Times New Roman" w:hAnsi="Times New Roman" w:cs="Times New Roman"/>
          <w:color w:val="000000"/>
          <w:sz w:val="24"/>
          <w:szCs w:val="24"/>
        </w:rPr>
        <w:t xml:space="preserve">, hodnotení javov a zákonitostí </w:t>
      </w:r>
      <w:r w:rsidRPr="00A77B37">
        <w:rPr>
          <w:rFonts w:ascii="Times New Roman" w:eastAsia="Times New Roman" w:hAnsi="Times New Roman" w:cs="Times New Roman"/>
          <w:b/>
          <w:bCs/>
          <w:color w:val="000000"/>
          <w:sz w:val="24"/>
          <w:szCs w:val="24"/>
        </w:rPr>
        <w:t>samostatne</w:t>
      </w:r>
      <w:r w:rsidRPr="00A77B37">
        <w:rPr>
          <w:rFonts w:ascii="Times New Roman" w:eastAsia="Times New Roman" w:hAnsi="Times New Roman" w:cs="Times New Roman"/>
          <w:color w:val="000000"/>
          <w:sz w:val="24"/>
          <w:szCs w:val="24"/>
        </w:rPr>
        <w:t xml:space="preserve"> a kreatívne </w:t>
      </w:r>
      <w:r w:rsidRPr="00A77B37">
        <w:rPr>
          <w:rFonts w:ascii="Times New Roman" w:eastAsia="Times New Roman" w:hAnsi="Times New Roman" w:cs="Times New Roman"/>
          <w:b/>
          <w:bCs/>
          <w:color w:val="000000"/>
          <w:sz w:val="24"/>
          <w:szCs w:val="24"/>
        </w:rPr>
        <w:t>alebo s menšími podnetmi učiteľa</w:t>
      </w:r>
      <w:r w:rsidRPr="00A77B37">
        <w:rPr>
          <w:rFonts w:ascii="Times New Roman" w:eastAsia="Times New Roman" w:hAnsi="Times New Roman" w:cs="Times New Roman"/>
          <w:color w:val="000000"/>
          <w:sz w:val="24"/>
          <w:szCs w:val="24"/>
        </w:rPr>
        <w:t xml:space="preserve">. </w:t>
      </w:r>
      <w:r w:rsidRPr="00A77B37">
        <w:rPr>
          <w:rFonts w:ascii="Times New Roman" w:eastAsia="Times New Roman" w:hAnsi="Times New Roman" w:cs="Times New Roman"/>
          <w:b/>
          <w:bCs/>
          <w:color w:val="000000"/>
          <w:sz w:val="24"/>
          <w:szCs w:val="24"/>
        </w:rPr>
        <w:t>Jeho ústny aj písomný prejav má občas nedostatky v správnosti, presnosti a  výstižnosti. Grafický prejav je prevažne estetický. Výsledky jeho činností sú kvalitné, bez väčších nedostatkov.</w:t>
      </w:r>
    </w:p>
    <w:p w:rsidR="00A77B37" w:rsidRPr="00A77B37" w:rsidRDefault="00A77B37" w:rsidP="00A77B37">
      <w:pPr>
        <w:spacing w:after="0" w:line="240" w:lineRule="auto"/>
        <w:jc w:val="both"/>
        <w:rPr>
          <w:rFonts w:ascii="Times New Roman" w:eastAsia="Times New Roman" w:hAnsi="Times New Roman" w:cs="Times New Roman"/>
          <w:b/>
          <w:bCs/>
          <w:color w:val="000000"/>
          <w:sz w:val="24"/>
          <w:szCs w:val="24"/>
          <w:u w:val="single"/>
        </w:rPr>
      </w:pPr>
    </w:p>
    <w:p w:rsidR="00A77B37" w:rsidRPr="00A77B37" w:rsidRDefault="00A77B37" w:rsidP="00A77B37">
      <w:pPr>
        <w:spacing w:after="0" w:line="240" w:lineRule="auto"/>
        <w:jc w:val="both"/>
        <w:rPr>
          <w:rFonts w:ascii="Times New Roman" w:eastAsia="Times New Roman" w:hAnsi="Times New Roman" w:cs="Times New Roman"/>
          <w:b/>
          <w:bCs/>
          <w:sz w:val="24"/>
          <w:szCs w:val="24"/>
          <w:u w:val="single"/>
        </w:rPr>
      </w:pPr>
      <w:r w:rsidRPr="00A77B37">
        <w:rPr>
          <w:rFonts w:ascii="Times New Roman" w:eastAsia="Times New Roman" w:hAnsi="Times New Roman" w:cs="Times New Roman"/>
          <w:b/>
          <w:bCs/>
          <w:color w:val="000000"/>
          <w:sz w:val="24"/>
          <w:szCs w:val="24"/>
          <w:u w:val="single"/>
        </w:rPr>
        <w:t xml:space="preserve">Stupeň 3 (dobrý) </w:t>
      </w:r>
    </w:p>
    <w:p w:rsidR="00A77B37" w:rsidRPr="00A77B37" w:rsidRDefault="00A77B37" w:rsidP="00A77B37">
      <w:pPr>
        <w:spacing w:after="0" w:line="240" w:lineRule="auto"/>
        <w:jc w:val="both"/>
        <w:rPr>
          <w:rFonts w:ascii="Times New Roman" w:eastAsia="Times New Roman" w:hAnsi="Times New Roman" w:cs="Times New Roman"/>
          <w:b/>
          <w:bCs/>
          <w:sz w:val="24"/>
          <w:szCs w:val="24"/>
        </w:rPr>
      </w:pPr>
      <w:r w:rsidRPr="00A77B37">
        <w:rPr>
          <w:rFonts w:ascii="Times New Roman" w:eastAsia="Times New Roman" w:hAnsi="Times New Roman" w:cs="Times New Roman"/>
          <w:color w:val="000000"/>
          <w:sz w:val="24"/>
          <w:szCs w:val="24"/>
        </w:rPr>
        <w:t xml:space="preserve">Žiak </w:t>
      </w:r>
      <w:r w:rsidRPr="00A77B37">
        <w:rPr>
          <w:rFonts w:ascii="Times New Roman" w:eastAsia="Times New Roman" w:hAnsi="Times New Roman" w:cs="Times New Roman"/>
          <w:b/>
          <w:bCs/>
          <w:color w:val="000000"/>
          <w:sz w:val="24"/>
          <w:szCs w:val="24"/>
        </w:rPr>
        <w:t>má v celistvosti a úplnosti osvojené poznatky, pojmy</w:t>
      </w:r>
      <w:r w:rsidRPr="00A77B37">
        <w:rPr>
          <w:rFonts w:ascii="Times New Roman" w:eastAsia="Times New Roman" w:hAnsi="Times New Roman" w:cs="Times New Roman"/>
          <w:color w:val="000000"/>
          <w:sz w:val="24"/>
          <w:szCs w:val="24"/>
        </w:rPr>
        <w:t xml:space="preserve"> a zákonitosti podľa učebných osnov a </w:t>
      </w:r>
      <w:r w:rsidRPr="00A77B37">
        <w:rPr>
          <w:rFonts w:ascii="Times New Roman" w:eastAsia="Times New Roman" w:hAnsi="Times New Roman" w:cs="Times New Roman"/>
          <w:b/>
          <w:bCs/>
          <w:color w:val="000000"/>
          <w:sz w:val="24"/>
          <w:szCs w:val="24"/>
        </w:rPr>
        <w:t>pri ich využívaní má nepodstatné medzery</w:t>
      </w:r>
      <w:r w:rsidRPr="00A77B37">
        <w:rPr>
          <w:rFonts w:ascii="Times New Roman" w:eastAsia="Times New Roman" w:hAnsi="Times New Roman" w:cs="Times New Roman"/>
          <w:color w:val="000000"/>
          <w:sz w:val="24"/>
          <w:szCs w:val="24"/>
        </w:rPr>
        <w:t xml:space="preserve">. Má </w:t>
      </w:r>
      <w:r w:rsidRPr="00A77B37">
        <w:rPr>
          <w:rFonts w:ascii="Times New Roman" w:eastAsia="Times New Roman" w:hAnsi="Times New Roman" w:cs="Times New Roman"/>
          <w:b/>
          <w:bCs/>
          <w:color w:val="000000"/>
          <w:sz w:val="24"/>
          <w:szCs w:val="24"/>
        </w:rPr>
        <w:t>osvojené</w:t>
      </w:r>
      <w:r w:rsidRPr="00A77B37">
        <w:rPr>
          <w:rFonts w:ascii="Times New Roman" w:eastAsia="Times New Roman" w:hAnsi="Times New Roman" w:cs="Times New Roman"/>
          <w:color w:val="000000"/>
          <w:sz w:val="24"/>
          <w:szCs w:val="24"/>
        </w:rPr>
        <w:t xml:space="preserve"> kľúčové </w:t>
      </w:r>
      <w:r w:rsidRPr="00A77B37">
        <w:rPr>
          <w:rFonts w:ascii="Times New Roman" w:eastAsia="Times New Roman" w:hAnsi="Times New Roman" w:cs="Times New Roman"/>
          <w:b/>
          <w:bCs/>
          <w:color w:val="000000"/>
          <w:sz w:val="24"/>
          <w:szCs w:val="24"/>
        </w:rPr>
        <w:t>kompetencie,</w:t>
      </w:r>
      <w:r w:rsidRPr="00A77B37">
        <w:rPr>
          <w:rFonts w:ascii="Times New Roman" w:eastAsia="Times New Roman" w:hAnsi="Times New Roman" w:cs="Times New Roman"/>
          <w:color w:val="000000"/>
          <w:sz w:val="24"/>
          <w:szCs w:val="24"/>
        </w:rPr>
        <w:t xml:space="preserve"> ktoré </w:t>
      </w:r>
      <w:r w:rsidRPr="00A77B37">
        <w:rPr>
          <w:rFonts w:ascii="Times New Roman" w:eastAsia="Times New Roman" w:hAnsi="Times New Roman" w:cs="Times New Roman"/>
          <w:b/>
          <w:bCs/>
          <w:color w:val="000000"/>
          <w:sz w:val="24"/>
          <w:szCs w:val="24"/>
        </w:rPr>
        <w:t>využíva</w:t>
      </w:r>
      <w:r w:rsidRPr="00A77B37">
        <w:rPr>
          <w:rFonts w:ascii="Times New Roman" w:eastAsia="Times New Roman" w:hAnsi="Times New Roman" w:cs="Times New Roman"/>
          <w:color w:val="000000"/>
          <w:sz w:val="24"/>
          <w:szCs w:val="24"/>
        </w:rPr>
        <w:t xml:space="preserve"> pri intelektuálnych, motorických, praktických a iných činnostiach</w:t>
      </w:r>
      <w:r w:rsidRPr="00A77B37">
        <w:rPr>
          <w:rFonts w:ascii="Times New Roman" w:eastAsia="Times New Roman" w:hAnsi="Times New Roman" w:cs="Times New Roman"/>
          <w:b/>
          <w:bCs/>
          <w:color w:val="000000"/>
          <w:sz w:val="24"/>
          <w:szCs w:val="24"/>
        </w:rPr>
        <w:t xml:space="preserve"> s menšími nedostatkami. Na podnet učiteľa uplatňuje osvojené vedomosti</w:t>
      </w:r>
      <w:r w:rsidRPr="00A77B37">
        <w:rPr>
          <w:rFonts w:ascii="Times New Roman" w:eastAsia="Times New Roman" w:hAnsi="Times New Roman" w:cs="Times New Roman"/>
          <w:color w:val="000000"/>
          <w:sz w:val="24"/>
          <w:szCs w:val="24"/>
        </w:rPr>
        <w:t xml:space="preserve"> a kľúčové kompetencie pri riešení jednotlivých úloh, hodnotení javov a zákonitostí. </w:t>
      </w:r>
      <w:r w:rsidRPr="00A77B37">
        <w:rPr>
          <w:rFonts w:ascii="Times New Roman" w:eastAsia="Times New Roman" w:hAnsi="Times New Roman" w:cs="Times New Roman"/>
          <w:b/>
          <w:bCs/>
          <w:color w:val="000000"/>
          <w:sz w:val="24"/>
          <w:szCs w:val="24"/>
        </w:rPr>
        <w:t xml:space="preserve">Podstatnejšie nepresnosti dokáže </w:t>
      </w:r>
      <w:r w:rsidRPr="00A77B37">
        <w:rPr>
          <w:rFonts w:ascii="Times New Roman" w:eastAsia="Times New Roman" w:hAnsi="Times New Roman" w:cs="Times New Roman"/>
          <w:b/>
          <w:bCs/>
          <w:color w:val="000000"/>
          <w:sz w:val="24"/>
          <w:szCs w:val="24"/>
        </w:rPr>
        <w:lastRenderedPageBreak/>
        <w:t>s učiteľovou pomocou opraviť. V ústnom a písomnom prejave má častejšie nedostatky v správnosti, presnosti, výstižnosti. Grafický prejav je menej estetický. Výsledky jeho činností sú menej kvalitné.</w:t>
      </w:r>
    </w:p>
    <w:p w:rsidR="00A77B37" w:rsidRPr="00A77B37" w:rsidRDefault="00A77B37" w:rsidP="00A77B37">
      <w:pPr>
        <w:spacing w:after="0" w:line="240" w:lineRule="auto"/>
        <w:jc w:val="both"/>
        <w:rPr>
          <w:rFonts w:ascii="Times New Roman" w:eastAsia="Times New Roman" w:hAnsi="Times New Roman" w:cs="Times New Roman"/>
          <w:b/>
          <w:bCs/>
          <w:color w:val="000000"/>
          <w:sz w:val="24"/>
          <w:szCs w:val="24"/>
          <w:u w:val="single"/>
        </w:rPr>
      </w:pPr>
    </w:p>
    <w:p w:rsidR="00A77B37" w:rsidRPr="00A77B37" w:rsidRDefault="00A77B37" w:rsidP="00A77B37">
      <w:pPr>
        <w:spacing w:after="0" w:line="240" w:lineRule="auto"/>
        <w:jc w:val="both"/>
        <w:rPr>
          <w:rFonts w:ascii="Times New Roman" w:eastAsia="Times New Roman" w:hAnsi="Times New Roman" w:cs="Times New Roman"/>
          <w:b/>
          <w:bCs/>
          <w:sz w:val="24"/>
          <w:szCs w:val="24"/>
          <w:u w:val="single"/>
        </w:rPr>
      </w:pPr>
      <w:r w:rsidRPr="00A77B37">
        <w:rPr>
          <w:rFonts w:ascii="Times New Roman" w:eastAsia="Times New Roman" w:hAnsi="Times New Roman" w:cs="Times New Roman"/>
          <w:b/>
          <w:bCs/>
          <w:color w:val="000000"/>
          <w:sz w:val="24"/>
          <w:szCs w:val="24"/>
          <w:u w:val="single"/>
        </w:rPr>
        <w:t>Stupeň 4 (dostatočný)</w:t>
      </w:r>
    </w:p>
    <w:p w:rsidR="00A77B37" w:rsidRPr="00A77B37" w:rsidRDefault="00A77B37" w:rsidP="00A77B37">
      <w:pPr>
        <w:spacing w:after="0" w:line="240" w:lineRule="auto"/>
        <w:jc w:val="both"/>
        <w:rPr>
          <w:rFonts w:ascii="Times New Roman" w:eastAsia="Times New Roman" w:hAnsi="Times New Roman" w:cs="Times New Roman"/>
          <w:b/>
          <w:bCs/>
          <w:color w:val="000000"/>
          <w:sz w:val="24"/>
          <w:szCs w:val="24"/>
        </w:rPr>
      </w:pPr>
      <w:r w:rsidRPr="00A77B37">
        <w:rPr>
          <w:rFonts w:ascii="Times New Roman" w:eastAsia="Times New Roman" w:hAnsi="Times New Roman" w:cs="Times New Roman"/>
          <w:color w:val="000000"/>
          <w:sz w:val="24"/>
          <w:szCs w:val="24"/>
        </w:rPr>
        <w:t xml:space="preserve">Žiak má </w:t>
      </w:r>
      <w:r w:rsidRPr="00A77B37">
        <w:rPr>
          <w:rFonts w:ascii="Times New Roman" w:eastAsia="Times New Roman" w:hAnsi="Times New Roman" w:cs="Times New Roman"/>
          <w:b/>
          <w:bCs/>
          <w:color w:val="000000"/>
          <w:sz w:val="24"/>
          <w:szCs w:val="24"/>
        </w:rPr>
        <w:t>závažné medzery v celistvosti a úplnosti osvojenia poznatkov</w:t>
      </w:r>
      <w:r w:rsidRPr="00A77B37">
        <w:rPr>
          <w:rFonts w:ascii="Times New Roman" w:eastAsia="Times New Roman" w:hAnsi="Times New Roman" w:cs="Times New Roman"/>
          <w:color w:val="000000"/>
          <w:sz w:val="24"/>
          <w:szCs w:val="24"/>
        </w:rPr>
        <w:t xml:space="preserve"> a zákonitostí podľa učebných osnov </w:t>
      </w:r>
      <w:r w:rsidRPr="00A77B37">
        <w:rPr>
          <w:rFonts w:ascii="Times New Roman" w:eastAsia="Times New Roman" w:hAnsi="Times New Roman" w:cs="Times New Roman"/>
          <w:b/>
          <w:bCs/>
          <w:color w:val="000000"/>
          <w:sz w:val="24"/>
          <w:szCs w:val="24"/>
        </w:rPr>
        <w:t>ako aj  v  ich využívaní.</w:t>
      </w:r>
      <w:r w:rsidRPr="00A77B37">
        <w:rPr>
          <w:rFonts w:ascii="Times New Roman" w:eastAsia="Times New Roman" w:hAnsi="Times New Roman" w:cs="Times New Roman"/>
          <w:color w:val="000000"/>
          <w:sz w:val="24"/>
          <w:szCs w:val="24"/>
        </w:rPr>
        <w:t xml:space="preserve"> </w:t>
      </w:r>
      <w:r w:rsidRPr="00A77B37">
        <w:rPr>
          <w:rFonts w:ascii="Times New Roman" w:eastAsia="Times New Roman" w:hAnsi="Times New Roman" w:cs="Times New Roman"/>
          <w:b/>
          <w:bCs/>
          <w:color w:val="000000"/>
          <w:sz w:val="24"/>
          <w:szCs w:val="24"/>
        </w:rPr>
        <w:t>Pri riešení</w:t>
      </w:r>
      <w:r w:rsidRPr="00A77B37">
        <w:rPr>
          <w:rFonts w:ascii="Times New Roman" w:eastAsia="Times New Roman" w:hAnsi="Times New Roman" w:cs="Times New Roman"/>
          <w:color w:val="000000"/>
          <w:sz w:val="24"/>
          <w:szCs w:val="24"/>
        </w:rPr>
        <w:t xml:space="preserve"> teoretických a praktických </w:t>
      </w:r>
      <w:r w:rsidRPr="00A77B37">
        <w:rPr>
          <w:rFonts w:ascii="Times New Roman" w:eastAsia="Times New Roman" w:hAnsi="Times New Roman" w:cs="Times New Roman"/>
          <w:b/>
          <w:bCs/>
          <w:color w:val="000000"/>
          <w:sz w:val="24"/>
          <w:szCs w:val="24"/>
        </w:rPr>
        <w:t>úloh</w:t>
      </w:r>
      <w:r w:rsidRPr="00A77B37">
        <w:rPr>
          <w:rFonts w:ascii="Times New Roman" w:eastAsia="Times New Roman" w:hAnsi="Times New Roman" w:cs="Times New Roman"/>
          <w:color w:val="000000"/>
          <w:sz w:val="24"/>
          <w:szCs w:val="24"/>
        </w:rPr>
        <w:t xml:space="preserve"> s uplatňovaním kľúčových kompetencií </w:t>
      </w:r>
      <w:r w:rsidRPr="00A77B37">
        <w:rPr>
          <w:rFonts w:ascii="Times New Roman" w:eastAsia="Times New Roman" w:hAnsi="Times New Roman" w:cs="Times New Roman"/>
          <w:b/>
          <w:bCs/>
          <w:color w:val="000000"/>
          <w:sz w:val="24"/>
          <w:szCs w:val="24"/>
        </w:rPr>
        <w:t>sa vyskytujú podstatné chyby</w:t>
      </w:r>
      <w:r w:rsidRPr="00A77B37">
        <w:rPr>
          <w:rFonts w:ascii="Times New Roman" w:eastAsia="Times New Roman" w:hAnsi="Times New Roman" w:cs="Times New Roman"/>
          <w:color w:val="000000"/>
          <w:sz w:val="24"/>
          <w:szCs w:val="24"/>
        </w:rPr>
        <w:t xml:space="preserve">. </w:t>
      </w:r>
      <w:r w:rsidRPr="00A77B37">
        <w:rPr>
          <w:rFonts w:ascii="Times New Roman" w:eastAsia="Times New Roman" w:hAnsi="Times New Roman" w:cs="Times New Roman"/>
          <w:b/>
          <w:bCs/>
          <w:color w:val="000000"/>
          <w:sz w:val="24"/>
          <w:szCs w:val="24"/>
        </w:rPr>
        <w:t>Je nesamostatný pri využívaní poznatkov a hodnotení javov. Jeho ústny aj písomný prejav má často v správnosti, presnosti a výstižnosti vážne nedostatky. V kvalite výsledkov jeho činností sa prejavujú omyly, grafický prejav je málo estetický. Vážne nedostatky dokáže žiak s pomocou učiteľa opraviť.</w:t>
      </w:r>
    </w:p>
    <w:p w:rsidR="00A77B37" w:rsidRPr="00A77B37" w:rsidRDefault="00A77B37" w:rsidP="00A77B37">
      <w:pPr>
        <w:spacing w:after="0" w:line="240" w:lineRule="auto"/>
        <w:jc w:val="both"/>
        <w:rPr>
          <w:rFonts w:ascii="Times New Roman" w:eastAsia="Times New Roman" w:hAnsi="Times New Roman" w:cs="Times New Roman"/>
          <w:b/>
          <w:bCs/>
          <w:color w:val="000000"/>
          <w:sz w:val="24"/>
          <w:szCs w:val="24"/>
          <w:u w:val="single"/>
        </w:rPr>
      </w:pPr>
    </w:p>
    <w:p w:rsidR="00A77B37" w:rsidRPr="00A77B37" w:rsidRDefault="00A77B37" w:rsidP="00A77B37">
      <w:pPr>
        <w:spacing w:after="0" w:line="240" w:lineRule="auto"/>
        <w:jc w:val="both"/>
        <w:rPr>
          <w:rFonts w:ascii="Times New Roman" w:eastAsia="Times New Roman" w:hAnsi="Times New Roman" w:cs="Times New Roman"/>
          <w:b/>
          <w:bCs/>
          <w:sz w:val="24"/>
          <w:szCs w:val="24"/>
          <w:u w:val="single"/>
        </w:rPr>
      </w:pPr>
      <w:r w:rsidRPr="00A77B37">
        <w:rPr>
          <w:rFonts w:ascii="Times New Roman" w:eastAsia="Times New Roman" w:hAnsi="Times New Roman" w:cs="Times New Roman"/>
          <w:b/>
          <w:bCs/>
          <w:color w:val="000000"/>
          <w:sz w:val="24"/>
          <w:szCs w:val="24"/>
          <w:u w:val="single"/>
        </w:rPr>
        <w:t>Stupeň 5 (nedostatočný)</w:t>
      </w:r>
    </w:p>
    <w:p w:rsidR="00A77B37" w:rsidRPr="00A77B37" w:rsidRDefault="00A77B37" w:rsidP="00A77B37">
      <w:pPr>
        <w:spacing w:line="240" w:lineRule="auto"/>
        <w:jc w:val="both"/>
        <w:rPr>
          <w:rFonts w:ascii="Times New Roman" w:eastAsia="Calibri" w:hAnsi="Times New Roman" w:cs="Times New Roman"/>
          <w:b/>
          <w:bCs/>
          <w:sz w:val="24"/>
          <w:szCs w:val="24"/>
        </w:rPr>
      </w:pPr>
      <w:r w:rsidRPr="00A77B37">
        <w:rPr>
          <w:rFonts w:ascii="Times New Roman" w:eastAsia="Calibri" w:hAnsi="Times New Roman" w:cs="Times New Roman"/>
          <w:sz w:val="24"/>
          <w:szCs w:val="24"/>
        </w:rPr>
        <w:t xml:space="preserve">Žiak </w:t>
      </w:r>
      <w:r w:rsidRPr="00A77B37">
        <w:rPr>
          <w:rFonts w:ascii="Times New Roman" w:eastAsia="Calibri" w:hAnsi="Times New Roman" w:cs="Times New Roman"/>
          <w:b/>
          <w:bCs/>
          <w:sz w:val="24"/>
          <w:szCs w:val="24"/>
        </w:rPr>
        <w:t>si neosvojil vedomosti</w:t>
      </w:r>
      <w:r w:rsidRPr="00A77B37">
        <w:rPr>
          <w:rFonts w:ascii="Times New Roman" w:eastAsia="Calibri" w:hAnsi="Times New Roman" w:cs="Times New Roman"/>
          <w:sz w:val="24"/>
          <w:szCs w:val="24"/>
        </w:rPr>
        <w:t xml:space="preserve"> a zákonitosti </w:t>
      </w:r>
      <w:r w:rsidRPr="00A77B37">
        <w:rPr>
          <w:rFonts w:ascii="Times New Roman" w:eastAsia="Calibri" w:hAnsi="Times New Roman" w:cs="Times New Roman"/>
          <w:b/>
          <w:bCs/>
          <w:sz w:val="24"/>
          <w:szCs w:val="24"/>
        </w:rPr>
        <w:t>požadované učebnými osnovami, má v nich závažné medzery, preto ich nedokáže využívať.</w:t>
      </w:r>
      <w:r w:rsidRPr="00A77B37">
        <w:rPr>
          <w:rFonts w:ascii="Times New Roman" w:eastAsia="Calibri" w:hAnsi="Times New Roman" w:cs="Times New Roman"/>
          <w:sz w:val="24"/>
          <w:szCs w:val="24"/>
        </w:rPr>
        <w:t xml:space="preserve"> </w:t>
      </w:r>
      <w:r w:rsidRPr="00A77B37">
        <w:rPr>
          <w:rFonts w:ascii="Times New Roman" w:eastAsia="Calibri" w:hAnsi="Times New Roman" w:cs="Times New Roman"/>
          <w:b/>
          <w:bCs/>
          <w:sz w:val="24"/>
          <w:szCs w:val="24"/>
        </w:rPr>
        <w:t>Pri riešení</w:t>
      </w:r>
      <w:r w:rsidRPr="00A77B37">
        <w:rPr>
          <w:rFonts w:ascii="Times New Roman" w:eastAsia="Calibri" w:hAnsi="Times New Roman" w:cs="Times New Roman"/>
          <w:sz w:val="24"/>
          <w:szCs w:val="24"/>
        </w:rPr>
        <w:t xml:space="preserve"> teoretických a praktických </w:t>
      </w:r>
      <w:r w:rsidRPr="00A77B37">
        <w:rPr>
          <w:rFonts w:ascii="Times New Roman" w:eastAsia="Calibri" w:hAnsi="Times New Roman" w:cs="Times New Roman"/>
          <w:b/>
          <w:bCs/>
          <w:sz w:val="24"/>
          <w:szCs w:val="24"/>
        </w:rPr>
        <w:t>úloh</w:t>
      </w:r>
      <w:r w:rsidRPr="00A77B37">
        <w:rPr>
          <w:rFonts w:ascii="Times New Roman" w:eastAsia="Calibri" w:hAnsi="Times New Roman" w:cs="Times New Roman"/>
          <w:sz w:val="24"/>
          <w:szCs w:val="24"/>
        </w:rPr>
        <w:t xml:space="preserve"> s uplatňovaním kľúčových kompetencií </w:t>
      </w:r>
      <w:r w:rsidRPr="00A77B37">
        <w:rPr>
          <w:rFonts w:ascii="Times New Roman" w:eastAsia="Calibri" w:hAnsi="Times New Roman" w:cs="Times New Roman"/>
          <w:b/>
          <w:bCs/>
          <w:sz w:val="24"/>
          <w:szCs w:val="24"/>
        </w:rPr>
        <w:t>sa vyskytujú značné chyby</w:t>
      </w:r>
      <w:r w:rsidRPr="00A77B37">
        <w:rPr>
          <w:rFonts w:ascii="Times New Roman" w:eastAsia="Calibri" w:hAnsi="Times New Roman" w:cs="Times New Roman"/>
          <w:sz w:val="24"/>
          <w:szCs w:val="24"/>
        </w:rPr>
        <w:t xml:space="preserve">. </w:t>
      </w:r>
      <w:r w:rsidRPr="00A77B37">
        <w:rPr>
          <w:rFonts w:ascii="Times New Roman" w:eastAsia="Calibri" w:hAnsi="Times New Roman" w:cs="Times New Roman"/>
          <w:b/>
          <w:bCs/>
          <w:sz w:val="24"/>
          <w:szCs w:val="24"/>
        </w:rPr>
        <w:t>Je nesamostatný</w:t>
      </w:r>
      <w:r w:rsidRPr="00A77B37">
        <w:rPr>
          <w:rFonts w:ascii="Times New Roman" w:eastAsia="Calibri" w:hAnsi="Times New Roman" w:cs="Times New Roman"/>
          <w:sz w:val="24"/>
          <w:szCs w:val="24"/>
        </w:rPr>
        <w:t xml:space="preserve"> pri využívaní poznatkov, hodnotení javov, </w:t>
      </w:r>
      <w:r w:rsidRPr="00A77B37">
        <w:rPr>
          <w:rFonts w:ascii="Times New Roman" w:eastAsia="Calibri" w:hAnsi="Times New Roman" w:cs="Times New Roman"/>
          <w:b/>
          <w:bCs/>
          <w:sz w:val="24"/>
          <w:szCs w:val="24"/>
        </w:rPr>
        <w:t>nevie svoje vedomosti uplatniť ani na podnet učiteľa. Jeho ústny a písomný prejav je nesprávny, nepresný. Kvalita výsledkov jeho činností a grafický prejav sú na nízkej úrovni. Vážne nedostatky nedokáže opraviť ani s pomocou učiteľa.</w:t>
      </w:r>
    </w:p>
    <w:p w:rsidR="00A77B37" w:rsidRPr="00A77B37" w:rsidRDefault="00A77B37" w:rsidP="00A77B37">
      <w:pPr>
        <w:spacing w:line="240" w:lineRule="auto"/>
        <w:rPr>
          <w:rFonts w:ascii="Times New Roman" w:eastAsia="Calibri" w:hAnsi="Times New Roman" w:cs="Times New Roman"/>
          <w:sz w:val="24"/>
          <w:szCs w:val="24"/>
        </w:rPr>
      </w:pPr>
      <w:r w:rsidRPr="00A77B37">
        <w:rPr>
          <w:rFonts w:ascii="Times New Roman" w:eastAsia="Calibri" w:hAnsi="Times New Roman" w:cs="Times New Roman"/>
          <w:sz w:val="24"/>
          <w:szCs w:val="24"/>
        </w:rPr>
        <w:t>Metódy, formy a prostriedky  získavania podkladov na hodnotenie výchovno-vzdelávacích výsledkov žiakov:</w:t>
      </w:r>
    </w:p>
    <w:p w:rsidR="00A77B37" w:rsidRPr="00A77B37" w:rsidRDefault="00A77B37" w:rsidP="00A77B37">
      <w:pPr>
        <w:numPr>
          <w:ilvl w:val="0"/>
          <w:numId w:val="1"/>
        </w:numPr>
        <w:spacing w:after="100" w:afterAutospacing="1" w:line="240" w:lineRule="auto"/>
        <w:ind w:left="714" w:hanging="357"/>
        <w:rPr>
          <w:rFonts w:ascii="Times New Roman" w:eastAsia="Calibri" w:hAnsi="Times New Roman" w:cs="Times New Roman"/>
          <w:sz w:val="24"/>
          <w:szCs w:val="24"/>
        </w:rPr>
      </w:pPr>
      <w:r w:rsidRPr="00A77B37">
        <w:rPr>
          <w:rFonts w:ascii="Times New Roman" w:eastAsia="Calibri" w:hAnsi="Times New Roman" w:cs="Times New Roman"/>
          <w:sz w:val="24"/>
          <w:szCs w:val="24"/>
        </w:rPr>
        <w:t>sústavné sledovanie výkonu žiaka,</w:t>
      </w:r>
    </w:p>
    <w:p w:rsidR="00A77B37" w:rsidRPr="00A77B37" w:rsidRDefault="00A77B37" w:rsidP="00A77B37">
      <w:pPr>
        <w:numPr>
          <w:ilvl w:val="0"/>
          <w:numId w:val="1"/>
        </w:numPr>
        <w:spacing w:after="100" w:afterAutospacing="1" w:line="240" w:lineRule="auto"/>
        <w:ind w:left="714" w:hanging="357"/>
        <w:rPr>
          <w:rFonts w:ascii="Times New Roman" w:eastAsia="Calibri" w:hAnsi="Times New Roman" w:cs="Times New Roman"/>
          <w:sz w:val="24"/>
          <w:szCs w:val="24"/>
        </w:rPr>
      </w:pPr>
      <w:r w:rsidRPr="00A77B37">
        <w:rPr>
          <w:rFonts w:ascii="Times New Roman" w:eastAsia="Calibri" w:hAnsi="Times New Roman" w:cs="Times New Roman"/>
          <w:sz w:val="24"/>
          <w:szCs w:val="24"/>
        </w:rPr>
        <w:t>pripravenosti na vyučovanie a vypracovanie domácich úloh,</w:t>
      </w:r>
    </w:p>
    <w:p w:rsidR="00A77B37" w:rsidRPr="00A77B37" w:rsidRDefault="00A77B37" w:rsidP="00A77B37">
      <w:pPr>
        <w:numPr>
          <w:ilvl w:val="0"/>
          <w:numId w:val="1"/>
        </w:numPr>
        <w:spacing w:after="100" w:afterAutospacing="1" w:line="240" w:lineRule="auto"/>
        <w:ind w:left="714" w:hanging="357"/>
        <w:rPr>
          <w:rFonts w:ascii="Times New Roman" w:eastAsia="Calibri" w:hAnsi="Times New Roman" w:cs="Times New Roman"/>
          <w:sz w:val="24"/>
          <w:szCs w:val="24"/>
        </w:rPr>
      </w:pPr>
      <w:r w:rsidRPr="00A77B37">
        <w:rPr>
          <w:rFonts w:ascii="Times New Roman" w:eastAsia="Calibri" w:hAnsi="Times New Roman" w:cs="Times New Roman"/>
          <w:sz w:val="24"/>
          <w:szCs w:val="24"/>
        </w:rPr>
        <w:t>priebežne hodnotenie práce žiakov známkou, pri ústnych a písomných previerkach,</w:t>
      </w:r>
    </w:p>
    <w:p w:rsidR="00A77B37" w:rsidRPr="00A77B37" w:rsidRDefault="00A77B37" w:rsidP="00A77B37">
      <w:pPr>
        <w:numPr>
          <w:ilvl w:val="0"/>
          <w:numId w:val="1"/>
        </w:numPr>
        <w:spacing w:after="100" w:afterAutospacing="1" w:line="240" w:lineRule="auto"/>
        <w:ind w:left="714" w:hanging="357"/>
        <w:rPr>
          <w:rFonts w:ascii="Times New Roman" w:eastAsia="Calibri" w:hAnsi="Times New Roman" w:cs="Times New Roman"/>
          <w:sz w:val="24"/>
          <w:szCs w:val="24"/>
        </w:rPr>
      </w:pPr>
      <w:r w:rsidRPr="00A77B37">
        <w:rPr>
          <w:rFonts w:ascii="Times New Roman" w:eastAsia="Calibri" w:hAnsi="Times New Roman" w:cs="Times New Roman"/>
          <w:sz w:val="24"/>
          <w:szCs w:val="24"/>
        </w:rPr>
        <w:t>práca na dobrovoľných úlohách, tvorivosť pri vlastných námetoch na spestrenie hodín (napr. projekty žiakov, príprava krížoviek, pracovných zadaní pre spolužiakov),</w:t>
      </w:r>
    </w:p>
    <w:p w:rsidR="00A77B37" w:rsidRPr="00A77B37" w:rsidRDefault="00A77B37" w:rsidP="00A77B37">
      <w:pPr>
        <w:numPr>
          <w:ilvl w:val="0"/>
          <w:numId w:val="1"/>
        </w:numPr>
        <w:spacing w:after="100" w:afterAutospacing="1" w:line="240" w:lineRule="auto"/>
        <w:ind w:left="714" w:hanging="357"/>
        <w:rPr>
          <w:rFonts w:ascii="Times New Roman" w:eastAsia="Calibri" w:hAnsi="Times New Roman" w:cs="Times New Roman"/>
          <w:sz w:val="24"/>
          <w:szCs w:val="24"/>
        </w:rPr>
      </w:pPr>
      <w:r w:rsidRPr="00A77B37">
        <w:rPr>
          <w:rFonts w:ascii="Times New Roman" w:eastAsia="Calibri" w:hAnsi="Times New Roman" w:cs="Times New Roman"/>
          <w:sz w:val="24"/>
          <w:szCs w:val="24"/>
        </w:rPr>
        <w:t xml:space="preserve">aktivita žiakov na vyučovaní. </w:t>
      </w:r>
    </w:p>
    <w:p w:rsidR="00A77B37" w:rsidRPr="00A77B37" w:rsidRDefault="00A77B37" w:rsidP="00A77B37">
      <w:pPr>
        <w:spacing w:line="240" w:lineRule="auto"/>
        <w:jc w:val="both"/>
        <w:rPr>
          <w:rFonts w:ascii="Times New Roman" w:eastAsia="Calibri" w:hAnsi="Times New Roman" w:cs="Times New Roman"/>
          <w:b/>
          <w:bCs/>
          <w:sz w:val="24"/>
          <w:szCs w:val="24"/>
        </w:rPr>
      </w:pPr>
      <w:r w:rsidRPr="00A77B37">
        <w:rPr>
          <w:rFonts w:ascii="Times New Roman" w:eastAsia="Calibri" w:hAnsi="Times New Roman" w:cs="Times New Roman"/>
          <w:b/>
          <w:bCs/>
          <w:sz w:val="24"/>
          <w:szCs w:val="24"/>
        </w:rPr>
        <w:t>Písomné previerky a diktáty</w:t>
      </w:r>
    </w:p>
    <w:p w:rsidR="00A77B37" w:rsidRPr="00A77B37" w:rsidRDefault="00A77B37" w:rsidP="00A77B37">
      <w:pPr>
        <w:spacing w:line="240" w:lineRule="auto"/>
        <w:rPr>
          <w:rFonts w:ascii="Times New Roman" w:eastAsia="Calibri" w:hAnsi="Times New Roman" w:cs="Times New Roman"/>
          <w:sz w:val="24"/>
          <w:szCs w:val="24"/>
        </w:rPr>
      </w:pPr>
      <w:r w:rsidRPr="00A77B37">
        <w:rPr>
          <w:rFonts w:ascii="Times New Roman" w:eastAsia="Calibri" w:hAnsi="Times New Roman" w:cs="Times New Roman"/>
          <w:sz w:val="24"/>
          <w:szCs w:val="24"/>
        </w:rPr>
        <w:t>Písomné previerky budú žiaci 2. – 4. ročníka písať po ukončení tematických celkov,  k polroku a na konci školského roka.</w:t>
      </w:r>
    </w:p>
    <w:p w:rsidR="00A77B37" w:rsidRPr="00A77B37" w:rsidRDefault="00A77B37" w:rsidP="00A77B37">
      <w:pPr>
        <w:spacing w:line="240" w:lineRule="auto"/>
        <w:jc w:val="both"/>
        <w:rPr>
          <w:rFonts w:ascii="Times New Roman" w:eastAsia="Calibri" w:hAnsi="Times New Roman" w:cs="Times New Roman"/>
          <w:b/>
          <w:bCs/>
          <w:sz w:val="24"/>
          <w:szCs w:val="24"/>
        </w:rPr>
      </w:pPr>
      <w:bookmarkStart w:id="1" w:name="_Hlk18418005"/>
      <w:r w:rsidRPr="00A77B37">
        <w:rPr>
          <w:rFonts w:ascii="Times New Roman" w:eastAsia="Calibri" w:hAnsi="Times New Roman" w:cs="Times New Roman"/>
          <w:b/>
          <w:bCs/>
          <w:sz w:val="24"/>
          <w:szCs w:val="24"/>
        </w:rPr>
        <w:t>Hodnotiaca škála pre písomné previerky a práce.</w:t>
      </w:r>
    </w:p>
    <w:tbl>
      <w:tblPr>
        <w:tblW w:w="0" w:type="auto"/>
        <w:tblInd w:w="4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51"/>
        <w:gridCol w:w="1985"/>
      </w:tblGrid>
      <w:tr w:rsidR="00A77B37" w:rsidRPr="00A77B37" w:rsidTr="00A77B37">
        <w:tc>
          <w:tcPr>
            <w:tcW w:w="1951" w:type="dxa"/>
            <w:vAlign w:val="center"/>
          </w:tcPr>
          <w:p w:rsidR="00A77B37" w:rsidRPr="00A77B37" w:rsidRDefault="00A77B37" w:rsidP="00A77B37">
            <w:pPr>
              <w:spacing w:after="0" w:line="240" w:lineRule="auto"/>
              <w:jc w:val="center"/>
              <w:rPr>
                <w:rFonts w:ascii="Times New Roman" w:eastAsia="Calibri" w:hAnsi="Times New Roman" w:cs="Times New Roman"/>
                <w:b/>
                <w:bCs/>
                <w:sz w:val="24"/>
                <w:szCs w:val="24"/>
                <w:lang w:eastAsia="sk-SK"/>
              </w:rPr>
            </w:pPr>
            <w:r w:rsidRPr="00A77B37">
              <w:rPr>
                <w:rFonts w:ascii="Times New Roman" w:eastAsia="Calibri" w:hAnsi="Times New Roman" w:cs="Times New Roman"/>
                <w:b/>
                <w:bCs/>
                <w:sz w:val="24"/>
                <w:szCs w:val="24"/>
                <w:lang w:eastAsia="sk-SK"/>
              </w:rPr>
              <w:t>Percentuálna úspešnosť</w:t>
            </w:r>
          </w:p>
        </w:tc>
        <w:tc>
          <w:tcPr>
            <w:tcW w:w="1985" w:type="dxa"/>
            <w:vAlign w:val="center"/>
          </w:tcPr>
          <w:p w:rsidR="00A77B37" w:rsidRPr="00A77B37" w:rsidRDefault="00A77B37" w:rsidP="00A77B37">
            <w:pPr>
              <w:spacing w:after="0" w:line="240" w:lineRule="auto"/>
              <w:jc w:val="center"/>
              <w:rPr>
                <w:rFonts w:ascii="Times New Roman" w:eastAsia="Calibri" w:hAnsi="Times New Roman" w:cs="Times New Roman"/>
                <w:b/>
                <w:bCs/>
                <w:sz w:val="24"/>
                <w:szCs w:val="24"/>
                <w:lang w:eastAsia="sk-SK"/>
              </w:rPr>
            </w:pPr>
            <w:r w:rsidRPr="00A77B37">
              <w:rPr>
                <w:rFonts w:ascii="Times New Roman" w:eastAsia="Calibri" w:hAnsi="Times New Roman" w:cs="Times New Roman"/>
                <w:b/>
                <w:bCs/>
                <w:sz w:val="24"/>
                <w:szCs w:val="24"/>
                <w:lang w:eastAsia="sk-SK"/>
              </w:rPr>
              <w:t>Známka</w:t>
            </w:r>
          </w:p>
        </w:tc>
      </w:tr>
      <w:tr w:rsidR="00A77B37" w:rsidRPr="00A77B37" w:rsidTr="00A77B37">
        <w:tc>
          <w:tcPr>
            <w:tcW w:w="1951" w:type="dxa"/>
            <w:vAlign w:val="center"/>
          </w:tcPr>
          <w:p w:rsidR="00A77B37" w:rsidRPr="00A77B37" w:rsidRDefault="00A77B37" w:rsidP="00A77B37">
            <w:pPr>
              <w:spacing w:after="0" w:line="240" w:lineRule="auto"/>
              <w:jc w:val="center"/>
              <w:rPr>
                <w:rFonts w:ascii="Times New Roman" w:eastAsia="Calibri" w:hAnsi="Times New Roman" w:cs="Times New Roman"/>
                <w:sz w:val="24"/>
                <w:szCs w:val="24"/>
                <w:lang w:eastAsia="sk-SK"/>
              </w:rPr>
            </w:pPr>
            <w:r w:rsidRPr="00A77B37">
              <w:rPr>
                <w:rFonts w:ascii="Times New Roman" w:eastAsia="Calibri" w:hAnsi="Times New Roman" w:cs="Times New Roman"/>
                <w:sz w:val="24"/>
                <w:szCs w:val="24"/>
                <w:lang w:eastAsia="sk-SK"/>
              </w:rPr>
              <w:t>100% - 90%</w:t>
            </w:r>
          </w:p>
        </w:tc>
        <w:tc>
          <w:tcPr>
            <w:tcW w:w="1985" w:type="dxa"/>
            <w:vAlign w:val="center"/>
          </w:tcPr>
          <w:p w:rsidR="00A77B37" w:rsidRPr="00A77B37" w:rsidRDefault="00A77B37" w:rsidP="00A77B37">
            <w:pPr>
              <w:spacing w:after="0" w:line="240" w:lineRule="auto"/>
              <w:jc w:val="center"/>
              <w:rPr>
                <w:rFonts w:ascii="Times New Roman" w:eastAsia="Calibri" w:hAnsi="Times New Roman" w:cs="Times New Roman"/>
                <w:sz w:val="24"/>
                <w:szCs w:val="24"/>
                <w:lang w:eastAsia="sk-SK"/>
              </w:rPr>
            </w:pPr>
            <w:r w:rsidRPr="00A77B37">
              <w:rPr>
                <w:rFonts w:ascii="Times New Roman" w:eastAsia="Calibri" w:hAnsi="Times New Roman" w:cs="Times New Roman"/>
                <w:sz w:val="24"/>
                <w:szCs w:val="24"/>
                <w:lang w:eastAsia="sk-SK"/>
              </w:rPr>
              <w:t>1</w:t>
            </w:r>
          </w:p>
        </w:tc>
      </w:tr>
      <w:tr w:rsidR="00A77B37" w:rsidRPr="00A77B37" w:rsidTr="00A77B37">
        <w:tc>
          <w:tcPr>
            <w:tcW w:w="1951" w:type="dxa"/>
            <w:vAlign w:val="center"/>
          </w:tcPr>
          <w:p w:rsidR="00A77B37" w:rsidRPr="00A77B37" w:rsidRDefault="00A77B37" w:rsidP="00A77B37">
            <w:pPr>
              <w:spacing w:after="0" w:line="240" w:lineRule="auto"/>
              <w:jc w:val="center"/>
              <w:rPr>
                <w:rFonts w:ascii="Times New Roman" w:eastAsia="Calibri" w:hAnsi="Times New Roman" w:cs="Times New Roman"/>
                <w:sz w:val="24"/>
                <w:szCs w:val="24"/>
                <w:lang w:eastAsia="sk-SK"/>
              </w:rPr>
            </w:pPr>
            <w:r w:rsidRPr="00A77B37">
              <w:rPr>
                <w:rFonts w:ascii="Times New Roman" w:eastAsia="Calibri" w:hAnsi="Times New Roman" w:cs="Times New Roman"/>
                <w:sz w:val="24"/>
                <w:szCs w:val="24"/>
                <w:lang w:eastAsia="sk-SK"/>
              </w:rPr>
              <w:t>89%  - 75%</w:t>
            </w:r>
          </w:p>
        </w:tc>
        <w:tc>
          <w:tcPr>
            <w:tcW w:w="1985" w:type="dxa"/>
            <w:vAlign w:val="center"/>
          </w:tcPr>
          <w:p w:rsidR="00A77B37" w:rsidRPr="00A77B37" w:rsidRDefault="00A77B37" w:rsidP="00A77B37">
            <w:pPr>
              <w:spacing w:after="0" w:line="240" w:lineRule="auto"/>
              <w:jc w:val="center"/>
              <w:rPr>
                <w:rFonts w:ascii="Times New Roman" w:eastAsia="Calibri" w:hAnsi="Times New Roman" w:cs="Times New Roman"/>
                <w:sz w:val="24"/>
                <w:szCs w:val="24"/>
                <w:lang w:eastAsia="sk-SK"/>
              </w:rPr>
            </w:pPr>
            <w:r w:rsidRPr="00A77B37">
              <w:rPr>
                <w:rFonts w:ascii="Times New Roman" w:eastAsia="Calibri" w:hAnsi="Times New Roman" w:cs="Times New Roman"/>
                <w:sz w:val="24"/>
                <w:szCs w:val="24"/>
                <w:lang w:eastAsia="sk-SK"/>
              </w:rPr>
              <w:t>2</w:t>
            </w:r>
          </w:p>
        </w:tc>
      </w:tr>
      <w:tr w:rsidR="00A77B37" w:rsidRPr="00A77B37" w:rsidTr="00A77B37">
        <w:tc>
          <w:tcPr>
            <w:tcW w:w="1951" w:type="dxa"/>
            <w:vAlign w:val="center"/>
          </w:tcPr>
          <w:p w:rsidR="00A77B37" w:rsidRPr="00A77B37" w:rsidRDefault="00A77B37" w:rsidP="00A77B37">
            <w:pPr>
              <w:spacing w:after="0" w:line="240" w:lineRule="auto"/>
              <w:jc w:val="center"/>
              <w:rPr>
                <w:rFonts w:ascii="Times New Roman" w:eastAsia="Calibri" w:hAnsi="Times New Roman" w:cs="Times New Roman"/>
                <w:sz w:val="24"/>
                <w:szCs w:val="24"/>
                <w:lang w:eastAsia="sk-SK"/>
              </w:rPr>
            </w:pPr>
            <w:r w:rsidRPr="00A77B37">
              <w:rPr>
                <w:rFonts w:ascii="Times New Roman" w:eastAsia="Calibri" w:hAnsi="Times New Roman" w:cs="Times New Roman"/>
                <w:sz w:val="24"/>
                <w:szCs w:val="24"/>
                <w:lang w:eastAsia="sk-SK"/>
              </w:rPr>
              <w:t>74%  - 50%</w:t>
            </w:r>
          </w:p>
        </w:tc>
        <w:tc>
          <w:tcPr>
            <w:tcW w:w="1985" w:type="dxa"/>
            <w:vAlign w:val="center"/>
          </w:tcPr>
          <w:p w:rsidR="00A77B37" w:rsidRPr="00A77B37" w:rsidRDefault="00A77B37" w:rsidP="00A77B37">
            <w:pPr>
              <w:spacing w:after="0" w:line="240" w:lineRule="auto"/>
              <w:jc w:val="center"/>
              <w:rPr>
                <w:rFonts w:ascii="Times New Roman" w:eastAsia="Calibri" w:hAnsi="Times New Roman" w:cs="Times New Roman"/>
                <w:sz w:val="24"/>
                <w:szCs w:val="24"/>
                <w:lang w:eastAsia="sk-SK"/>
              </w:rPr>
            </w:pPr>
            <w:r w:rsidRPr="00A77B37">
              <w:rPr>
                <w:rFonts w:ascii="Times New Roman" w:eastAsia="Calibri" w:hAnsi="Times New Roman" w:cs="Times New Roman"/>
                <w:sz w:val="24"/>
                <w:szCs w:val="24"/>
                <w:lang w:eastAsia="sk-SK"/>
              </w:rPr>
              <w:t>3</w:t>
            </w:r>
          </w:p>
        </w:tc>
      </w:tr>
      <w:tr w:rsidR="00A77B37" w:rsidRPr="00A77B37" w:rsidTr="00A77B37">
        <w:tc>
          <w:tcPr>
            <w:tcW w:w="1951" w:type="dxa"/>
            <w:vAlign w:val="center"/>
          </w:tcPr>
          <w:p w:rsidR="00A77B37" w:rsidRPr="00A77B37" w:rsidRDefault="00A77B37" w:rsidP="00A77B37">
            <w:pPr>
              <w:spacing w:after="0" w:line="240" w:lineRule="auto"/>
              <w:jc w:val="center"/>
              <w:rPr>
                <w:rFonts w:ascii="Times New Roman" w:eastAsia="Calibri" w:hAnsi="Times New Roman" w:cs="Times New Roman"/>
                <w:sz w:val="24"/>
                <w:szCs w:val="24"/>
                <w:lang w:eastAsia="sk-SK"/>
              </w:rPr>
            </w:pPr>
            <w:r w:rsidRPr="00A77B37">
              <w:rPr>
                <w:rFonts w:ascii="Times New Roman" w:eastAsia="Calibri" w:hAnsi="Times New Roman" w:cs="Times New Roman"/>
                <w:sz w:val="24"/>
                <w:szCs w:val="24"/>
                <w:lang w:eastAsia="sk-SK"/>
              </w:rPr>
              <w:t>49%  - 30%</w:t>
            </w:r>
          </w:p>
        </w:tc>
        <w:tc>
          <w:tcPr>
            <w:tcW w:w="1985" w:type="dxa"/>
            <w:vAlign w:val="center"/>
          </w:tcPr>
          <w:p w:rsidR="00A77B37" w:rsidRPr="00A77B37" w:rsidRDefault="00A77B37" w:rsidP="00A77B37">
            <w:pPr>
              <w:spacing w:after="0" w:line="240" w:lineRule="auto"/>
              <w:jc w:val="center"/>
              <w:rPr>
                <w:rFonts w:ascii="Times New Roman" w:eastAsia="Calibri" w:hAnsi="Times New Roman" w:cs="Times New Roman"/>
                <w:sz w:val="24"/>
                <w:szCs w:val="24"/>
                <w:lang w:eastAsia="sk-SK"/>
              </w:rPr>
            </w:pPr>
            <w:r w:rsidRPr="00A77B37">
              <w:rPr>
                <w:rFonts w:ascii="Times New Roman" w:eastAsia="Calibri" w:hAnsi="Times New Roman" w:cs="Times New Roman"/>
                <w:sz w:val="24"/>
                <w:szCs w:val="24"/>
                <w:lang w:eastAsia="sk-SK"/>
              </w:rPr>
              <w:t>4</w:t>
            </w:r>
          </w:p>
        </w:tc>
      </w:tr>
      <w:tr w:rsidR="00A77B37" w:rsidRPr="00A77B37" w:rsidTr="00A77B37">
        <w:tc>
          <w:tcPr>
            <w:tcW w:w="1951" w:type="dxa"/>
            <w:vAlign w:val="center"/>
          </w:tcPr>
          <w:p w:rsidR="00A77B37" w:rsidRPr="00A77B37" w:rsidRDefault="00A77B37" w:rsidP="00A77B37">
            <w:pPr>
              <w:spacing w:after="0" w:line="240" w:lineRule="auto"/>
              <w:jc w:val="center"/>
              <w:rPr>
                <w:rFonts w:ascii="Times New Roman" w:eastAsia="Calibri" w:hAnsi="Times New Roman" w:cs="Times New Roman"/>
                <w:sz w:val="24"/>
                <w:szCs w:val="24"/>
                <w:lang w:eastAsia="sk-SK"/>
              </w:rPr>
            </w:pPr>
            <w:r w:rsidRPr="00A77B37">
              <w:rPr>
                <w:rFonts w:ascii="Times New Roman" w:eastAsia="Calibri" w:hAnsi="Times New Roman" w:cs="Times New Roman"/>
                <w:sz w:val="24"/>
                <w:szCs w:val="24"/>
                <w:lang w:eastAsia="sk-SK"/>
              </w:rPr>
              <w:t>29%  -  0%</w:t>
            </w:r>
          </w:p>
        </w:tc>
        <w:tc>
          <w:tcPr>
            <w:tcW w:w="1985" w:type="dxa"/>
            <w:vAlign w:val="center"/>
          </w:tcPr>
          <w:p w:rsidR="00A77B37" w:rsidRPr="00A77B37" w:rsidRDefault="00A77B37" w:rsidP="00A77B37">
            <w:pPr>
              <w:spacing w:after="0" w:line="240" w:lineRule="auto"/>
              <w:jc w:val="center"/>
              <w:rPr>
                <w:rFonts w:ascii="Times New Roman" w:eastAsia="Calibri" w:hAnsi="Times New Roman" w:cs="Times New Roman"/>
                <w:sz w:val="24"/>
                <w:szCs w:val="24"/>
                <w:lang w:eastAsia="sk-SK"/>
              </w:rPr>
            </w:pPr>
            <w:r w:rsidRPr="00A77B37">
              <w:rPr>
                <w:rFonts w:ascii="Times New Roman" w:eastAsia="Calibri" w:hAnsi="Times New Roman" w:cs="Times New Roman"/>
                <w:sz w:val="24"/>
                <w:szCs w:val="24"/>
                <w:lang w:eastAsia="sk-SK"/>
              </w:rPr>
              <w:t>5</w:t>
            </w:r>
          </w:p>
        </w:tc>
      </w:tr>
      <w:bookmarkEnd w:id="1"/>
    </w:tbl>
    <w:p w:rsidR="003E3E56" w:rsidRDefault="003E3E56" w:rsidP="00A77B37">
      <w:pPr>
        <w:spacing w:after="0" w:line="240" w:lineRule="auto"/>
        <w:rPr>
          <w:rFonts w:ascii="Times New Roman" w:eastAsia="Calibri" w:hAnsi="Times New Roman" w:cs="Times New Roman"/>
          <w:b/>
          <w:bCs/>
          <w:sz w:val="24"/>
          <w:szCs w:val="24"/>
        </w:rPr>
      </w:pPr>
    </w:p>
    <w:p w:rsidR="003E3E56" w:rsidRDefault="00A77B37" w:rsidP="00A77B37">
      <w:pPr>
        <w:spacing w:after="0" w:line="240" w:lineRule="auto"/>
        <w:rPr>
          <w:rFonts w:ascii="Times New Roman" w:eastAsia="Calibri" w:hAnsi="Times New Roman" w:cs="Times New Roman"/>
          <w:sz w:val="24"/>
          <w:szCs w:val="24"/>
        </w:rPr>
      </w:pPr>
      <w:r w:rsidRPr="00A77B37">
        <w:rPr>
          <w:rFonts w:ascii="Times New Roman" w:eastAsia="Calibri" w:hAnsi="Times New Roman" w:cs="Times New Roman"/>
          <w:b/>
          <w:bCs/>
          <w:sz w:val="24"/>
          <w:szCs w:val="24"/>
        </w:rPr>
        <w:t xml:space="preserve">Diktáty  : </w:t>
      </w:r>
      <w:r w:rsidRPr="00A77B37">
        <w:rPr>
          <w:rFonts w:ascii="Times New Roman" w:eastAsia="Calibri" w:hAnsi="Times New Roman" w:cs="Times New Roman"/>
          <w:sz w:val="24"/>
          <w:szCs w:val="24"/>
        </w:rPr>
        <w:t xml:space="preserve">V 2. – 4.  ročníku žiaci píšu </w:t>
      </w:r>
      <w:r w:rsidRPr="00A77B37">
        <w:rPr>
          <w:rFonts w:ascii="Times New Roman" w:eastAsia="Calibri" w:hAnsi="Times New Roman" w:cs="Times New Roman"/>
          <w:b/>
          <w:bCs/>
          <w:sz w:val="24"/>
          <w:szCs w:val="24"/>
        </w:rPr>
        <w:t>cvičné diktáty</w:t>
      </w:r>
      <w:r w:rsidRPr="00A77B37">
        <w:rPr>
          <w:rFonts w:ascii="Times New Roman" w:eastAsia="Calibri" w:hAnsi="Times New Roman" w:cs="Times New Roman"/>
          <w:sz w:val="24"/>
          <w:szCs w:val="24"/>
        </w:rPr>
        <w:t xml:space="preserve">, v ktorých vyčísľujeme len počet chýb. Počet cvičných diktátov je v kompetencii učiteľa. </w:t>
      </w:r>
    </w:p>
    <w:p w:rsidR="00791F6A" w:rsidRDefault="00791F6A" w:rsidP="00A77B37">
      <w:pPr>
        <w:spacing w:after="0" w:line="240" w:lineRule="auto"/>
        <w:rPr>
          <w:rFonts w:ascii="Times New Roman" w:eastAsia="Calibri" w:hAnsi="Times New Roman" w:cs="Times New Roman"/>
          <w:b/>
          <w:bCs/>
          <w:sz w:val="24"/>
          <w:szCs w:val="24"/>
        </w:rPr>
      </w:pPr>
    </w:p>
    <w:p w:rsidR="00791F6A" w:rsidRDefault="00791F6A" w:rsidP="00A77B37">
      <w:pPr>
        <w:spacing w:after="0" w:line="240" w:lineRule="auto"/>
        <w:rPr>
          <w:rFonts w:ascii="Times New Roman" w:eastAsia="Calibri" w:hAnsi="Times New Roman" w:cs="Times New Roman"/>
          <w:b/>
          <w:bCs/>
          <w:sz w:val="24"/>
          <w:szCs w:val="24"/>
        </w:rPr>
      </w:pPr>
    </w:p>
    <w:p w:rsidR="00A77B37" w:rsidRPr="003E3E56" w:rsidRDefault="00A77B37" w:rsidP="00A77B37">
      <w:pPr>
        <w:spacing w:after="0" w:line="240" w:lineRule="auto"/>
        <w:rPr>
          <w:rFonts w:ascii="Times New Roman" w:eastAsia="Calibri" w:hAnsi="Times New Roman" w:cs="Times New Roman"/>
          <w:sz w:val="24"/>
          <w:szCs w:val="24"/>
        </w:rPr>
      </w:pPr>
      <w:r w:rsidRPr="00A77B37">
        <w:rPr>
          <w:rFonts w:ascii="Times New Roman" w:eastAsia="Calibri" w:hAnsi="Times New Roman" w:cs="Times New Roman"/>
          <w:b/>
          <w:bCs/>
          <w:sz w:val="24"/>
          <w:szCs w:val="24"/>
        </w:rPr>
        <w:lastRenderedPageBreak/>
        <w:t xml:space="preserve">Kontrolné diktáty </w:t>
      </w:r>
    </w:p>
    <w:p w:rsidR="00991734" w:rsidRPr="00A77B37" w:rsidRDefault="00991734" w:rsidP="00A77B37">
      <w:pPr>
        <w:spacing w:after="0" w:line="240" w:lineRule="auto"/>
        <w:rPr>
          <w:rFonts w:ascii="Times New Roman" w:eastAsia="Calibri" w:hAnsi="Times New Roman"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51"/>
        <w:gridCol w:w="1985"/>
      </w:tblGrid>
      <w:tr w:rsidR="00A77B37" w:rsidRPr="00A77B37" w:rsidTr="00A77B37">
        <w:tc>
          <w:tcPr>
            <w:tcW w:w="1951" w:type="dxa"/>
            <w:vAlign w:val="center"/>
          </w:tcPr>
          <w:p w:rsidR="00A77B37" w:rsidRPr="00A77B37" w:rsidRDefault="00A77B37" w:rsidP="00A77B37">
            <w:pPr>
              <w:spacing w:after="0" w:line="240" w:lineRule="auto"/>
              <w:jc w:val="center"/>
              <w:rPr>
                <w:rFonts w:ascii="Times New Roman" w:eastAsia="Calibri" w:hAnsi="Times New Roman" w:cs="Times New Roman"/>
                <w:b/>
                <w:bCs/>
                <w:sz w:val="24"/>
                <w:szCs w:val="24"/>
                <w:lang w:eastAsia="sk-SK"/>
              </w:rPr>
            </w:pPr>
            <w:r w:rsidRPr="00A77B37">
              <w:rPr>
                <w:rFonts w:ascii="Times New Roman" w:eastAsia="Calibri" w:hAnsi="Times New Roman" w:cs="Times New Roman"/>
                <w:b/>
                <w:bCs/>
                <w:sz w:val="24"/>
                <w:szCs w:val="24"/>
                <w:lang w:eastAsia="sk-SK"/>
              </w:rPr>
              <w:t>Počet chýb</w:t>
            </w:r>
          </w:p>
        </w:tc>
        <w:tc>
          <w:tcPr>
            <w:tcW w:w="1985" w:type="dxa"/>
            <w:vAlign w:val="center"/>
          </w:tcPr>
          <w:p w:rsidR="00A77B37" w:rsidRPr="00A77B37" w:rsidRDefault="00A77B37" w:rsidP="00A77B37">
            <w:pPr>
              <w:spacing w:after="0" w:line="240" w:lineRule="auto"/>
              <w:jc w:val="center"/>
              <w:rPr>
                <w:rFonts w:ascii="Times New Roman" w:eastAsia="Calibri" w:hAnsi="Times New Roman" w:cs="Times New Roman"/>
                <w:b/>
                <w:bCs/>
                <w:sz w:val="24"/>
                <w:szCs w:val="24"/>
                <w:lang w:eastAsia="sk-SK"/>
              </w:rPr>
            </w:pPr>
            <w:r w:rsidRPr="00A77B37">
              <w:rPr>
                <w:rFonts w:ascii="Times New Roman" w:eastAsia="Calibri" w:hAnsi="Times New Roman" w:cs="Times New Roman"/>
                <w:b/>
                <w:bCs/>
                <w:sz w:val="24"/>
                <w:szCs w:val="24"/>
                <w:lang w:eastAsia="sk-SK"/>
              </w:rPr>
              <w:t>Známka</w:t>
            </w:r>
          </w:p>
        </w:tc>
      </w:tr>
      <w:tr w:rsidR="00A77B37" w:rsidRPr="00A77B37" w:rsidTr="00A77B37">
        <w:tc>
          <w:tcPr>
            <w:tcW w:w="1951" w:type="dxa"/>
            <w:vAlign w:val="center"/>
          </w:tcPr>
          <w:p w:rsidR="00A77B37" w:rsidRPr="00A77B37" w:rsidRDefault="00A77B37" w:rsidP="00A77B37">
            <w:pPr>
              <w:spacing w:after="0" w:line="240" w:lineRule="auto"/>
              <w:jc w:val="center"/>
              <w:rPr>
                <w:rFonts w:ascii="Times New Roman" w:eastAsia="Calibri" w:hAnsi="Times New Roman" w:cs="Times New Roman"/>
                <w:sz w:val="24"/>
                <w:szCs w:val="20"/>
                <w:lang w:eastAsia="sk-SK"/>
              </w:rPr>
            </w:pPr>
            <w:r w:rsidRPr="00A77B37">
              <w:rPr>
                <w:rFonts w:ascii="Times New Roman" w:eastAsia="Calibri" w:hAnsi="Times New Roman" w:cs="Times New Roman"/>
                <w:sz w:val="24"/>
                <w:szCs w:val="20"/>
                <w:lang w:eastAsia="sk-SK"/>
              </w:rPr>
              <w:t>0 - 2</w:t>
            </w:r>
          </w:p>
        </w:tc>
        <w:tc>
          <w:tcPr>
            <w:tcW w:w="1985" w:type="dxa"/>
            <w:vAlign w:val="center"/>
          </w:tcPr>
          <w:p w:rsidR="00A77B37" w:rsidRPr="00A77B37" w:rsidRDefault="00A77B37" w:rsidP="00A77B37">
            <w:pPr>
              <w:spacing w:after="0" w:line="240" w:lineRule="auto"/>
              <w:jc w:val="center"/>
              <w:rPr>
                <w:rFonts w:ascii="Times New Roman" w:eastAsia="Calibri" w:hAnsi="Times New Roman" w:cs="Times New Roman"/>
                <w:sz w:val="24"/>
                <w:szCs w:val="20"/>
                <w:lang w:eastAsia="sk-SK"/>
              </w:rPr>
            </w:pPr>
            <w:r w:rsidRPr="00A77B37">
              <w:rPr>
                <w:rFonts w:ascii="Times New Roman" w:eastAsia="Calibri" w:hAnsi="Times New Roman" w:cs="Times New Roman"/>
                <w:sz w:val="24"/>
                <w:szCs w:val="20"/>
                <w:lang w:eastAsia="sk-SK"/>
              </w:rPr>
              <w:t>1</w:t>
            </w:r>
          </w:p>
        </w:tc>
      </w:tr>
      <w:tr w:rsidR="00A77B37" w:rsidRPr="00A77B37" w:rsidTr="00A77B37">
        <w:tc>
          <w:tcPr>
            <w:tcW w:w="1951" w:type="dxa"/>
            <w:vAlign w:val="center"/>
          </w:tcPr>
          <w:p w:rsidR="00A77B37" w:rsidRPr="00A77B37" w:rsidRDefault="00A77B37" w:rsidP="00A77B37">
            <w:pPr>
              <w:spacing w:after="0" w:line="240" w:lineRule="auto"/>
              <w:jc w:val="center"/>
              <w:rPr>
                <w:rFonts w:ascii="Times New Roman" w:eastAsia="Calibri" w:hAnsi="Times New Roman" w:cs="Times New Roman"/>
                <w:sz w:val="24"/>
                <w:szCs w:val="20"/>
                <w:lang w:eastAsia="sk-SK"/>
              </w:rPr>
            </w:pPr>
            <w:r w:rsidRPr="00A77B37">
              <w:rPr>
                <w:rFonts w:ascii="Times New Roman" w:eastAsia="Calibri" w:hAnsi="Times New Roman" w:cs="Times New Roman"/>
                <w:sz w:val="24"/>
                <w:szCs w:val="20"/>
                <w:lang w:eastAsia="sk-SK"/>
              </w:rPr>
              <w:t>3 - 4</w:t>
            </w:r>
          </w:p>
        </w:tc>
        <w:tc>
          <w:tcPr>
            <w:tcW w:w="1985" w:type="dxa"/>
            <w:vAlign w:val="center"/>
          </w:tcPr>
          <w:p w:rsidR="00A77B37" w:rsidRPr="00A77B37" w:rsidRDefault="00A77B37" w:rsidP="00A77B37">
            <w:pPr>
              <w:spacing w:after="0" w:line="240" w:lineRule="auto"/>
              <w:jc w:val="center"/>
              <w:rPr>
                <w:rFonts w:ascii="Times New Roman" w:eastAsia="Calibri" w:hAnsi="Times New Roman" w:cs="Times New Roman"/>
                <w:sz w:val="24"/>
                <w:szCs w:val="20"/>
                <w:lang w:eastAsia="sk-SK"/>
              </w:rPr>
            </w:pPr>
            <w:r w:rsidRPr="00A77B37">
              <w:rPr>
                <w:rFonts w:ascii="Times New Roman" w:eastAsia="Calibri" w:hAnsi="Times New Roman" w:cs="Times New Roman"/>
                <w:sz w:val="24"/>
                <w:szCs w:val="20"/>
                <w:lang w:eastAsia="sk-SK"/>
              </w:rPr>
              <w:t>2</w:t>
            </w:r>
          </w:p>
        </w:tc>
      </w:tr>
      <w:tr w:rsidR="00A77B37" w:rsidRPr="00A77B37" w:rsidTr="00A77B37">
        <w:tc>
          <w:tcPr>
            <w:tcW w:w="1951" w:type="dxa"/>
            <w:vAlign w:val="center"/>
          </w:tcPr>
          <w:p w:rsidR="00A77B37" w:rsidRPr="00A77B37" w:rsidRDefault="00A77B37" w:rsidP="00A77B37">
            <w:pPr>
              <w:spacing w:after="0" w:line="240" w:lineRule="auto"/>
              <w:jc w:val="center"/>
              <w:rPr>
                <w:rFonts w:ascii="Times New Roman" w:eastAsia="Calibri" w:hAnsi="Times New Roman" w:cs="Times New Roman"/>
                <w:sz w:val="24"/>
                <w:szCs w:val="20"/>
                <w:lang w:eastAsia="sk-SK"/>
              </w:rPr>
            </w:pPr>
            <w:r w:rsidRPr="00A77B37">
              <w:rPr>
                <w:rFonts w:ascii="Times New Roman" w:eastAsia="Calibri" w:hAnsi="Times New Roman" w:cs="Times New Roman"/>
                <w:sz w:val="24"/>
                <w:szCs w:val="20"/>
                <w:lang w:eastAsia="sk-SK"/>
              </w:rPr>
              <w:t>5 - 7</w:t>
            </w:r>
          </w:p>
        </w:tc>
        <w:tc>
          <w:tcPr>
            <w:tcW w:w="1985" w:type="dxa"/>
            <w:vAlign w:val="center"/>
          </w:tcPr>
          <w:p w:rsidR="00A77B37" w:rsidRPr="00A77B37" w:rsidRDefault="00A77B37" w:rsidP="00A77B37">
            <w:pPr>
              <w:spacing w:after="0" w:line="240" w:lineRule="auto"/>
              <w:jc w:val="center"/>
              <w:rPr>
                <w:rFonts w:ascii="Times New Roman" w:eastAsia="Calibri" w:hAnsi="Times New Roman" w:cs="Times New Roman"/>
                <w:sz w:val="24"/>
                <w:szCs w:val="20"/>
                <w:lang w:eastAsia="sk-SK"/>
              </w:rPr>
            </w:pPr>
            <w:r w:rsidRPr="00A77B37">
              <w:rPr>
                <w:rFonts w:ascii="Times New Roman" w:eastAsia="Calibri" w:hAnsi="Times New Roman" w:cs="Times New Roman"/>
                <w:sz w:val="24"/>
                <w:szCs w:val="20"/>
                <w:lang w:eastAsia="sk-SK"/>
              </w:rPr>
              <w:t>3</w:t>
            </w:r>
          </w:p>
        </w:tc>
      </w:tr>
      <w:tr w:rsidR="00A77B37" w:rsidRPr="00A77B37" w:rsidTr="00A77B37">
        <w:tc>
          <w:tcPr>
            <w:tcW w:w="1951" w:type="dxa"/>
            <w:vAlign w:val="center"/>
          </w:tcPr>
          <w:p w:rsidR="00A77B37" w:rsidRPr="00A77B37" w:rsidRDefault="00A77B37" w:rsidP="00A77B37">
            <w:pPr>
              <w:spacing w:after="0" w:line="240" w:lineRule="auto"/>
              <w:jc w:val="center"/>
              <w:rPr>
                <w:rFonts w:ascii="Times New Roman" w:eastAsia="Calibri" w:hAnsi="Times New Roman" w:cs="Times New Roman"/>
                <w:sz w:val="24"/>
                <w:szCs w:val="20"/>
                <w:lang w:eastAsia="sk-SK"/>
              </w:rPr>
            </w:pPr>
            <w:r w:rsidRPr="00A77B37">
              <w:rPr>
                <w:rFonts w:ascii="Times New Roman" w:eastAsia="Calibri" w:hAnsi="Times New Roman" w:cs="Times New Roman"/>
                <w:sz w:val="24"/>
                <w:szCs w:val="20"/>
                <w:lang w:eastAsia="sk-SK"/>
              </w:rPr>
              <w:t>8 - 10</w:t>
            </w:r>
          </w:p>
        </w:tc>
        <w:tc>
          <w:tcPr>
            <w:tcW w:w="1985" w:type="dxa"/>
            <w:vAlign w:val="center"/>
          </w:tcPr>
          <w:p w:rsidR="00A77B37" w:rsidRPr="00A77B37" w:rsidRDefault="00A77B37" w:rsidP="00A77B37">
            <w:pPr>
              <w:spacing w:after="0" w:line="240" w:lineRule="auto"/>
              <w:jc w:val="center"/>
              <w:rPr>
                <w:rFonts w:ascii="Times New Roman" w:eastAsia="Calibri" w:hAnsi="Times New Roman" w:cs="Times New Roman"/>
                <w:sz w:val="24"/>
                <w:szCs w:val="20"/>
                <w:lang w:eastAsia="sk-SK"/>
              </w:rPr>
            </w:pPr>
            <w:r w:rsidRPr="00A77B37">
              <w:rPr>
                <w:rFonts w:ascii="Times New Roman" w:eastAsia="Calibri" w:hAnsi="Times New Roman" w:cs="Times New Roman"/>
                <w:sz w:val="24"/>
                <w:szCs w:val="20"/>
                <w:lang w:eastAsia="sk-SK"/>
              </w:rPr>
              <w:t>4</w:t>
            </w:r>
          </w:p>
        </w:tc>
      </w:tr>
      <w:tr w:rsidR="00A77B37" w:rsidRPr="00A77B37" w:rsidTr="00A77B37">
        <w:tc>
          <w:tcPr>
            <w:tcW w:w="1951" w:type="dxa"/>
            <w:vAlign w:val="center"/>
          </w:tcPr>
          <w:p w:rsidR="00A77B37" w:rsidRPr="00A77B37" w:rsidRDefault="00A77B37" w:rsidP="00A77B37">
            <w:pPr>
              <w:spacing w:after="0" w:line="240" w:lineRule="auto"/>
              <w:jc w:val="center"/>
              <w:rPr>
                <w:rFonts w:ascii="Times New Roman" w:eastAsia="Calibri" w:hAnsi="Times New Roman" w:cs="Times New Roman"/>
                <w:sz w:val="24"/>
                <w:szCs w:val="20"/>
                <w:lang w:eastAsia="sk-SK"/>
              </w:rPr>
            </w:pPr>
            <w:r w:rsidRPr="00A77B37">
              <w:rPr>
                <w:rFonts w:ascii="Times New Roman" w:eastAsia="Calibri" w:hAnsi="Times New Roman" w:cs="Times New Roman"/>
                <w:sz w:val="24"/>
                <w:szCs w:val="20"/>
                <w:lang w:eastAsia="sk-SK"/>
              </w:rPr>
              <w:t>11 a viac</w:t>
            </w:r>
          </w:p>
        </w:tc>
        <w:tc>
          <w:tcPr>
            <w:tcW w:w="1985" w:type="dxa"/>
            <w:vAlign w:val="center"/>
          </w:tcPr>
          <w:p w:rsidR="00A77B37" w:rsidRPr="00A77B37" w:rsidRDefault="00A77B37" w:rsidP="00A77B37">
            <w:pPr>
              <w:spacing w:after="0" w:line="240" w:lineRule="auto"/>
              <w:jc w:val="center"/>
              <w:rPr>
                <w:rFonts w:ascii="Times New Roman" w:eastAsia="Calibri" w:hAnsi="Times New Roman" w:cs="Times New Roman"/>
                <w:sz w:val="24"/>
                <w:szCs w:val="20"/>
                <w:lang w:eastAsia="sk-SK"/>
              </w:rPr>
            </w:pPr>
            <w:r w:rsidRPr="00A77B37">
              <w:rPr>
                <w:rFonts w:ascii="Times New Roman" w:eastAsia="Calibri" w:hAnsi="Times New Roman" w:cs="Times New Roman"/>
                <w:sz w:val="24"/>
                <w:szCs w:val="20"/>
                <w:lang w:eastAsia="sk-SK"/>
              </w:rPr>
              <w:t>5</w:t>
            </w:r>
          </w:p>
        </w:tc>
      </w:tr>
    </w:tbl>
    <w:p w:rsidR="00A77B37" w:rsidRPr="00A77B37" w:rsidRDefault="003E3E56" w:rsidP="003E3E56">
      <w:pPr>
        <w:spacing w:before="240" w:line="240" w:lineRule="auto"/>
        <w:rPr>
          <w:rFonts w:ascii="Times New Roman" w:eastAsia="Calibri" w:hAnsi="Times New Roman" w:cs="Times New Roman"/>
          <w:b/>
          <w:bCs/>
          <w:sz w:val="24"/>
          <w:szCs w:val="24"/>
        </w:rPr>
      </w:pPr>
      <w:r>
        <w:rPr>
          <w:rFonts w:ascii="Times New Roman" w:eastAsia="Calibri" w:hAnsi="Times New Roman" w:cs="Times New Roman"/>
          <w:b/>
          <w:bCs/>
          <w:sz w:val="24"/>
          <w:szCs w:val="24"/>
        </w:rPr>
        <w:t>K</w:t>
      </w:r>
      <w:r w:rsidR="00A77B37" w:rsidRPr="00A77B37">
        <w:rPr>
          <w:rFonts w:ascii="Times New Roman" w:eastAsia="Calibri" w:hAnsi="Times New Roman" w:cs="Times New Roman"/>
          <w:b/>
          <w:bCs/>
          <w:sz w:val="24"/>
          <w:szCs w:val="24"/>
        </w:rPr>
        <w:t>ontrolné</w:t>
      </w:r>
      <w:r w:rsidR="000F3464">
        <w:rPr>
          <w:rFonts w:ascii="Times New Roman" w:eastAsia="Calibri" w:hAnsi="Times New Roman" w:cs="Times New Roman"/>
          <w:b/>
          <w:bCs/>
          <w:sz w:val="24"/>
          <w:szCs w:val="24"/>
        </w:rPr>
        <w:t xml:space="preserve"> diktáty v 2. ročníku : počet  </w:t>
      </w:r>
      <w:r>
        <w:rPr>
          <w:rFonts w:ascii="Times New Roman" w:eastAsia="Calibri" w:hAnsi="Times New Roman" w:cs="Times New Roman"/>
          <w:b/>
          <w:bCs/>
          <w:sz w:val="24"/>
          <w:szCs w:val="24"/>
        </w:rPr>
        <w:t>10</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348"/>
        <w:gridCol w:w="3686"/>
        <w:gridCol w:w="709"/>
        <w:gridCol w:w="3260"/>
      </w:tblGrid>
      <w:tr w:rsidR="003E3E56" w:rsidRPr="00A77B37" w:rsidTr="00B710AD">
        <w:tc>
          <w:tcPr>
            <w:tcW w:w="1348" w:type="dxa"/>
            <w:vAlign w:val="center"/>
          </w:tcPr>
          <w:p w:rsidR="003E3E56" w:rsidRPr="00A77B37" w:rsidRDefault="003E3E56" w:rsidP="00A77B37">
            <w:pPr>
              <w:spacing w:after="0" w:line="240" w:lineRule="auto"/>
              <w:jc w:val="center"/>
              <w:rPr>
                <w:rFonts w:ascii="Times New Roman" w:eastAsia="Calibri" w:hAnsi="Times New Roman" w:cs="Times New Roman"/>
                <w:b/>
                <w:bCs/>
                <w:sz w:val="24"/>
                <w:szCs w:val="24"/>
                <w:lang w:eastAsia="sk-SK"/>
              </w:rPr>
            </w:pPr>
            <w:r w:rsidRPr="00A77B37">
              <w:rPr>
                <w:rFonts w:ascii="Times New Roman" w:eastAsia="Calibri" w:hAnsi="Times New Roman" w:cs="Times New Roman"/>
                <w:b/>
                <w:bCs/>
                <w:sz w:val="24"/>
                <w:szCs w:val="24"/>
                <w:lang w:eastAsia="sk-SK"/>
              </w:rPr>
              <w:t>Kontrolný diktát</w:t>
            </w:r>
          </w:p>
        </w:tc>
        <w:tc>
          <w:tcPr>
            <w:tcW w:w="7655" w:type="dxa"/>
            <w:gridSpan w:val="3"/>
            <w:vAlign w:val="center"/>
          </w:tcPr>
          <w:p w:rsidR="003E3E56" w:rsidRPr="00A77B37" w:rsidRDefault="003E3E56" w:rsidP="00A77B37">
            <w:pPr>
              <w:spacing w:after="0" w:line="240" w:lineRule="auto"/>
              <w:jc w:val="center"/>
              <w:rPr>
                <w:rFonts w:ascii="Times New Roman" w:eastAsia="Calibri" w:hAnsi="Times New Roman" w:cs="Times New Roman"/>
                <w:b/>
                <w:bCs/>
                <w:sz w:val="24"/>
                <w:szCs w:val="24"/>
                <w:lang w:eastAsia="sk-SK"/>
              </w:rPr>
            </w:pPr>
            <w:r w:rsidRPr="00A77B37">
              <w:rPr>
                <w:rFonts w:ascii="Times New Roman" w:eastAsia="Calibri" w:hAnsi="Times New Roman" w:cs="Times New Roman"/>
                <w:b/>
                <w:bCs/>
                <w:sz w:val="24"/>
                <w:szCs w:val="24"/>
                <w:lang w:eastAsia="sk-SK"/>
              </w:rPr>
              <w:t>Zameranie kontrolného diktátu</w:t>
            </w:r>
          </w:p>
        </w:tc>
      </w:tr>
      <w:tr w:rsidR="003E3E56" w:rsidRPr="00A77B37" w:rsidTr="003E3E56">
        <w:tc>
          <w:tcPr>
            <w:tcW w:w="1348" w:type="dxa"/>
            <w:vAlign w:val="center"/>
          </w:tcPr>
          <w:p w:rsidR="003E3E56" w:rsidRPr="00A77B37" w:rsidRDefault="003E3E56" w:rsidP="00A77B37">
            <w:pPr>
              <w:spacing w:after="0" w:line="240" w:lineRule="auto"/>
              <w:jc w:val="center"/>
              <w:rPr>
                <w:rFonts w:ascii="Times New Roman" w:eastAsia="Calibri" w:hAnsi="Times New Roman" w:cs="Times New Roman"/>
                <w:lang w:eastAsia="sk-SK"/>
              </w:rPr>
            </w:pPr>
            <w:r w:rsidRPr="00A77B37">
              <w:rPr>
                <w:rFonts w:ascii="Times New Roman" w:eastAsia="Calibri" w:hAnsi="Times New Roman" w:cs="Times New Roman"/>
                <w:lang w:eastAsia="sk-SK"/>
              </w:rPr>
              <w:t>1.</w:t>
            </w:r>
          </w:p>
        </w:tc>
        <w:tc>
          <w:tcPr>
            <w:tcW w:w="3686" w:type="dxa"/>
            <w:vAlign w:val="center"/>
          </w:tcPr>
          <w:p w:rsidR="003E3E56" w:rsidRPr="00A77B37" w:rsidRDefault="003E3E56" w:rsidP="00A77B37">
            <w:pPr>
              <w:spacing w:after="0" w:line="240" w:lineRule="auto"/>
              <w:rPr>
                <w:rFonts w:ascii="Times New Roman" w:eastAsia="Calibri" w:hAnsi="Times New Roman" w:cs="Times New Roman"/>
                <w:lang w:eastAsia="sk-SK"/>
              </w:rPr>
            </w:pPr>
            <w:r w:rsidRPr="00A77B37">
              <w:rPr>
                <w:rFonts w:ascii="Times New Roman" w:eastAsia="Calibri" w:hAnsi="Times New Roman" w:cs="Times New Roman"/>
                <w:lang w:eastAsia="sk-SK"/>
              </w:rPr>
              <w:t>Opakovanie učiva 1. ročníka</w:t>
            </w:r>
          </w:p>
        </w:tc>
        <w:tc>
          <w:tcPr>
            <w:tcW w:w="709" w:type="dxa"/>
          </w:tcPr>
          <w:p w:rsidR="003E3E56" w:rsidRPr="00A77B37" w:rsidRDefault="003E3E56" w:rsidP="003E3E56">
            <w:pPr>
              <w:spacing w:after="0" w:line="240" w:lineRule="auto"/>
              <w:jc w:val="center"/>
              <w:rPr>
                <w:rFonts w:ascii="Times New Roman" w:eastAsia="Calibri" w:hAnsi="Times New Roman" w:cs="Times New Roman"/>
                <w:lang w:eastAsia="sk-SK"/>
              </w:rPr>
            </w:pPr>
            <w:r>
              <w:rPr>
                <w:rFonts w:ascii="Times New Roman" w:eastAsia="Calibri" w:hAnsi="Times New Roman" w:cs="Times New Roman"/>
                <w:lang w:eastAsia="sk-SK"/>
              </w:rPr>
              <w:t>6.</w:t>
            </w:r>
          </w:p>
        </w:tc>
        <w:tc>
          <w:tcPr>
            <w:tcW w:w="3260" w:type="dxa"/>
          </w:tcPr>
          <w:p w:rsidR="003E3E56" w:rsidRPr="00A77B37" w:rsidRDefault="003E3E56" w:rsidP="00A77B37">
            <w:pPr>
              <w:spacing w:after="0" w:line="240" w:lineRule="auto"/>
              <w:rPr>
                <w:rFonts w:ascii="Times New Roman" w:eastAsia="Calibri" w:hAnsi="Times New Roman" w:cs="Times New Roman"/>
                <w:lang w:eastAsia="sk-SK"/>
              </w:rPr>
            </w:pPr>
            <w:r>
              <w:rPr>
                <w:rFonts w:ascii="Times New Roman" w:eastAsia="Calibri" w:hAnsi="Times New Roman" w:cs="Times New Roman"/>
                <w:lang w:eastAsia="sk-SK"/>
              </w:rPr>
              <w:t>Opakovanie učiva 1. polrok.</w:t>
            </w:r>
          </w:p>
        </w:tc>
      </w:tr>
      <w:tr w:rsidR="003E3E56" w:rsidRPr="00A77B37" w:rsidTr="003E3E56">
        <w:tc>
          <w:tcPr>
            <w:tcW w:w="1348" w:type="dxa"/>
            <w:vAlign w:val="center"/>
          </w:tcPr>
          <w:p w:rsidR="003E3E56" w:rsidRPr="00A77B37" w:rsidRDefault="003E3E56" w:rsidP="00A77B37">
            <w:pPr>
              <w:spacing w:after="0" w:line="240" w:lineRule="auto"/>
              <w:jc w:val="center"/>
              <w:rPr>
                <w:rFonts w:ascii="Times New Roman" w:eastAsia="Calibri" w:hAnsi="Times New Roman" w:cs="Times New Roman"/>
                <w:lang w:eastAsia="sk-SK"/>
              </w:rPr>
            </w:pPr>
            <w:r w:rsidRPr="00A77B37">
              <w:rPr>
                <w:rFonts w:ascii="Times New Roman" w:eastAsia="Calibri" w:hAnsi="Times New Roman" w:cs="Times New Roman"/>
                <w:lang w:eastAsia="sk-SK"/>
              </w:rPr>
              <w:t>2.</w:t>
            </w:r>
          </w:p>
        </w:tc>
        <w:tc>
          <w:tcPr>
            <w:tcW w:w="3686" w:type="dxa"/>
            <w:vAlign w:val="center"/>
          </w:tcPr>
          <w:p w:rsidR="003E3E56" w:rsidRPr="00A77B37" w:rsidRDefault="003E3E56" w:rsidP="00A77B37">
            <w:pPr>
              <w:spacing w:after="0" w:line="240" w:lineRule="auto"/>
              <w:rPr>
                <w:rFonts w:ascii="Times New Roman" w:eastAsia="Calibri" w:hAnsi="Times New Roman" w:cs="Times New Roman"/>
                <w:lang w:eastAsia="sk-SK"/>
              </w:rPr>
            </w:pPr>
            <w:r>
              <w:rPr>
                <w:rFonts w:ascii="Times New Roman" w:eastAsia="Calibri" w:hAnsi="Times New Roman" w:cs="Times New Roman"/>
                <w:lang w:eastAsia="sk-SK"/>
              </w:rPr>
              <w:t xml:space="preserve">Hláska , písmeno ch, </w:t>
            </w:r>
            <w:proofErr w:type="spellStart"/>
            <w:r>
              <w:rPr>
                <w:rFonts w:ascii="Times New Roman" w:eastAsia="Calibri" w:hAnsi="Times New Roman" w:cs="Times New Roman"/>
                <w:lang w:eastAsia="sk-SK"/>
              </w:rPr>
              <w:t>dz</w:t>
            </w:r>
            <w:proofErr w:type="spellEnd"/>
            <w:r>
              <w:rPr>
                <w:rFonts w:ascii="Times New Roman" w:eastAsia="Calibri" w:hAnsi="Times New Roman" w:cs="Times New Roman"/>
                <w:lang w:eastAsia="sk-SK"/>
              </w:rPr>
              <w:t xml:space="preserve">, </w:t>
            </w:r>
            <w:proofErr w:type="spellStart"/>
            <w:r>
              <w:rPr>
                <w:rFonts w:ascii="Times New Roman" w:eastAsia="Calibri" w:hAnsi="Times New Roman" w:cs="Times New Roman"/>
                <w:lang w:eastAsia="sk-SK"/>
              </w:rPr>
              <w:t>dž</w:t>
            </w:r>
            <w:proofErr w:type="spellEnd"/>
            <w:r>
              <w:rPr>
                <w:rFonts w:ascii="Times New Roman" w:eastAsia="Calibri" w:hAnsi="Times New Roman" w:cs="Times New Roman"/>
                <w:lang w:eastAsia="sk-SK"/>
              </w:rPr>
              <w:t>.</w:t>
            </w:r>
          </w:p>
        </w:tc>
        <w:tc>
          <w:tcPr>
            <w:tcW w:w="709" w:type="dxa"/>
          </w:tcPr>
          <w:p w:rsidR="003E3E56" w:rsidRPr="00A77B37" w:rsidRDefault="003E3E56" w:rsidP="003E3E56">
            <w:pPr>
              <w:spacing w:after="0" w:line="240" w:lineRule="auto"/>
              <w:jc w:val="center"/>
              <w:rPr>
                <w:rFonts w:ascii="Times New Roman" w:eastAsia="Calibri" w:hAnsi="Times New Roman" w:cs="Times New Roman"/>
                <w:lang w:eastAsia="sk-SK"/>
              </w:rPr>
            </w:pPr>
            <w:r>
              <w:rPr>
                <w:rFonts w:ascii="Times New Roman" w:eastAsia="Calibri" w:hAnsi="Times New Roman" w:cs="Times New Roman"/>
                <w:lang w:eastAsia="sk-SK"/>
              </w:rPr>
              <w:t>7.</w:t>
            </w:r>
          </w:p>
        </w:tc>
        <w:tc>
          <w:tcPr>
            <w:tcW w:w="3260" w:type="dxa"/>
          </w:tcPr>
          <w:p w:rsidR="003E3E56" w:rsidRPr="00A77B37" w:rsidRDefault="003E3E56" w:rsidP="00A77B37">
            <w:pPr>
              <w:spacing w:after="0" w:line="240" w:lineRule="auto"/>
              <w:rPr>
                <w:rFonts w:ascii="Times New Roman" w:eastAsia="Calibri" w:hAnsi="Times New Roman" w:cs="Times New Roman"/>
                <w:lang w:eastAsia="sk-SK"/>
              </w:rPr>
            </w:pPr>
            <w:r>
              <w:rPr>
                <w:rFonts w:ascii="Times New Roman" w:eastAsia="Calibri" w:hAnsi="Times New Roman" w:cs="Times New Roman"/>
                <w:lang w:eastAsia="sk-SK"/>
              </w:rPr>
              <w:t>Mäkké spoluhlásky.</w:t>
            </w:r>
          </w:p>
        </w:tc>
      </w:tr>
      <w:tr w:rsidR="003E3E56" w:rsidRPr="00A77B37" w:rsidTr="003E3E56">
        <w:tc>
          <w:tcPr>
            <w:tcW w:w="1348" w:type="dxa"/>
            <w:vAlign w:val="center"/>
          </w:tcPr>
          <w:p w:rsidR="003E3E56" w:rsidRPr="00A77B37" w:rsidRDefault="003E3E56" w:rsidP="00A77B37">
            <w:pPr>
              <w:spacing w:after="0" w:line="240" w:lineRule="auto"/>
              <w:jc w:val="center"/>
              <w:rPr>
                <w:rFonts w:ascii="Times New Roman" w:eastAsia="Calibri" w:hAnsi="Times New Roman" w:cs="Times New Roman"/>
                <w:lang w:eastAsia="sk-SK"/>
              </w:rPr>
            </w:pPr>
            <w:r>
              <w:rPr>
                <w:rFonts w:ascii="Times New Roman" w:eastAsia="Calibri" w:hAnsi="Times New Roman" w:cs="Times New Roman"/>
                <w:lang w:eastAsia="sk-SK"/>
              </w:rPr>
              <w:t>3</w:t>
            </w:r>
            <w:r w:rsidRPr="00A77B37">
              <w:rPr>
                <w:rFonts w:ascii="Times New Roman" w:eastAsia="Calibri" w:hAnsi="Times New Roman" w:cs="Times New Roman"/>
                <w:lang w:eastAsia="sk-SK"/>
              </w:rPr>
              <w:t>.</w:t>
            </w:r>
          </w:p>
        </w:tc>
        <w:tc>
          <w:tcPr>
            <w:tcW w:w="3686" w:type="dxa"/>
            <w:vAlign w:val="center"/>
          </w:tcPr>
          <w:p w:rsidR="003E3E56" w:rsidRPr="00A77B37" w:rsidRDefault="003E3E56" w:rsidP="00A77B37">
            <w:pPr>
              <w:spacing w:after="0" w:line="240" w:lineRule="auto"/>
              <w:rPr>
                <w:rFonts w:ascii="Times New Roman" w:eastAsia="Calibri" w:hAnsi="Times New Roman" w:cs="Times New Roman"/>
                <w:lang w:eastAsia="sk-SK"/>
              </w:rPr>
            </w:pPr>
            <w:r>
              <w:rPr>
                <w:rFonts w:ascii="Times New Roman" w:eastAsia="Calibri" w:hAnsi="Times New Roman" w:cs="Times New Roman"/>
                <w:lang w:eastAsia="sk-SK"/>
              </w:rPr>
              <w:t>Samohláska ä.</w:t>
            </w:r>
          </w:p>
        </w:tc>
        <w:tc>
          <w:tcPr>
            <w:tcW w:w="709" w:type="dxa"/>
          </w:tcPr>
          <w:p w:rsidR="003E3E56" w:rsidRPr="00A77B37" w:rsidRDefault="003E3E56" w:rsidP="003E3E56">
            <w:pPr>
              <w:spacing w:after="0" w:line="240" w:lineRule="auto"/>
              <w:jc w:val="center"/>
              <w:rPr>
                <w:rFonts w:ascii="Times New Roman" w:eastAsia="Calibri" w:hAnsi="Times New Roman" w:cs="Times New Roman"/>
                <w:lang w:eastAsia="sk-SK"/>
              </w:rPr>
            </w:pPr>
            <w:r>
              <w:rPr>
                <w:rFonts w:ascii="Times New Roman" w:eastAsia="Calibri" w:hAnsi="Times New Roman" w:cs="Times New Roman"/>
                <w:lang w:eastAsia="sk-SK"/>
              </w:rPr>
              <w:t>8.</w:t>
            </w:r>
          </w:p>
        </w:tc>
        <w:tc>
          <w:tcPr>
            <w:tcW w:w="3260" w:type="dxa"/>
          </w:tcPr>
          <w:p w:rsidR="003E3E56" w:rsidRPr="00A77B37" w:rsidRDefault="003E3E56" w:rsidP="00A77B37">
            <w:pPr>
              <w:spacing w:after="0" w:line="240" w:lineRule="auto"/>
              <w:rPr>
                <w:rFonts w:ascii="Times New Roman" w:eastAsia="Calibri" w:hAnsi="Times New Roman" w:cs="Times New Roman"/>
                <w:lang w:eastAsia="sk-SK"/>
              </w:rPr>
            </w:pPr>
            <w:r>
              <w:rPr>
                <w:rFonts w:ascii="Times New Roman" w:eastAsia="Calibri" w:hAnsi="Times New Roman" w:cs="Times New Roman"/>
                <w:lang w:eastAsia="sk-SK"/>
              </w:rPr>
              <w:t xml:space="preserve">Slabiky di, ti </w:t>
            </w:r>
            <w:proofErr w:type="spellStart"/>
            <w:r>
              <w:rPr>
                <w:rFonts w:ascii="Times New Roman" w:eastAsia="Calibri" w:hAnsi="Times New Roman" w:cs="Times New Roman"/>
                <w:lang w:eastAsia="sk-SK"/>
              </w:rPr>
              <w:t>ni</w:t>
            </w:r>
            <w:proofErr w:type="spellEnd"/>
            <w:r>
              <w:rPr>
                <w:rFonts w:ascii="Times New Roman" w:eastAsia="Calibri" w:hAnsi="Times New Roman" w:cs="Times New Roman"/>
                <w:lang w:eastAsia="sk-SK"/>
              </w:rPr>
              <w:t xml:space="preserve">, li, de, </w:t>
            </w:r>
            <w:proofErr w:type="spellStart"/>
            <w:r>
              <w:rPr>
                <w:rFonts w:ascii="Times New Roman" w:eastAsia="Calibri" w:hAnsi="Times New Roman" w:cs="Times New Roman"/>
                <w:lang w:eastAsia="sk-SK"/>
              </w:rPr>
              <w:t>te</w:t>
            </w:r>
            <w:proofErr w:type="spellEnd"/>
            <w:r>
              <w:rPr>
                <w:rFonts w:ascii="Times New Roman" w:eastAsia="Calibri" w:hAnsi="Times New Roman" w:cs="Times New Roman"/>
                <w:lang w:eastAsia="sk-SK"/>
              </w:rPr>
              <w:t xml:space="preserve">, </w:t>
            </w:r>
            <w:proofErr w:type="spellStart"/>
            <w:r>
              <w:rPr>
                <w:rFonts w:ascii="Times New Roman" w:eastAsia="Calibri" w:hAnsi="Times New Roman" w:cs="Times New Roman"/>
                <w:lang w:eastAsia="sk-SK"/>
              </w:rPr>
              <w:t>ne</w:t>
            </w:r>
            <w:proofErr w:type="spellEnd"/>
            <w:r>
              <w:rPr>
                <w:rFonts w:ascii="Times New Roman" w:eastAsia="Calibri" w:hAnsi="Times New Roman" w:cs="Times New Roman"/>
                <w:lang w:eastAsia="sk-SK"/>
              </w:rPr>
              <w:t xml:space="preserve">, </w:t>
            </w:r>
            <w:proofErr w:type="spellStart"/>
            <w:r>
              <w:rPr>
                <w:rFonts w:ascii="Times New Roman" w:eastAsia="Calibri" w:hAnsi="Times New Roman" w:cs="Times New Roman"/>
                <w:lang w:eastAsia="sk-SK"/>
              </w:rPr>
              <w:t>le</w:t>
            </w:r>
            <w:proofErr w:type="spellEnd"/>
            <w:r>
              <w:rPr>
                <w:rFonts w:ascii="Times New Roman" w:eastAsia="Calibri" w:hAnsi="Times New Roman" w:cs="Times New Roman"/>
                <w:lang w:eastAsia="sk-SK"/>
              </w:rPr>
              <w:t>.</w:t>
            </w:r>
          </w:p>
        </w:tc>
      </w:tr>
      <w:tr w:rsidR="003E3E56" w:rsidRPr="00A77B37" w:rsidTr="003E3E56">
        <w:tc>
          <w:tcPr>
            <w:tcW w:w="1348" w:type="dxa"/>
            <w:vAlign w:val="center"/>
          </w:tcPr>
          <w:p w:rsidR="003E3E56" w:rsidRPr="00A77B37" w:rsidRDefault="003E3E56" w:rsidP="00A77B37">
            <w:pPr>
              <w:spacing w:after="0" w:line="240" w:lineRule="auto"/>
              <w:jc w:val="center"/>
              <w:rPr>
                <w:rFonts w:ascii="Times New Roman" w:eastAsia="Calibri" w:hAnsi="Times New Roman" w:cs="Times New Roman"/>
                <w:lang w:eastAsia="sk-SK"/>
              </w:rPr>
            </w:pPr>
            <w:r>
              <w:rPr>
                <w:rFonts w:ascii="Times New Roman" w:eastAsia="Calibri" w:hAnsi="Times New Roman" w:cs="Times New Roman"/>
                <w:lang w:eastAsia="sk-SK"/>
              </w:rPr>
              <w:t>4</w:t>
            </w:r>
            <w:r w:rsidRPr="00A77B37">
              <w:rPr>
                <w:rFonts w:ascii="Times New Roman" w:eastAsia="Calibri" w:hAnsi="Times New Roman" w:cs="Times New Roman"/>
                <w:lang w:eastAsia="sk-SK"/>
              </w:rPr>
              <w:t>.</w:t>
            </w:r>
          </w:p>
        </w:tc>
        <w:tc>
          <w:tcPr>
            <w:tcW w:w="3686" w:type="dxa"/>
            <w:vAlign w:val="center"/>
          </w:tcPr>
          <w:p w:rsidR="003E3E56" w:rsidRPr="00A77B37" w:rsidRDefault="003E3E56" w:rsidP="00A77B37">
            <w:pPr>
              <w:spacing w:after="0" w:line="240" w:lineRule="auto"/>
              <w:rPr>
                <w:rFonts w:ascii="Times New Roman" w:eastAsia="Calibri" w:hAnsi="Times New Roman" w:cs="Times New Roman"/>
                <w:lang w:eastAsia="sk-SK"/>
              </w:rPr>
            </w:pPr>
            <w:r w:rsidRPr="00A77B37">
              <w:rPr>
                <w:rFonts w:ascii="Times New Roman" w:eastAsia="Calibri" w:hAnsi="Times New Roman" w:cs="Times New Roman"/>
                <w:lang w:eastAsia="sk-SK"/>
              </w:rPr>
              <w:t>Dvojhlásky</w:t>
            </w:r>
          </w:p>
        </w:tc>
        <w:tc>
          <w:tcPr>
            <w:tcW w:w="709" w:type="dxa"/>
          </w:tcPr>
          <w:p w:rsidR="003E3E56" w:rsidRPr="00A77B37" w:rsidRDefault="003E3E56" w:rsidP="003E3E56">
            <w:pPr>
              <w:spacing w:after="0" w:line="240" w:lineRule="auto"/>
              <w:jc w:val="center"/>
              <w:rPr>
                <w:rFonts w:ascii="Times New Roman" w:eastAsia="Calibri" w:hAnsi="Times New Roman" w:cs="Times New Roman"/>
                <w:lang w:eastAsia="sk-SK"/>
              </w:rPr>
            </w:pPr>
            <w:r>
              <w:rPr>
                <w:rFonts w:ascii="Times New Roman" w:eastAsia="Calibri" w:hAnsi="Times New Roman" w:cs="Times New Roman"/>
                <w:lang w:eastAsia="sk-SK"/>
              </w:rPr>
              <w:t>9</w:t>
            </w:r>
          </w:p>
        </w:tc>
        <w:tc>
          <w:tcPr>
            <w:tcW w:w="3260" w:type="dxa"/>
          </w:tcPr>
          <w:p w:rsidR="003E3E56" w:rsidRPr="00A77B37" w:rsidRDefault="003E3E56" w:rsidP="00A77B37">
            <w:pPr>
              <w:spacing w:after="0" w:line="240" w:lineRule="auto"/>
              <w:rPr>
                <w:rFonts w:ascii="Times New Roman" w:eastAsia="Calibri" w:hAnsi="Times New Roman" w:cs="Times New Roman"/>
                <w:lang w:eastAsia="sk-SK"/>
              </w:rPr>
            </w:pPr>
            <w:r>
              <w:rPr>
                <w:rFonts w:ascii="Times New Roman" w:eastAsia="Calibri" w:hAnsi="Times New Roman" w:cs="Times New Roman"/>
                <w:lang w:eastAsia="sk-SK"/>
              </w:rPr>
              <w:t>Vety.</w:t>
            </w:r>
          </w:p>
        </w:tc>
      </w:tr>
      <w:tr w:rsidR="003E3E56" w:rsidRPr="00A77B37" w:rsidTr="003E3E56">
        <w:tc>
          <w:tcPr>
            <w:tcW w:w="1348" w:type="dxa"/>
            <w:vAlign w:val="center"/>
          </w:tcPr>
          <w:p w:rsidR="003E3E56" w:rsidRPr="00A77B37" w:rsidRDefault="003E3E56" w:rsidP="00A77B37">
            <w:pPr>
              <w:spacing w:after="0" w:line="240" w:lineRule="auto"/>
              <w:jc w:val="center"/>
              <w:rPr>
                <w:rFonts w:ascii="Times New Roman" w:eastAsia="Calibri" w:hAnsi="Times New Roman" w:cs="Times New Roman"/>
                <w:lang w:eastAsia="sk-SK"/>
              </w:rPr>
            </w:pPr>
            <w:r>
              <w:rPr>
                <w:rFonts w:ascii="Times New Roman" w:eastAsia="Calibri" w:hAnsi="Times New Roman" w:cs="Times New Roman"/>
                <w:lang w:eastAsia="sk-SK"/>
              </w:rPr>
              <w:t>5</w:t>
            </w:r>
            <w:r w:rsidRPr="00A77B37">
              <w:rPr>
                <w:rFonts w:ascii="Times New Roman" w:eastAsia="Calibri" w:hAnsi="Times New Roman" w:cs="Times New Roman"/>
                <w:lang w:eastAsia="sk-SK"/>
              </w:rPr>
              <w:t>.</w:t>
            </w:r>
          </w:p>
        </w:tc>
        <w:tc>
          <w:tcPr>
            <w:tcW w:w="3686" w:type="dxa"/>
            <w:vAlign w:val="center"/>
          </w:tcPr>
          <w:p w:rsidR="003E3E56" w:rsidRPr="00A77B37" w:rsidRDefault="003E3E56" w:rsidP="00A77B37">
            <w:pPr>
              <w:spacing w:after="0" w:line="240" w:lineRule="auto"/>
              <w:rPr>
                <w:rFonts w:ascii="Times New Roman" w:eastAsia="Calibri" w:hAnsi="Times New Roman" w:cs="Times New Roman"/>
                <w:lang w:eastAsia="sk-SK"/>
              </w:rPr>
            </w:pPr>
            <w:r>
              <w:rPr>
                <w:rFonts w:ascii="Times New Roman" w:eastAsia="Calibri" w:hAnsi="Times New Roman" w:cs="Times New Roman"/>
                <w:lang w:eastAsia="sk-SK"/>
              </w:rPr>
              <w:t>Tvrdé spoluhlásky.</w:t>
            </w:r>
          </w:p>
        </w:tc>
        <w:tc>
          <w:tcPr>
            <w:tcW w:w="709" w:type="dxa"/>
          </w:tcPr>
          <w:p w:rsidR="003E3E56" w:rsidRPr="00A77B37" w:rsidRDefault="003E3E56" w:rsidP="003E3E56">
            <w:pPr>
              <w:spacing w:after="0" w:line="240" w:lineRule="auto"/>
              <w:jc w:val="center"/>
              <w:rPr>
                <w:rFonts w:ascii="Times New Roman" w:eastAsia="Calibri" w:hAnsi="Times New Roman" w:cs="Times New Roman"/>
                <w:lang w:eastAsia="sk-SK"/>
              </w:rPr>
            </w:pPr>
            <w:r>
              <w:rPr>
                <w:rFonts w:ascii="Times New Roman" w:eastAsia="Calibri" w:hAnsi="Times New Roman" w:cs="Times New Roman"/>
                <w:lang w:eastAsia="sk-SK"/>
              </w:rPr>
              <w:t>10.</w:t>
            </w:r>
          </w:p>
        </w:tc>
        <w:tc>
          <w:tcPr>
            <w:tcW w:w="3260" w:type="dxa"/>
          </w:tcPr>
          <w:p w:rsidR="003E3E56" w:rsidRPr="00A77B37" w:rsidRDefault="003E3E56" w:rsidP="00A77B37">
            <w:pPr>
              <w:spacing w:after="0" w:line="240" w:lineRule="auto"/>
              <w:rPr>
                <w:rFonts w:ascii="Times New Roman" w:eastAsia="Calibri" w:hAnsi="Times New Roman" w:cs="Times New Roman"/>
                <w:lang w:eastAsia="sk-SK"/>
              </w:rPr>
            </w:pPr>
            <w:r>
              <w:rPr>
                <w:rFonts w:ascii="Times New Roman" w:eastAsia="Calibri" w:hAnsi="Times New Roman" w:cs="Times New Roman"/>
                <w:lang w:eastAsia="sk-SK"/>
              </w:rPr>
              <w:t>Opakovanie učiva 2. ročníka.</w:t>
            </w:r>
          </w:p>
        </w:tc>
      </w:tr>
    </w:tbl>
    <w:p w:rsidR="00996ACC" w:rsidRDefault="00996ACC" w:rsidP="00996ACC">
      <w:pPr>
        <w:spacing w:after="0" w:line="240" w:lineRule="auto"/>
        <w:rPr>
          <w:rFonts w:ascii="Times New Roman" w:eastAsia="Calibri" w:hAnsi="Times New Roman" w:cs="Times New Roman"/>
          <w:b/>
          <w:sz w:val="24"/>
          <w:szCs w:val="24"/>
        </w:rPr>
      </w:pPr>
    </w:p>
    <w:p w:rsidR="00F83308" w:rsidRDefault="00996ACC" w:rsidP="00996ACC">
      <w:pPr>
        <w:spacing w:after="0" w:line="240" w:lineRule="auto"/>
        <w:ind w:left="-284"/>
        <w:rPr>
          <w:rFonts w:ascii="Times New Roman" w:eastAsia="Calibri" w:hAnsi="Times New Roman" w:cs="Times New Roman"/>
          <w:sz w:val="24"/>
          <w:szCs w:val="24"/>
        </w:rPr>
      </w:pPr>
      <w:r w:rsidRPr="00A77B37">
        <w:rPr>
          <w:rFonts w:ascii="Times New Roman" w:eastAsia="Calibri" w:hAnsi="Times New Roman" w:cs="Times New Roman"/>
          <w:b/>
          <w:sz w:val="24"/>
          <w:szCs w:val="24"/>
        </w:rPr>
        <w:t xml:space="preserve">Písomné previerky : </w:t>
      </w:r>
      <w:r w:rsidRPr="00A77B37">
        <w:rPr>
          <w:rFonts w:ascii="Times New Roman" w:eastAsia="Calibri" w:hAnsi="Times New Roman" w:cs="Times New Roman"/>
          <w:sz w:val="24"/>
          <w:szCs w:val="24"/>
        </w:rPr>
        <w:t xml:space="preserve">v 1. polroku  - </w:t>
      </w:r>
      <w:r w:rsidR="00F83308">
        <w:rPr>
          <w:rFonts w:ascii="Times New Roman" w:eastAsia="Calibri" w:hAnsi="Times New Roman" w:cs="Times New Roman"/>
          <w:sz w:val="24"/>
          <w:szCs w:val="24"/>
        </w:rPr>
        <w:t>Vstupná písomná práca ( opakovanie učiva1. ročníka )</w:t>
      </w:r>
    </w:p>
    <w:p w:rsidR="00996ACC" w:rsidRPr="00A77B37" w:rsidRDefault="00F83308" w:rsidP="00996ACC">
      <w:pPr>
        <w:spacing w:after="0" w:line="240" w:lineRule="auto"/>
        <w:ind w:left="-284"/>
        <w:rPr>
          <w:rFonts w:ascii="Times New Roman" w:eastAsia="Calibri" w:hAnsi="Times New Roman" w:cs="Times New Roman"/>
          <w:sz w:val="24"/>
          <w:szCs w:val="24"/>
        </w:rPr>
      </w:pPr>
      <w:r>
        <w:rPr>
          <w:rFonts w:ascii="Times New Roman" w:eastAsia="Calibri" w:hAnsi="Times New Roman" w:cs="Times New Roman"/>
          <w:b/>
          <w:sz w:val="24"/>
          <w:szCs w:val="24"/>
        </w:rPr>
        <w:t xml:space="preserve">                                                            </w:t>
      </w:r>
      <w:r w:rsidR="00996ACC" w:rsidRPr="00A77B37">
        <w:rPr>
          <w:rFonts w:ascii="Times New Roman" w:eastAsia="Calibri" w:hAnsi="Times New Roman" w:cs="Times New Roman"/>
          <w:sz w:val="24"/>
          <w:szCs w:val="24"/>
        </w:rPr>
        <w:t xml:space="preserve">po ukončení témy Rozlišovacie znamienka </w:t>
      </w:r>
    </w:p>
    <w:p w:rsidR="00996ACC" w:rsidRPr="00A77B37" w:rsidRDefault="00996ACC" w:rsidP="00996ACC">
      <w:pPr>
        <w:spacing w:after="0" w:line="240" w:lineRule="auto"/>
        <w:ind w:left="-284"/>
        <w:rPr>
          <w:rFonts w:ascii="Times New Roman" w:eastAsia="Calibri" w:hAnsi="Times New Roman" w:cs="Times New Roman"/>
          <w:sz w:val="24"/>
          <w:szCs w:val="24"/>
        </w:rPr>
      </w:pPr>
      <w:r w:rsidRPr="00A77B37">
        <w:rPr>
          <w:rFonts w:ascii="Times New Roman" w:eastAsia="Calibri" w:hAnsi="Times New Roman" w:cs="Times New Roman"/>
          <w:sz w:val="24"/>
          <w:szCs w:val="24"/>
        </w:rPr>
        <w:t xml:space="preserve">                                                            Polročná písomná práca </w:t>
      </w:r>
      <w:r>
        <w:rPr>
          <w:rFonts w:ascii="Times New Roman" w:eastAsia="Calibri" w:hAnsi="Times New Roman" w:cs="Times New Roman"/>
          <w:sz w:val="24"/>
          <w:szCs w:val="24"/>
        </w:rPr>
        <w:t>z učiva 1. polroka</w:t>
      </w:r>
    </w:p>
    <w:p w:rsidR="00996ACC" w:rsidRPr="00A77B37" w:rsidRDefault="00996ACC" w:rsidP="00996ACC">
      <w:pPr>
        <w:spacing w:after="0" w:line="240" w:lineRule="auto"/>
        <w:ind w:left="-284"/>
        <w:rPr>
          <w:rFonts w:ascii="Times New Roman" w:eastAsia="Calibri" w:hAnsi="Times New Roman" w:cs="Times New Roman"/>
          <w:sz w:val="24"/>
          <w:szCs w:val="24"/>
        </w:rPr>
      </w:pPr>
      <w:r w:rsidRPr="00A77B37">
        <w:rPr>
          <w:rFonts w:ascii="Times New Roman" w:eastAsia="Calibri" w:hAnsi="Times New Roman" w:cs="Times New Roman"/>
          <w:sz w:val="24"/>
          <w:szCs w:val="24"/>
        </w:rPr>
        <w:t xml:space="preserve">                                    v 2. polroku – po ukončení témy Spoluhlásky</w:t>
      </w:r>
    </w:p>
    <w:p w:rsidR="003B1C61" w:rsidRDefault="00996ACC" w:rsidP="003B1C61">
      <w:pPr>
        <w:tabs>
          <w:tab w:val="left" w:pos="3248"/>
        </w:tabs>
        <w:spacing w:after="0" w:line="240" w:lineRule="auto"/>
        <w:ind w:left="-284"/>
        <w:rPr>
          <w:rFonts w:ascii="Times New Roman" w:eastAsia="Calibri" w:hAnsi="Times New Roman" w:cs="Times New Roman"/>
          <w:sz w:val="24"/>
          <w:szCs w:val="24"/>
        </w:rPr>
      </w:pPr>
      <w:r w:rsidRPr="00A77B37">
        <w:rPr>
          <w:rFonts w:ascii="Times New Roman" w:eastAsia="Calibri" w:hAnsi="Times New Roman" w:cs="Times New Roman"/>
          <w:sz w:val="24"/>
          <w:szCs w:val="24"/>
        </w:rPr>
        <w:t xml:space="preserve">                 </w:t>
      </w:r>
      <w:r w:rsidRPr="00A77B37">
        <w:rPr>
          <w:rFonts w:ascii="Times New Roman" w:eastAsia="Calibri" w:hAnsi="Times New Roman" w:cs="Times New Roman"/>
          <w:sz w:val="24"/>
          <w:szCs w:val="24"/>
        </w:rPr>
        <w:tab/>
      </w:r>
      <w:r w:rsidR="00791F6A">
        <w:rPr>
          <w:rFonts w:ascii="Times New Roman" w:eastAsia="Calibri" w:hAnsi="Times New Roman" w:cs="Times New Roman"/>
          <w:sz w:val="24"/>
          <w:szCs w:val="24"/>
        </w:rPr>
        <w:t>Výstupná</w:t>
      </w:r>
      <w:r w:rsidRPr="00A77B37">
        <w:rPr>
          <w:rFonts w:ascii="Times New Roman" w:eastAsia="Calibri" w:hAnsi="Times New Roman" w:cs="Times New Roman"/>
          <w:sz w:val="24"/>
          <w:szCs w:val="24"/>
        </w:rPr>
        <w:t xml:space="preserve"> písomná práca</w:t>
      </w:r>
    </w:p>
    <w:p w:rsidR="00A77B37" w:rsidRPr="007053B4" w:rsidRDefault="00A77B37" w:rsidP="003B1C61">
      <w:pPr>
        <w:tabs>
          <w:tab w:val="left" w:pos="3248"/>
        </w:tabs>
        <w:spacing w:after="0" w:line="240" w:lineRule="auto"/>
        <w:ind w:left="-284"/>
        <w:rPr>
          <w:rFonts w:ascii="Times New Roman" w:eastAsia="Calibri" w:hAnsi="Times New Roman" w:cs="Times New Roman"/>
          <w:b/>
          <w:bCs/>
          <w:sz w:val="24"/>
          <w:szCs w:val="24"/>
        </w:rPr>
      </w:pPr>
      <w:r w:rsidRPr="007053B4">
        <w:rPr>
          <w:rFonts w:ascii="Times New Roman" w:eastAsia="Calibri" w:hAnsi="Times New Roman" w:cs="Times New Roman"/>
          <w:b/>
          <w:bCs/>
          <w:sz w:val="24"/>
          <w:szCs w:val="24"/>
        </w:rPr>
        <w:t>V 2. ročníku sa bude hodnotiť:</w:t>
      </w:r>
    </w:p>
    <w:p w:rsidR="00A77B37" w:rsidRPr="00A77B37" w:rsidRDefault="00A77B37" w:rsidP="00A77B37">
      <w:pPr>
        <w:numPr>
          <w:ilvl w:val="0"/>
          <w:numId w:val="7"/>
        </w:numPr>
        <w:spacing w:after="100" w:afterAutospacing="1" w:line="240" w:lineRule="auto"/>
        <w:ind w:left="714" w:hanging="357"/>
        <w:rPr>
          <w:rFonts w:ascii="Times New Roman" w:eastAsia="Calibri" w:hAnsi="Times New Roman" w:cs="Times New Roman"/>
          <w:sz w:val="24"/>
          <w:szCs w:val="24"/>
        </w:rPr>
      </w:pPr>
      <w:r w:rsidRPr="00A77B37">
        <w:rPr>
          <w:rFonts w:ascii="Times New Roman" w:eastAsia="Calibri" w:hAnsi="Times New Roman" w:cs="Times New Roman"/>
          <w:sz w:val="24"/>
          <w:szCs w:val="24"/>
        </w:rPr>
        <w:t>odpis písaného textu a prepis tlačeného textu,</w:t>
      </w:r>
    </w:p>
    <w:p w:rsidR="00A77B37" w:rsidRPr="00A77B37" w:rsidRDefault="00A77B37" w:rsidP="00A77B37">
      <w:pPr>
        <w:numPr>
          <w:ilvl w:val="0"/>
          <w:numId w:val="7"/>
        </w:numPr>
        <w:spacing w:after="100" w:afterAutospacing="1" w:line="240" w:lineRule="auto"/>
        <w:ind w:left="714" w:hanging="357"/>
        <w:rPr>
          <w:rFonts w:ascii="Times New Roman" w:eastAsia="Calibri" w:hAnsi="Times New Roman" w:cs="Times New Roman"/>
          <w:sz w:val="24"/>
          <w:szCs w:val="24"/>
        </w:rPr>
      </w:pPr>
      <w:r w:rsidRPr="00A77B37">
        <w:rPr>
          <w:rFonts w:ascii="Times New Roman" w:eastAsia="Calibri" w:hAnsi="Times New Roman" w:cs="Times New Roman"/>
          <w:sz w:val="24"/>
          <w:szCs w:val="24"/>
        </w:rPr>
        <w:t>v čítaní sa zameriavame na techniku čítania a porozumenie textu,</w:t>
      </w:r>
    </w:p>
    <w:p w:rsidR="00A77B37" w:rsidRPr="00A77B37" w:rsidRDefault="00A77B37" w:rsidP="00A77B37">
      <w:pPr>
        <w:numPr>
          <w:ilvl w:val="0"/>
          <w:numId w:val="7"/>
        </w:numPr>
        <w:spacing w:after="100" w:afterAutospacing="1" w:line="240" w:lineRule="auto"/>
        <w:ind w:left="714" w:hanging="357"/>
        <w:rPr>
          <w:rFonts w:ascii="Times New Roman" w:eastAsia="Calibri" w:hAnsi="Times New Roman" w:cs="Times New Roman"/>
          <w:sz w:val="24"/>
          <w:szCs w:val="24"/>
        </w:rPr>
      </w:pPr>
      <w:r w:rsidRPr="00A77B37">
        <w:rPr>
          <w:rFonts w:ascii="Times New Roman" w:eastAsia="Calibri" w:hAnsi="Times New Roman" w:cs="Times New Roman"/>
          <w:sz w:val="24"/>
          <w:szCs w:val="24"/>
        </w:rPr>
        <w:t>vypracovanie pracovných listov k gramatickému učivu a čítaniu s porozumením.</w:t>
      </w:r>
    </w:p>
    <w:p w:rsidR="00A77B37" w:rsidRPr="00A77B37" w:rsidRDefault="00A77B37" w:rsidP="00A77B37">
      <w:pPr>
        <w:spacing w:line="240" w:lineRule="auto"/>
        <w:rPr>
          <w:rFonts w:ascii="Times New Roman" w:eastAsia="Calibri" w:hAnsi="Times New Roman" w:cs="Times New Roman"/>
          <w:b/>
          <w:bCs/>
          <w:sz w:val="24"/>
          <w:szCs w:val="24"/>
        </w:rPr>
      </w:pPr>
      <w:r w:rsidRPr="00A77B37">
        <w:rPr>
          <w:rFonts w:ascii="Times New Roman" w:eastAsia="Calibri" w:hAnsi="Times New Roman" w:cs="Times New Roman"/>
          <w:b/>
          <w:bCs/>
          <w:sz w:val="24"/>
          <w:szCs w:val="24"/>
        </w:rPr>
        <w:t>Kontrolné</w:t>
      </w:r>
      <w:r w:rsidR="000F3464">
        <w:rPr>
          <w:rFonts w:ascii="Times New Roman" w:eastAsia="Calibri" w:hAnsi="Times New Roman" w:cs="Times New Roman"/>
          <w:b/>
          <w:bCs/>
          <w:sz w:val="24"/>
          <w:szCs w:val="24"/>
        </w:rPr>
        <w:t xml:space="preserve"> diktáty v 3. ročníku : počet  </w:t>
      </w:r>
      <w:r w:rsidR="00991734">
        <w:rPr>
          <w:rFonts w:ascii="Times New Roman" w:eastAsia="Calibri" w:hAnsi="Times New Roman" w:cs="Times New Roman"/>
          <w:b/>
          <w:bCs/>
          <w:sz w:val="24"/>
          <w:szCs w:val="24"/>
        </w:rPr>
        <w:t>10</w:t>
      </w:r>
    </w:p>
    <w:tbl>
      <w:tblPr>
        <w:tblW w:w="9438"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89"/>
        <w:gridCol w:w="3768"/>
        <w:gridCol w:w="569"/>
        <w:gridCol w:w="3812"/>
      </w:tblGrid>
      <w:tr w:rsidR="00991734" w:rsidRPr="00A77B37" w:rsidTr="00991734">
        <w:trPr>
          <w:trHeight w:val="682"/>
        </w:trPr>
        <w:tc>
          <w:tcPr>
            <w:tcW w:w="1289" w:type="dxa"/>
            <w:vAlign w:val="center"/>
          </w:tcPr>
          <w:p w:rsidR="00991734" w:rsidRPr="00A77B37" w:rsidRDefault="00991734" w:rsidP="00A77B37">
            <w:pPr>
              <w:spacing w:after="0" w:line="240" w:lineRule="auto"/>
              <w:jc w:val="center"/>
              <w:rPr>
                <w:rFonts w:ascii="Times New Roman" w:eastAsia="Calibri" w:hAnsi="Times New Roman" w:cs="Times New Roman"/>
                <w:b/>
                <w:bCs/>
                <w:sz w:val="24"/>
                <w:szCs w:val="24"/>
                <w:lang w:eastAsia="sk-SK"/>
              </w:rPr>
            </w:pPr>
            <w:r w:rsidRPr="00A77B37">
              <w:rPr>
                <w:rFonts w:ascii="Times New Roman" w:eastAsia="Calibri" w:hAnsi="Times New Roman" w:cs="Times New Roman"/>
                <w:b/>
                <w:bCs/>
                <w:sz w:val="24"/>
                <w:szCs w:val="24"/>
                <w:lang w:eastAsia="sk-SK"/>
              </w:rPr>
              <w:t>Kontrolný diktát</w:t>
            </w:r>
          </w:p>
        </w:tc>
        <w:tc>
          <w:tcPr>
            <w:tcW w:w="8149" w:type="dxa"/>
            <w:gridSpan w:val="3"/>
            <w:vAlign w:val="center"/>
          </w:tcPr>
          <w:p w:rsidR="00991734" w:rsidRPr="00A77B37" w:rsidRDefault="00991734" w:rsidP="00A77B37">
            <w:pPr>
              <w:spacing w:after="0" w:line="240" w:lineRule="auto"/>
              <w:jc w:val="center"/>
              <w:rPr>
                <w:rFonts w:ascii="Times New Roman" w:eastAsia="Calibri" w:hAnsi="Times New Roman" w:cs="Times New Roman"/>
                <w:b/>
                <w:bCs/>
                <w:sz w:val="24"/>
                <w:szCs w:val="24"/>
                <w:lang w:eastAsia="sk-SK"/>
              </w:rPr>
            </w:pPr>
            <w:r w:rsidRPr="00A77B37">
              <w:rPr>
                <w:rFonts w:ascii="Times New Roman" w:eastAsia="Calibri" w:hAnsi="Times New Roman" w:cs="Times New Roman"/>
                <w:b/>
                <w:bCs/>
                <w:sz w:val="24"/>
                <w:szCs w:val="24"/>
                <w:lang w:eastAsia="sk-SK"/>
              </w:rPr>
              <w:t>Zameranie kontrolného diktátu</w:t>
            </w:r>
          </w:p>
        </w:tc>
      </w:tr>
      <w:tr w:rsidR="00991734" w:rsidRPr="00A77B37" w:rsidTr="00991734">
        <w:trPr>
          <w:trHeight w:val="284"/>
        </w:trPr>
        <w:tc>
          <w:tcPr>
            <w:tcW w:w="1289" w:type="dxa"/>
            <w:vAlign w:val="center"/>
          </w:tcPr>
          <w:p w:rsidR="00991734" w:rsidRPr="00A77B37" w:rsidRDefault="00991734" w:rsidP="00A77B37">
            <w:pPr>
              <w:spacing w:after="0" w:line="240" w:lineRule="auto"/>
              <w:jc w:val="center"/>
              <w:rPr>
                <w:rFonts w:ascii="Times New Roman" w:eastAsia="Calibri" w:hAnsi="Times New Roman" w:cs="Times New Roman"/>
                <w:sz w:val="20"/>
                <w:szCs w:val="20"/>
                <w:lang w:eastAsia="sk-SK"/>
              </w:rPr>
            </w:pPr>
            <w:r w:rsidRPr="00A77B37">
              <w:rPr>
                <w:rFonts w:ascii="Times New Roman" w:eastAsia="Calibri" w:hAnsi="Times New Roman" w:cs="Times New Roman"/>
                <w:sz w:val="20"/>
                <w:szCs w:val="20"/>
                <w:lang w:eastAsia="sk-SK"/>
              </w:rPr>
              <w:t>1.</w:t>
            </w:r>
          </w:p>
        </w:tc>
        <w:tc>
          <w:tcPr>
            <w:tcW w:w="3768" w:type="dxa"/>
            <w:vAlign w:val="center"/>
          </w:tcPr>
          <w:p w:rsidR="00991734" w:rsidRPr="003E3E56" w:rsidRDefault="00991734" w:rsidP="00A77B37">
            <w:pPr>
              <w:spacing w:after="0" w:line="240" w:lineRule="auto"/>
              <w:rPr>
                <w:rFonts w:ascii="Times New Roman" w:eastAsia="Calibri" w:hAnsi="Times New Roman" w:cs="Times New Roman"/>
                <w:lang w:eastAsia="sk-SK"/>
              </w:rPr>
            </w:pPr>
            <w:r w:rsidRPr="003E3E56">
              <w:rPr>
                <w:rFonts w:ascii="Times New Roman" w:eastAsia="Calibri" w:hAnsi="Times New Roman" w:cs="Times New Roman"/>
                <w:lang w:eastAsia="sk-SK"/>
              </w:rPr>
              <w:t>Opakovanie učiva 2. ročníka</w:t>
            </w:r>
          </w:p>
        </w:tc>
        <w:tc>
          <w:tcPr>
            <w:tcW w:w="569" w:type="dxa"/>
          </w:tcPr>
          <w:p w:rsidR="00991734" w:rsidRPr="003E3E56" w:rsidRDefault="00991734" w:rsidP="00991734">
            <w:pPr>
              <w:spacing w:after="0" w:line="240" w:lineRule="auto"/>
              <w:jc w:val="center"/>
              <w:rPr>
                <w:rFonts w:ascii="Times New Roman" w:eastAsia="Calibri" w:hAnsi="Times New Roman" w:cs="Times New Roman"/>
                <w:lang w:eastAsia="sk-SK"/>
              </w:rPr>
            </w:pPr>
            <w:r w:rsidRPr="003E3E56">
              <w:rPr>
                <w:rFonts w:ascii="Times New Roman" w:eastAsia="Calibri" w:hAnsi="Times New Roman" w:cs="Times New Roman"/>
                <w:lang w:eastAsia="sk-SK"/>
              </w:rPr>
              <w:t>6.</w:t>
            </w:r>
          </w:p>
        </w:tc>
        <w:tc>
          <w:tcPr>
            <w:tcW w:w="3811" w:type="dxa"/>
          </w:tcPr>
          <w:p w:rsidR="00991734" w:rsidRPr="003E3E56" w:rsidRDefault="00991734" w:rsidP="00A77B37">
            <w:pPr>
              <w:spacing w:after="0" w:line="240" w:lineRule="auto"/>
              <w:rPr>
                <w:rFonts w:ascii="Times New Roman" w:eastAsia="Calibri" w:hAnsi="Times New Roman" w:cs="Times New Roman"/>
                <w:lang w:eastAsia="sk-SK"/>
              </w:rPr>
            </w:pPr>
            <w:r w:rsidRPr="003E3E56">
              <w:rPr>
                <w:rFonts w:ascii="Times New Roman" w:eastAsia="Calibri" w:hAnsi="Times New Roman" w:cs="Times New Roman"/>
                <w:lang w:eastAsia="sk-SK"/>
              </w:rPr>
              <w:t>Opakovanie učiva za 1. polrok</w:t>
            </w:r>
          </w:p>
        </w:tc>
      </w:tr>
      <w:tr w:rsidR="00991734" w:rsidRPr="00A77B37" w:rsidTr="00991734">
        <w:trPr>
          <w:trHeight w:val="284"/>
        </w:trPr>
        <w:tc>
          <w:tcPr>
            <w:tcW w:w="1289" w:type="dxa"/>
            <w:vAlign w:val="center"/>
          </w:tcPr>
          <w:p w:rsidR="00991734" w:rsidRPr="00A77B37" w:rsidRDefault="00991734" w:rsidP="00A77B37">
            <w:pPr>
              <w:spacing w:after="0" w:line="240" w:lineRule="auto"/>
              <w:jc w:val="center"/>
              <w:rPr>
                <w:rFonts w:ascii="Times New Roman" w:eastAsia="Calibri" w:hAnsi="Times New Roman" w:cs="Times New Roman"/>
                <w:sz w:val="20"/>
                <w:szCs w:val="20"/>
                <w:lang w:eastAsia="sk-SK"/>
              </w:rPr>
            </w:pPr>
            <w:r w:rsidRPr="00A77B37">
              <w:rPr>
                <w:rFonts w:ascii="Times New Roman" w:eastAsia="Calibri" w:hAnsi="Times New Roman" w:cs="Times New Roman"/>
                <w:sz w:val="20"/>
                <w:szCs w:val="20"/>
                <w:lang w:eastAsia="sk-SK"/>
              </w:rPr>
              <w:t>2.</w:t>
            </w:r>
          </w:p>
        </w:tc>
        <w:tc>
          <w:tcPr>
            <w:tcW w:w="3768" w:type="dxa"/>
            <w:vAlign w:val="center"/>
          </w:tcPr>
          <w:p w:rsidR="00991734" w:rsidRPr="003E3E56" w:rsidRDefault="00991734" w:rsidP="00A77B37">
            <w:pPr>
              <w:spacing w:after="0" w:line="240" w:lineRule="auto"/>
              <w:rPr>
                <w:rFonts w:ascii="Times New Roman" w:eastAsia="Calibri" w:hAnsi="Times New Roman" w:cs="Times New Roman"/>
                <w:lang w:eastAsia="sk-SK"/>
              </w:rPr>
            </w:pPr>
            <w:r w:rsidRPr="003E3E56">
              <w:rPr>
                <w:rFonts w:ascii="Times New Roman" w:eastAsia="Calibri" w:hAnsi="Times New Roman" w:cs="Times New Roman"/>
                <w:lang w:eastAsia="sk-SK"/>
              </w:rPr>
              <w:t>Slová s l, ĺ, r, ŕ.</w:t>
            </w:r>
          </w:p>
        </w:tc>
        <w:tc>
          <w:tcPr>
            <w:tcW w:w="569" w:type="dxa"/>
          </w:tcPr>
          <w:p w:rsidR="00991734" w:rsidRPr="003E3E56" w:rsidRDefault="00991734" w:rsidP="00991734">
            <w:pPr>
              <w:spacing w:after="0" w:line="240" w:lineRule="auto"/>
              <w:jc w:val="center"/>
              <w:rPr>
                <w:rFonts w:ascii="Times New Roman" w:eastAsia="Calibri" w:hAnsi="Times New Roman" w:cs="Times New Roman"/>
                <w:lang w:eastAsia="sk-SK"/>
              </w:rPr>
            </w:pPr>
            <w:r w:rsidRPr="003E3E56">
              <w:rPr>
                <w:rFonts w:ascii="Times New Roman" w:eastAsia="Calibri" w:hAnsi="Times New Roman" w:cs="Times New Roman"/>
                <w:lang w:eastAsia="sk-SK"/>
              </w:rPr>
              <w:t>7.</w:t>
            </w:r>
          </w:p>
        </w:tc>
        <w:tc>
          <w:tcPr>
            <w:tcW w:w="3811" w:type="dxa"/>
          </w:tcPr>
          <w:p w:rsidR="00991734" w:rsidRPr="003E3E56" w:rsidRDefault="00991734" w:rsidP="00A77B37">
            <w:pPr>
              <w:spacing w:after="0" w:line="240" w:lineRule="auto"/>
              <w:rPr>
                <w:rFonts w:ascii="Times New Roman" w:eastAsia="Calibri" w:hAnsi="Times New Roman" w:cs="Times New Roman"/>
                <w:lang w:eastAsia="sk-SK"/>
              </w:rPr>
            </w:pPr>
            <w:r w:rsidRPr="003E3E56">
              <w:rPr>
                <w:rFonts w:ascii="Times New Roman" w:eastAsia="Calibri" w:hAnsi="Times New Roman" w:cs="Times New Roman"/>
                <w:lang w:eastAsia="sk-SK"/>
              </w:rPr>
              <w:t>Vybrané slová po r, s.</w:t>
            </w:r>
          </w:p>
        </w:tc>
      </w:tr>
      <w:tr w:rsidR="00991734" w:rsidRPr="00A77B37" w:rsidTr="00991734">
        <w:trPr>
          <w:trHeight w:val="284"/>
        </w:trPr>
        <w:tc>
          <w:tcPr>
            <w:tcW w:w="1289" w:type="dxa"/>
            <w:vAlign w:val="center"/>
          </w:tcPr>
          <w:p w:rsidR="00991734" w:rsidRPr="00A77B37" w:rsidRDefault="00991734" w:rsidP="00A77B37">
            <w:pPr>
              <w:spacing w:after="0" w:line="240" w:lineRule="auto"/>
              <w:jc w:val="center"/>
              <w:rPr>
                <w:rFonts w:ascii="Times New Roman" w:eastAsia="Calibri" w:hAnsi="Times New Roman" w:cs="Times New Roman"/>
                <w:sz w:val="20"/>
                <w:szCs w:val="20"/>
                <w:lang w:eastAsia="sk-SK"/>
              </w:rPr>
            </w:pPr>
            <w:r w:rsidRPr="00A77B37">
              <w:rPr>
                <w:rFonts w:ascii="Times New Roman" w:eastAsia="Calibri" w:hAnsi="Times New Roman" w:cs="Times New Roman"/>
                <w:sz w:val="20"/>
                <w:szCs w:val="20"/>
                <w:lang w:eastAsia="sk-SK"/>
              </w:rPr>
              <w:t>3.</w:t>
            </w:r>
          </w:p>
        </w:tc>
        <w:tc>
          <w:tcPr>
            <w:tcW w:w="3768" w:type="dxa"/>
            <w:vAlign w:val="center"/>
          </w:tcPr>
          <w:p w:rsidR="00991734" w:rsidRPr="003E3E56" w:rsidRDefault="00991734" w:rsidP="00A77B37">
            <w:pPr>
              <w:spacing w:after="0" w:line="240" w:lineRule="auto"/>
              <w:rPr>
                <w:rFonts w:ascii="Times New Roman" w:eastAsia="Calibri" w:hAnsi="Times New Roman" w:cs="Times New Roman"/>
                <w:lang w:eastAsia="sk-SK"/>
              </w:rPr>
            </w:pPr>
            <w:r w:rsidRPr="003E3E56">
              <w:rPr>
                <w:rFonts w:ascii="Times New Roman" w:eastAsia="Calibri" w:hAnsi="Times New Roman" w:cs="Times New Roman"/>
                <w:lang w:eastAsia="sk-SK"/>
              </w:rPr>
              <w:t>Vybrané slová po b.</w:t>
            </w:r>
          </w:p>
        </w:tc>
        <w:tc>
          <w:tcPr>
            <w:tcW w:w="569" w:type="dxa"/>
          </w:tcPr>
          <w:p w:rsidR="00991734" w:rsidRPr="003E3E56" w:rsidRDefault="00991734" w:rsidP="00991734">
            <w:pPr>
              <w:spacing w:after="0" w:line="240" w:lineRule="auto"/>
              <w:jc w:val="center"/>
              <w:rPr>
                <w:rFonts w:ascii="Times New Roman" w:eastAsia="Calibri" w:hAnsi="Times New Roman" w:cs="Times New Roman"/>
                <w:lang w:eastAsia="sk-SK"/>
              </w:rPr>
            </w:pPr>
            <w:r w:rsidRPr="003E3E56">
              <w:rPr>
                <w:rFonts w:ascii="Times New Roman" w:eastAsia="Calibri" w:hAnsi="Times New Roman" w:cs="Times New Roman"/>
                <w:lang w:eastAsia="sk-SK"/>
              </w:rPr>
              <w:t>8.</w:t>
            </w:r>
          </w:p>
        </w:tc>
        <w:tc>
          <w:tcPr>
            <w:tcW w:w="3811" w:type="dxa"/>
          </w:tcPr>
          <w:p w:rsidR="00991734" w:rsidRPr="003E3E56" w:rsidRDefault="00991734" w:rsidP="00A77B37">
            <w:pPr>
              <w:spacing w:after="0" w:line="240" w:lineRule="auto"/>
              <w:rPr>
                <w:rFonts w:ascii="Times New Roman" w:eastAsia="Calibri" w:hAnsi="Times New Roman" w:cs="Times New Roman"/>
                <w:lang w:eastAsia="sk-SK"/>
              </w:rPr>
            </w:pPr>
            <w:r w:rsidRPr="003E3E56">
              <w:rPr>
                <w:rFonts w:ascii="Times New Roman" w:eastAsia="Calibri" w:hAnsi="Times New Roman" w:cs="Times New Roman"/>
                <w:lang w:eastAsia="sk-SK"/>
              </w:rPr>
              <w:t>Vybrané slová po v, z.</w:t>
            </w:r>
          </w:p>
        </w:tc>
      </w:tr>
      <w:tr w:rsidR="00991734" w:rsidRPr="00A77B37" w:rsidTr="00991734">
        <w:trPr>
          <w:trHeight w:val="284"/>
        </w:trPr>
        <w:tc>
          <w:tcPr>
            <w:tcW w:w="1289" w:type="dxa"/>
            <w:vAlign w:val="center"/>
          </w:tcPr>
          <w:p w:rsidR="00991734" w:rsidRPr="00A77B37" w:rsidRDefault="00991734" w:rsidP="00A77B37">
            <w:pPr>
              <w:spacing w:after="0" w:line="240" w:lineRule="auto"/>
              <w:jc w:val="center"/>
              <w:rPr>
                <w:rFonts w:ascii="Times New Roman" w:eastAsia="Calibri" w:hAnsi="Times New Roman" w:cs="Times New Roman"/>
                <w:sz w:val="20"/>
                <w:szCs w:val="20"/>
                <w:lang w:eastAsia="sk-SK"/>
              </w:rPr>
            </w:pPr>
            <w:r>
              <w:rPr>
                <w:rFonts w:ascii="Times New Roman" w:eastAsia="Calibri" w:hAnsi="Times New Roman" w:cs="Times New Roman"/>
                <w:sz w:val="20"/>
                <w:szCs w:val="20"/>
                <w:lang w:eastAsia="sk-SK"/>
              </w:rPr>
              <w:t>4.</w:t>
            </w:r>
          </w:p>
        </w:tc>
        <w:tc>
          <w:tcPr>
            <w:tcW w:w="3768" w:type="dxa"/>
            <w:vAlign w:val="center"/>
          </w:tcPr>
          <w:p w:rsidR="00991734" w:rsidRPr="003E3E56" w:rsidRDefault="00991734" w:rsidP="00A77B37">
            <w:pPr>
              <w:spacing w:after="0" w:line="240" w:lineRule="auto"/>
              <w:rPr>
                <w:rFonts w:ascii="Times New Roman" w:eastAsia="Calibri" w:hAnsi="Times New Roman" w:cs="Times New Roman"/>
                <w:lang w:eastAsia="sk-SK"/>
              </w:rPr>
            </w:pPr>
            <w:r w:rsidRPr="003E3E56">
              <w:rPr>
                <w:rFonts w:ascii="Times New Roman" w:eastAsia="Calibri" w:hAnsi="Times New Roman" w:cs="Times New Roman"/>
                <w:lang w:eastAsia="sk-SK"/>
              </w:rPr>
              <w:t>Vybrané slová po m.</w:t>
            </w:r>
          </w:p>
        </w:tc>
        <w:tc>
          <w:tcPr>
            <w:tcW w:w="569" w:type="dxa"/>
          </w:tcPr>
          <w:p w:rsidR="00991734" w:rsidRPr="003E3E56" w:rsidRDefault="00991734" w:rsidP="00991734">
            <w:pPr>
              <w:spacing w:after="0" w:line="240" w:lineRule="auto"/>
              <w:jc w:val="center"/>
              <w:rPr>
                <w:rFonts w:ascii="Times New Roman" w:eastAsia="Calibri" w:hAnsi="Times New Roman" w:cs="Times New Roman"/>
                <w:lang w:eastAsia="sk-SK"/>
              </w:rPr>
            </w:pPr>
            <w:r w:rsidRPr="003E3E56">
              <w:rPr>
                <w:rFonts w:ascii="Times New Roman" w:eastAsia="Calibri" w:hAnsi="Times New Roman" w:cs="Times New Roman"/>
                <w:lang w:eastAsia="sk-SK"/>
              </w:rPr>
              <w:t>9.</w:t>
            </w:r>
          </w:p>
        </w:tc>
        <w:tc>
          <w:tcPr>
            <w:tcW w:w="3811" w:type="dxa"/>
          </w:tcPr>
          <w:p w:rsidR="00991734" w:rsidRPr="003E3E56" w:rsidRDefault="00991734" w:rsidP="00A77B37">
            <w:pPr>
              <w:spacing w:after="0" w:line="240" w:lineRule="auto"/>
              <w:rPr>
                <w:rFonts w:ascii="Times New Roman" w:eastAsia="Calibri" w:hAnsi="Times New Roman" w:cs="Times New Roman"/>
                <w:lang w:eastAsia="sk-SK"/>
              </w:rPr>
            </w:pPr>
            <w:r w:rsidRPr="003E3E56">
              <w:rPr>
                <w:rFonts w:ascii="Times New Roman" w:eastAsia="Calibri" w:hAnsi="Times New Roman" w:cs="Times New Roman"/>
                <w:lang w:eastAsia="sk-SK"/>
              </w:rPr>
              <w:t>Slovné druhy.</w:t>
            </w:r>
          </w:p>
        </w:tc>
      </w:tr>
      <w:tr w:rsidR="00991734" w:rsidRPr="00A77B37" w:rsidTr="00991734">
        <w:trPr>
          <w:trHeight w:val="284"/>
        </w:trPr>
        <w:tc>
          <w:tcPr>
            <w:tcW w:w="1289" w:type="dxa"/>
            <w:vAlign w:val="center"/>
          </w:tcPr>
          <w:p w:rsidR="00991734" w:rsidRPr="00A77B37" w:rsidRDefault="00991734" w:rsidP="00A77B37">
            <w:pPr>
              <w:spacing w:after="0" w:line="240" w:lineRule="auto"/>
              <w:jc w:val="center"/>
              <w:rPr>
                <w:rFonts w:ascii="Times New Roman" w:eastAsia="Calibri" w:hAnsi="Times New Roman" w:cs="Times New Roman"/>
                <w:sz w:val="20"/>
                <w:szCs w:val="20"/>
                <w:lang w:eastAsia="sk-SK"/>
              </w:rPr>
            </w:pPr>
            <w:r>
              <w:rPr>
                <w:rFonts w:ascii="Times New Roman" w:eastAsia="Calibri" w:hAnsi="Times New Roman" w:cs="Times New Roman"/>
                <w:sz w:val="20"/>
                <w:szCs w:val="20"/>
                <w:lang w:eastAsia="sk-SK"/>
              </w:rPr>
              <w:t>5</w:t>
            </w:r>
            <w:r w:rsidRPr="00A77B37">
              <w:rPr>
                <w:rFonts w:ascii="Times New Roman" w:eastAsia="Calibri" w:hAnsi="Times New Roman" w:cs="Times New Roman"/>
                <w:sz w:val="20"/>
                <w:szCs w:val="20"/>
                <w:lang w:eastAsia="sk-SK"/>
              </w:rPr>
              <w:t>.</w:t>
            </w:r>
          </w:p>
        </w:tc>
        <w:tc>
          <w:tcPr>
            <w:tcW w:w="3768" w:type="dxa"/>
            <w:vAlign w:val="center"/>
          </w:tcPr>
          <w:p w:rsidR="00991734" w:rsidRPr="003E3E56" w:rsidRDefault="00991734" w:rsidP="00A77B37">
            <w:pPr>
              <w:spacing w:after="0" w:line="240" w:lineRule="auto"/>
              <w:rPr>
                <w:rFonts w:ascii="Times New Roman" w:eastAsia="Calibri" w:hAnsi="Times New Roman" w:cs="Times New Roman"/>
                <w:lang w:eastAsia="sk-SK"/>
              </w:rPr>
            </w:pPr>
            <w:r w:rsidRPr="003E3E56">
              <w:rPr>
                <w:rFonts w:ascii="Times New Roman" w:eastAsia="Calibri" w:hAnsi="Times New Roman" w:cs="Times New Roman"/>
                <w:lang w:eastAsia="sk-SK"/>
              </w:rPr>
              <w:t>Vybrané slová po p.</w:t>
            </w:r>
          </w:p>
        </w:tc>
        <w:tc>
          <w:tcPr>
            <w:tcW w:w="569" w:type="dxa"/>
          </w:tcPr>
          <w:p w:rsidR="00991734" w:rsidRPr="003E3E56" w:rsidRDefault="00991734" w:rsidP="00991734">
            <w:pPr>
              <w:spacing w:after="0" w:line="240" w:lineRule="auto"/>
              <w:jc w:val="center"/>
              <w:rPr>
                <w:rFonts w:ascii="Times New Roman" w:eastAsia="Calibri" w:hAnsi="Times New Roman" w:cs="Times New Roman"/>
                <w:lang w:eastAsia="sk-SK"/>
              </w:rPr>
            </w:pPr>
            <w:r w:rsidRPr="003E3E56">
              <w:rPr>
                <w:rFonts w:ascii="Times New Roman" w:eastAsia="Calibri" w:hAnsi="Times New Roman" w:cs="Times New Roman"/>
                <w:lang w:eastAsia="sk-SK"/>
              </w:rPr>
              <w:t>10.</w:t>
            </w:r>
          </w:p>
        </w:tc>
        <w:tc>
          <w:tcPr>
            <w:tcW w:w="3811" w:type="dxa"/>
          </w:tcPr>
          <w:p w:rsidR="00991734" w:rsidRPr="003E3E56" w:rsidRDefault="00991734" w:rsidP="00A77B37">
            <w:pPr>
              <w:spacing w:after="0" w:line="240" w:lineRule="auto"/>
              <w:rPr>
                <w:rFonts w:ascii="Times New Roman" w:eastAsia="Calibri" w:hAnsi="Times New Roman" w:cs="Times New Roman"/>
                <w:lang w:eastAsia="sk-SK"/>
              </w:rPr>
            </w:pPr>
            <w:r w:rsidRPr="003E3E56">
              <w:rPr>
                <w:rFonts w:ascii="Times New Roman" w:eastAsia="Calibri" w:hAnsi="Times New Roman" w:cs="Times New Roman"/>
                <w:lang w:eastAsia="sk-SK"/>
              </w:rPr>
              <w:t>Opakovanie učiva 3. ročníka.</w:t>
            </w:r>
          </w:p>
        </w:tc>
      </w:tr>
    </w:tbl>
    <w:p w:rsidR="00996ACC" w:rsidRDefault="00996ACC" w:rsidP="00996ACC">
      <w:pPr>
        <w:spacing w:after="0" w:line="240" w:lineRule="auto"/>
        <w:rPr>
          <w:rFonts w:ascii="Times New Roman" w:eastAsia="Calibri" w:hAnsi="Times New Roman" w:cs="Times New Roman"/>
          <w:sz w:val="24"/>
          <w:szCs w:val="24"/>
        </w:rPr>
      </w:pPr>
    </w:p>
    <w:p w:rsidR="00996ACC" w:rsidRDefault="00996ACC" w:rsidP="00996ACC">
      <w:pPr>
        <w:spacing w:after="0" w:line="240" w:lineRule="auto"/>
        <w:rPr>
          <w:rFonts w:ascii="Times New Roman" w:eastAsia="Calibri" w:hAnsi="Times New Roman" w:cs="Times New Roman"/>
          <w:sz w:val="24"/>
          <w:szCs w:val="24"/>
        </w:rPr>
      </w:pPr>
      <w:r w:rsidRPr="00996ACC">
        <w:rPr>
          <w:rFonts w:ascii="Times New Roman" w:eastAsia="Calibri" w:hAnsi="Times New Roman" w:cs="Times New Roman"/>
          <w:b/>
          <w:sz w:val="24"/>
          <w:szCs w:val="24"/>
        </w:rPr>
        <w:t>Písomné previerky</w:t>
      </w:r>
      <w:r>
        <w:rPr>
          <w:rFonts w:ascii="Times New Roman" w:eastAsia="Calibri" w:hAnsi="Times New Roman" w:cs="Times New Roman"/>
          <w:sz w:val="24"/>
          <w:szCs w:val="24"/>
        </w:rPr>
        <w:t xml:space="preserve"> : v 1. polroku – Opakovanie učiva 2. ročníka ( Vstupná písomná práca)</w:t>
      </w:r>
    </w:p>
    <w:p w:rsidR="00996ACC" w:rsidRDefault="00996ACC" w:rsidP="00996ACC">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Abeceda, Delenie slov na slabiky, Obojaké spoluhlásky</w:t>
      </w:r>
    </w:p>
    <w:p w:rsidR="00996ACC" w:rsidRDefault="00996ACC" w:rsidP="00996ACC">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Polročná písomná práca z učiva 1. polroka</w:t>
      </w:r>
    </w:p>
    <w:p w:rsidR="00996ACC" w:rsidRDefault="00996ACC" w:rsidP="00996ACC">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011F84">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v 2. polroku  - Vybrané slová po b, m, p, r, s, v, z </w:t>
      </w:r>
    </w:p>
    <w:p w:rsidR="003B1C61" w:rsidRDefault="00996ACC" w:rsidP="003B1C6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0F3464">
        <w:rPr>
          <w:rFonts w:ascii="Times New Roman" w:eastAsia="Calibri" w:hAnsi="Times New Roman" w:cs="Times New Roman"/>
          <w:sz w:val="24"/>
          <w:szCs w:val="24"/>
        </w:rPr>
        <w:t xml:space="preserve">      </w:t>
      </w:r>
      <w:r w:rsidR="00791F6A">
        <w:rPr>
          <w:rFonts w:ascii="Times New Roman" w:eastAsia="Calibri" w:hAnsi="Times New Roman" w:cs="Times New Roman"/>
          <w:sz w:val="24"/>
          <w:szCs w:val="24"/>
        </w:rPr>
        <w:t xml:space="preserve"> Výstupná</w:t>
      </w:r>
      <w:r w:rsidR="000F3464">
        <w:rPr>
          <w:rFonts w:ascii="Times New Roman" w:eastAsia="Calibri" w:hAnsi="Times New Roman" w:cs="Times New Roman"/>
          <w:sz w:val="24"/>
          <w:szCs w:val="24"/>
        </w:rPr>
        <w:t xml:space="preserve"> písomná práca </w:t>
      </w:r>
      <w:r>
        <w:rPr>
          <w:rFonts w:ascii="Times New Roman" w:eastAsia="Calibri" w:hAnsi="Times New Roman" w:cs="Times New Roman"/>
          <w:sz w:val="24"/>
          <w:szCs w:val="24"/>
        </w:rPr>
        <w:t xml:space="preserve">     </w:t>
      </w:r>
      <w:r w:rsidR="003B1C61">
        <w:rPr>
          <w:rFonts w:ascii="Times New Roman" w:eastAsia="Calibri" w:hAnsi="Times New Roman" w:cs="Times New Roman"/>
          <w:sz w:val="24"/>
          <w:szCs w:val="24"/>
        </w:rPr>
        <w:t xml:space="preserve">                               </w:t>
      </w:r>
    </w:p>
    <w:p w:rsidR="00A77B37" w:rsidRPr="007053B4" w:rsidRDefault="00A77B37" w:rsidP="003B1C61">
      <w:pPr>
        <w:spacing w:after="0" w:line="240" w:lineRule="auto"/>
        <w:rPr>
          <w:rFonts w:ascii="Times New Roman" w:eastAsia="Calibri" w:hAnsi="Times New Roman" w:cs="Times New Roman"/>
          <w:b/>
          <w:bCs/>
          <w:sz w:val="24"/>
          <w:szCs w:val="24"/>
        </w:rPr>
      </w:pPr>
      <w:r w:rsidRPr="007053B4">
        <w:rPr>
          <w:rFonts w:ascii="Times New Roman" w:eastAsia="Calibri" w:hAnsi="Times New Roman" w:cs="Times New Roman"/>
          <w:b/>
          <w:bCs/>
          <w:sz w:val="24"/>
          <w:szCs w:val="24"/>
        </w:rPr>
        <w:t>V 3. ročníku sa bude hodnotiť:</w:t>
      </w:r>
    </w:p>
    <w:p w:rsidR="00A77B37" w:rsidRPr="00A77B37" w:rsidRDefault="00A77B37" w:rsidP="00A77B37">
      <w:pPr>
        <w:numPr>
          <w:ilvl w:val="0"/>
          <w:numId w:val="7"/>
        </w:numPr>
        <w:spacing w:after="100" w:afterAutospacing="1" w:line="240" w:lineRule="auto"/>
        <w:ind w:left="714" w:hanging="357"/>
        <w:rPr>
          <w:rFonts w:ascii="Times New Roman" w:eastAsia="Calibri" w:hAnsi="Times New Roman" w:cs="Times New Roman"/>
          <w:sz w:val="24"/>
          <w:szCs w:val="24"/>
        </w:rPr>
      </w:pPr>
      <w:r w:rsidRPr="00A77B37">
        <w:rPr>
          <w:rFonts w:ascii="Times New Roman" w:eastAsia="Calibri" w:hAnsi="Times New Roman" w:cs="Times New Roman"/>
          <w:sz w:val="24"/>
          <w:szCs w:val="24"/>
        </w:rPr>
        <w:t>pravopisné cvičenia zamerané na jednotlivé gramatické javy,</w:t>
      </w:r>
    </w:p>
    <w:p w:rsidR="00A77B37" w:rsidRPr="00A77B37" w:rsidRDefault="00A77B37" w:rsidP="00A77B37">
      <w:pPr>
        <w:numPr>
          <w:ilvl w:val="0"/>
          <w:numId w:val="7"/>
        </w:numPr>
        <w:spacing w:after="100" w:afterAutospacing="1" w:line="240" w:lineRule="auto"/>
        <w:ind w:left="714" w:hanging="357"/>
        <w:rPr>
          <w:rFonts w:ascii="Times New Roman" w:eastAsia="Calibri" w:hAnsi="Times New Roman" w:cs="Times New Roman"/>
          <w:sz w:val="24"/>
          <w:szCs w:val="24"/>
        </w:rPr>
      </w:pPr>
      <w:r w:rsidRPr="00A77B37">
        <w:rPr>
          <w:rFonts w:ascii="Times New Roman" w:eastAsia="Calibri" w:hAnsi="Times New Roman" w:cs="Times New Roman"/>
          <w:sz w:val="24"/>
          <w:szCs w:val="24"/>
        </w:rPr>
        <w:t>vypracovanie krátkych slohových prác ( blahoželanie, inzerát, pozvánka, krátky list),</w:t>
      </w:r>
    </w:p>
    <w:p w:rsidR="00A77B37" w:rsidRPr="00A77B37" w:rsidRDefault="00A77B37" w:rsidP="00A77B37">
      <w:pPr>
        <w:numPr>
          <w:ilvl w:val="0"/>
          <w:numId w:val="7"/>
        </w:numPr>
        <w:spacing w:after="100" w:afterAutospacing="1" w:line="240" w:lineRule="auto"/>
        <w:ind w:left="714" w:hanging="357"/>
        <w:rPr>
          <w:rFonts w:ascii="Times New Roman" w:eastAsia="Calibri" w:hAnsi="Times New Roman" w:cs="Times New Roman"/>
          <w:sz w:val="24"/>
          <w:szCs w:val="24"/>
        </w:rPr>
      </w:pPr>
      <w:r w:rsidRPr="00A77B37">
        <w:rPr>
          <w:rFonts w:ascii="Times New Roman" w:eastAsia="Calibri" w:hAnsi="Times New Roman" w:cs="Times New Roman"/>
          <w:sz w:val="24"/>
          <w:szCs w:val="24"/>
        </w:rPr>
        <w:t>v čítaní sa hodnotenie zameriava na techniku čítania a porozumenie textu,</w:t>
      </w:r>
    </w:p>
    <w:p w:rsidR="00A77B37" w:rsidRDefault="00A77B37" w:rsidP="00A77B37">
      <w:pPr>
        <w:numPr>
          <w:ilvl w:val="0"/>
          <w:numId w:val="7"/>
        </w:numPr>
        <w:spacing w:after="100" w:afterAutospacing="1" w:line="240" w:lineRule="auto"/>
        <w:ind w:left="714" w:hanging="357"/>
        <w:rPr>
          <w:rFonts w:ascii="Times New Roman" w:eastAsia="Calibri" w:hAnsi="Times New Roman" w:cs="Times New Roman"/>
          <w:sz w:val="24"/>
          <w:szCs w:val="24"/>
        </w:rPr>
      </w:pPr>
      <w:r w:rsidRPr="00A77B37">
        <w:rPr>
          <w:rFonts w:ascii="Times New Roman" w:eastAsia="Calibri" w:hAnsi="Times New Roman" w:cs="Times New Roman"/>
          <w:sz w:val="24"/>
          <w:szCs w:val="24"/>
        </w:rPr>
        <w:t>vypracovanie pracovných listov k gramatickému učivu a čítaniu s porozumením,</w:t>
      </w:r>
    </w:p>
    <w:p w:rsidR="004A372D" w:rsidRPr="00791F6A" w:rsidRDefault="00A77B37" w:rsidP="004A372D">
      <w:pPr>
        <w:numPr>
          <w:ilvl w:val="0"/>
          <w:numId w:val="7"/>
        </w:numPr>
        <w:spacing w:after="100" w:afterAutospacing="1" w:line="240" w:lineRule="auto"/>
        <w:ind w:left="714" w:hanging="357"/>
        <w:rPr>
          <w:rFonts w:ascii="Times New Roman" w:eastAsia="Calibri" w:hAnsi="Times New Roman" w:cs="Times New Roman"/>
          <w:sz w:val="24"/>
          <w:szCs w:val="24"/>
        </w:rPr>
      </w:pPr>
      <w:r w:rsidRPr="003B1C61">
        <w:rPr>
          <w:rFonts w:ascii="Times New Roman" w:eastAsia="Calibri" w:hAnsi="Times New Roman" w:cs="Times New Roman"/>
          <w:sz w:val="24"/>
          <w:szCs w:val="24"/>
        </w:rPr>
        <w:t>reprodukcia čítaného textu.</w:t>
      </w:r>
    </w:p>
    <w:p w:rsidR="00A77B37" w:rsidRDefault="00A77B37" w:rsidP="00A77B37">
      <w:pPr>
        <w:spacing w:line="240" w:lineRule="auto"/>
        <w:rPr>
          <w:rFonts w:ascii="Times New Roman" w:eastAsia="Calibri" w:hAnsi="Times New Roman" w:cs="Times New Roman"/>
          <w:b/>
          <w:bCs/>
          <w:sz w:val="24"/>
          <w:szCs w:val="24"/>
        </w:rPr>
      </w:pPr>
      <w:r w:rsidRPr="00A77B37">
        <w:rPr>
          <w:rFonts w:ascii="Times New Roman" w:eastAsia="Calibri" w:hAnsi="Times New Roman" w:cs="Times New Roman"/>
          <w:b/>
          <w:bCs/>
          <w:sz w:val="24"/>
          <w:szCs w:val="24"/>
        </w:rPr>
        <w:lastRenderedPageBreak/>
        <w:t>Kontrolné</w:t>
      </w:r>
      <w:r w:rsidR="000F3464">
        <w:rPr>
          <w:rFonts w:ascii="Times New Roman" w:eastAsia="Calibri" w:hAnsi="Times New Roman" w:cs="Times New Roman"/>
          <w:b/>
          <w:bCs/>
          <w:sz w:val="24"/>
          <w:szCs w:val="24"/>
        </w:rPr>
        <w:t xml:space="preserve"> diktáty v 4. ročníku : počet  </w:t>
      </w:r>
      <w:r w:rsidR="003E3E56">
        <w:rPr>
          <w:rFonts w:ascii="Times New Roman" w:eastAsia="Calibri" w:hAnsi="Times New Roman" w:cs="Times New Roman"/>
          <w:b/>
          <w:bCs/>
          <w:sz w:val="24"/>
          <w:szCs w:val="24"/>
        </w:rPr>
        <w:t>10</w:t>
      </w:r>
    </w:p>
    <w:p w:rsidR="000F3464" w:rsidRPr="00A77B37" w:rsidRDefault="000F3464" w:rsidP="000F3464">
      <w:pPr>
        <w:spacing w:after="0" w:line="240" w:lineRule="auto"/>
        <w:rPr>
          <w:rFonts w:ascii="Times New Roman" w:eastAsia="Calibri" w:hAnsi="Times New Roman" w:cs="Times New Roman"/>
          <w:sz w:val="24"/>
          <w:szCs w:val="24"/>
        </w:rPr>
      </w:pPr>
      <w:r w:rsidRPr="00A77B37">
        <w:rPr>
          <w:rFonts w:ascii="Times New Roman" w:eastAsia="Calibri" w:hAnsi="Times New Roman" w:cs="Times New Roman"/>
          <w:b/>
          <w:bCs/>
          <w:sz w:val="24"/>
          <w:szCs w:val="24"/>
        </w:rPr>
        <w:t xml:space="preserve">Kontrolné diktáty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64"/>
        <w:gridCol w:w="1795"/>
      </w:tblGrid>
      <w:tr w:rsidR="000F3464" w:rsidRPr="00A77B37" w:rsidTr="003E3E56">
        <w:trPr>
          <w:trHeight w:val="255"/>
        </w:trPr>
        <w:tc>
          <w:tcPr>
            <w:tcW w:w="1764" w:type="dxa"/>
            <w:vAlign w:val="center"/>
          </w:tcPr>
          <w:p w:rsidR="000F3464" w:rsidRPr="00A77B37" w:rsidRDefault="000F3464" w:rsidP="001A4F4F">
            <w:pPr>
              <w:spacing w:after="0" w:line="240" w:lineRule="auto"/>
              <w:jc w:val="center"/>
              <w:rPr>
                <w:rFonts w:ascii="Times New Roman" w:eastAsia="Calibri" w:hAnsi="Times New Roman" w:cs="Times New Roman"/>
                <w:b/>
                <w:bCs/>
                <w:sz w:val="24"/>
                <w:szCs w:val="24"/>
                <w:lang w:eastAsia="sk-SK"/>
              </w:rPr>
            </w:pPr>
            <w:r w:rsidRPr="00A77B37">
              <w:rPr>
                <w:rFonts w:ascii="Times New Roman" w:eastAsia="Calibri" w:hAnsi="Times New Roman" w:cs="Times New Roman"/>
                <w:b/>
                <w:bCs/>
                <w:sz w:val="24"/>
                <w:szCs w:val="24"/>
                <w:lang w:eastAsia="sk-SK"/>
              </w:rPr>
              <w:t>Počet chýb</w:t>
            </w:r>
          </w:p>
        </w:tc>
        <w:tc>
          <w:tcPr>
            <w:tcW w:w="1795" w:type="dxa"/>
            <w:vAlign w:val="center"/>
          </w:tcPr>
          <w:p w:rsidR="000F3464" w:rsidRPr="00A77B37" w:rsidRDefault="000F3464" w:rsidP="001A4F4F">
            <w:pPr>
              <w:spacing w:after="0" w:line="240" w:lineRule="auto"/>
              <w:jc w:val="center"/>
              <w:rPr>
                <w:rFonts w:ascii="Times New Roman" w:eastAsia="Calibri" w:hAnsi="Times New Roman" w:cs="Times New Roman"/>
                <w:b/>
                <w:bCs/>
                <w:sz w:val="24"/>
                <w:szCs w:val="24"/>
                <w:lang w:eastAsia="sk-SK"/>
              </w:rPr>
            </w:pPr>
            <w:r w:rsidRPr="00A77B37">
              <w:rPr>
                <w:rFonts w:ascii="Times New Roman" w:eastAsia="Calibri" w:hAnsi="Times New Roman" w:cs="Times New Roman"/>
                <w:b/>
                <w:bCs/>
                <w:sz w:val="24"/>
                <w:szCs w:val="24"/>
                <w:lang w:eastAsia="sk-SK"/>
              </w:rPr>
              <w:t>Známka</w:t>
            </w:r>
          </w:p>
        </w:tc>
      </w:tr>
      <w:tr w:rsidR="000F3464" w:rsidRPr="00A77B37" w:rsidTr="003E3E56">
        <w:trPr>
          <w:trHeight w:val="255"/>
        </w:trPr>
        <w:tc>
          <w:tcPr>
            <w:tcW w:w="1764" w:type="dxa"/>
            <w:vAlign w:val="center"/>
          </w:tcPr>
          <w:p w:rsidR="000F3464" w:rsidRPr="00A77B37" w:rsidRDefault="000F3464" w:rsidP="001A4F4F">
            <w:pPr>
              <w:spacing w:after="0" w:line="240" w:lineRule="auto"/>
              <w:jc w:val="center"/>
              <w:rPr>
                <w:rFonts w:ascii="Times New Roman" w:eastAsia="Calibri" w:hAnsi="Times New Roman" w:cs="Times New Roman"/>
                <w:sz w:val="24"/>
                <w:szCs w:val="20"/>
                <w:lang w:eastAsia="sk-SK"/>
              </w:rPr>
            </w:pPr>
            <w:r>
              <w:rPr>
                <w:rFonts w:ascii="Times New Roman" w:eastAsia="Calibri" w:hAnsi="Times New Roman" w:cs="Times New Roman"/>
                <w:sz w:val="24"/>
                <w:szCs w:val="20"/>
                <w:lang w:eastAsia="sk-SK"/>
              </w:rPr>
              <w:t>0 - 1</w:t>
            </w:r>
          </w:p>
        </w:tc>
        <w:tc>
          <w:tcPr>
            <w:tcW w:w="1795" w:type="dxa"/>
            <w:vAlign w:val="center"/>
          </w:tcPr>
          <w:p w:rsidR="000F3464" w:rsidRPr="00A77B37" w:rsidRDefault="000F3464" w:rsidP="001A4F4F">
            <w:pPr>
              <w:spacing w:after="0" w:line="240" w:lineRule="auto"/>
              <w:jc w:val="center"/>
              <w:rPr>
                <w:rFonts w:ascii="Times New Roman" w:eastAsia="Calibri" w:hAnsi="Times New Roman" w:cs="Times New Roman"/>
                <w:sz w:val="24"/>
                <w:szCs w:val="20"/>
                <w:lang w:eastAsia="sk-SK"/>
              </w:rPr>
            </w:pPr>
            <w:r w:rsidRPr="00A77B37">
              <w:rPr>
                <w:rFonts w:ascii="Times New Roman" w:eastAsia="Calibri" w:hAnsi="Times New Roman" w:cs="Times New Roman"/>
                <w:sz w:val="24"/>
                <w:szCs w:val="20"/>
                <w:lang w:eastAsia="sk-SK"/>
              </w:rPr>
              <w:t>1</w:t>
            </w:r>
          </w:p>
        </w:tc>
      </w:tr>
      <w:tr w:rsidR="000F3464" w:rsidRPr="00A77B37" w:rsidTr="003E3E56">
        <w:trPr>
          <w:trHeight w:val="255"/>
        </w:trPr>
        <w:tc>
          <w:tcPr>
            <w:tcW w:w="1764" w:type="dxa"/>
            <w:vAlign w:val="center"/>
          </w:tcPr>
          <w:p w:rsidR="000F3464" w:rsidRPr="00A77B37" w:rsidRDefault="000F3464" w:rsidP="001A4F4F">
            <w:pPr>
              <w:spacing w:after="0" w:line="240" w:lineRule="auto"/>
              <w:jc w:val="center"/>
              <w:rPr>
                <w:rFonts w:ascii="Times New Roman" w:eastAsia="Calibri" w:hAnsi="Times New Roman" w:cs="Times New Roman"/>
                <w:sz w:val="24"/>
                <w:szCs w:val="20"/>
                <w:lang w:eastAsia="sk-SK"/>
              </w:rPr>
            </w:pPr>
            <w:r>
              <w:rPr>
                <w:rFonts w:ascii="Times New Roman" w:eastAsia="Calibri" w:hAnsi="Times New Roman" w:cs="Times New Roman"/>
                <w:sz w:val="24"/>
                <w:szCs w:val="20"/>
                <w:lang w:eastAsia="sk-SK"/>
              </w:rPr>
              <w:t>2</w:t>
            </w:r>
            <w:r w:rsidRPr="00A77B37">
              <w:rPr>
                <w:rFonts w:ascii="Times New Roman" w:eastAsia="Calibri" w:hAnsi="Times New Roman" w:cs="Times New Roman"/>
                <w:sz w:val="24"/>
                <w:szCs w:val="20"/>
                <w:lang w:eastAsia="sk-SK"/>
              </w:rPr>
              <w:t xml:space="preserve"> - 4</w:t>
            </w:r>
          </w:p>
        </w:tc>
        <w:tc>
          <w:tcPr>
            <w:tcW w:w="1795" w:type="dxa"/>
            <w:vAlign w:val="center"/>
          </w:tcPr>
          <w:p w:rsidR="000F3464" w:rsidRPr="00A77B37" w:rsidRDefault="000F3464" w:rsidP="001A4F4F">
            <w:pPr>
              <w:spacing w:after="0" w:line="240" w:lineRule="auto"/>
              <w:jc w:val="center"/>
              <w:rPr>
                <w:rFonts w:ascii="Times New Roman" w:eastAsia="Calibri" w:hAnsi="Times New Roman" w:cs="Times New Roman"/>
                <w:sz w:val="24"/>
                <w:szCs w:val="20"/>
                <w:lang w:eastAsia="sk-SK"/>
              </w:rPr>
            </w:pPr>
            <w:r w:rsidRPr="00A77B37">
              <w:rPr>
                <w:rFonts w:ascii="Times New Roman" w:eastAsia="Calibri" w:hAnsi="Times New Roman" w:cs="Times New Roman"/>
                <w:sz w:val="24"/>
                <w:szCs w:val="20"/>
                <w:lang w:eastAsia="sk-SK"/>
              </w:rPr>
              <w:t>2</w:t>
            </w:r>
          </w:p>
        </w:tc>
      </w:tr>
      <w:tr w:rsidR="000F3464" w:rsidRPr="00A77B37" w:rsidTr="003E3E56">
        <w:trPr>
          <w:trHeight w:val="255"/>
        </w:trPr>
        <w:tc>
          <w:tcPr>
            <w:tcW w:w="1764" w:type="dxa"/>
            <w:vAlign w:val="center"/>
          </w:tcPr>
          <w:p w:rsidR="000F3464" w:rsidRPr="00A77B37" w:rsidRDefault="000F3464" w:rsidP="001A4F4F">
            <w:pPr>
              <w:spacing w:after="0" w:line="240" w:lineRule="auto"/>
              <w:jc w:val="center"/>
              <w:rPr>
                <w:rFonts w:ascii="Times New Roman" w:eastAsia="Calibri" w:hAnsi="Times New Roman" w:cs="Times New Roman"/>
                <w:sz w:val="24"/>
                <w:szCs w:val="20"/>
                <w:lang w:eastAsia="sk-SK"/>
              </w:rPr>
            </w:pPr>
            <w:r w:rsidRPr="00A77B37">
              <w:rPr>
                <w:rFonts w:ascii="Times New Roman" w:eastAsia="Calibri" w:hAnsi="Times New Roman" w:cs="Times New Roman"/>
                <w:sz w:val="24"/>
                <w:szCs w:val="20"/>
                <w:lang w:eastAsia="sk-SK"/>
              </w:rPr>
              <w:t>5 - 7</w:t>
            </w:r>
          </w:p>
        </w:tc>
        <w:tc>
          <w:tcPr>
            <w:tcW w:w="1795" w:type="dxa"/>
            <w:vAlign w:val="center"/>
          </w:tcPr>
          <w:p w:rsidR="000F3464" w:rsidRPr="00A77B37" w:rsidRDefault="000F3464" w:rsidP="001A4F4F">
            <w:pPr>
              <w:spacing w:after="0" w:line="240" w:lineRule="auto"/>
              <w:jc w:val="center"/>
              <w:rPr>
                <w:rFonts w:ascii="Times New Roman" w:eastAsia="Calibri" w:hAnsi="Times New Roman" w:cs="Times New Roman"/>
                <w:sz w:val="24"/>
                <w:szCs w:val="20"/>
                <w:lang w:eastAsia="sk-SK"/>
              </w:rPr>
            </w:pPr>
            <w:r w:rsidRPr="00A77B37">
              <w:rPr>
                <w:rFonts w:ascii="Times New Roman" w:eastAsia="Calibri" w:hAnsi="Times New Roman" w:cs="Times New Roman"/>
                <w:sz w:val="24"/>
                <w:szCs w:val="20"/>
                <w:lang w:eastAsia="sk-SK"/>
              </w:rPr>
              <w:t>3</w:t>
            </w:r>
          </w:p>
        </w:tc>
      </w:tr>
      <w:tr w:rsidR="000F3464" w:rsidRPr="00A77B37" w:rsidTr="003E3E56">
        <w:trPr>
          <w:trHeight w:val="255"/>
        </w:trPr>
        <w:tc>
          <w:tcPr>
            <w:tcW w:w="1764" w:type="dxa"/>
            <w:vAlign w:val="center"/>
          </w:tcPr>
          <w:p w:rsidR="000F3464" w:rsidRPr="00A77B37" w:rsidRDefault="000F3464" w:rsidP="001A4F4F">
            <w:pPr>
              <w:spacing w:after="0" w:line="240" w:lineRule="auto"/>
              <w:jc w:val="center"/>
              <w:rPr>
                <w:rFonts w:ascii="Times New Roman" w:eastAsia="Calibri" w:hAnsi="Times New Roman" w:cs="Times New Roman"/>
                <w:sz w:val="24"/>
                <w:szCs w:val="20"/>
                <w:lang w:eastAsia="sk-SK"/>
              </w:rPr>
            </w:pPr>
            <w:r w:rsidRPr="00A77B37">
              <w:rPr>
                <w:rFonts w:ascii="Times New Roman" w:eastAsia="Calibri" w:hAnsi="Times New Roman" w:cs="Times New Roman"/>
                <w:sz w:val="24"/>
                <w:szCs w:val="20"/>
                <w:lang w:eastAsia="sk-SK"/>
              </w:rPr>
              <w:t>8 - 10</w:t>
            </w:r>
          </w:p>
        </w:tc>
        <w:tc>
          <w:tcPr>
            <w:tcW w:w="1795" w:type="dxa"/>
            <w:vAlign w:val="center"/>
          </w:tcPr>
          <w:p w:rsidR="000F3464" w:rsidRPr="00A77B37" w:rsidRDefault="000F3464" w:rsidP="001A4F4F">
            <w:pPr>
              <w:spacing w:after="0" w:line="240" w:lineRule="auto"/>
              <w:jc w:val="center"/>
              <w:rPr>
                <w:rFonts w:ascii="Times New Roman" w:eastAsia="Calibri" w:hAnsi="Times New Roman" w:cs="Times New Roman"/>
                <w:sz w:val="24"/>
                <w:szCs w:val="20"/>
                <w:lang w:eastAsia="sk-SK"/>
              </w:rPr>
            </w:pPr>
            <w:r w:rsidRPr="00A77B37">
              <w:rPr>
                <w:rFonts w:ascii="Times New Roman" w:eastAsia="Calibri" w:hAnsi="Times New Roman" w:cs="Times New Roman"/>
                <w:sz w:val="24"/>
                <w:szCs w:val="20"/>
                <w:lang w:eastAsia="sk-SK"/>
              </w:rPr>
              <w:t>4</w:t>
            </w:r>
          </w:p>
        </w:tc>
      </w:tr>
      <w:tr w:rsidR="000F3464" w:rsidRPr="00A77B37" w:rsidTr="003E3E56">
        <w:trPr>
          <w:trHeight w:val="255"/>
        </w:trPr>
        <w:tc>
          <w:tcPr>
            <w:tcW w:w="1764" w:type="dxa"/>
            <w:vAlign w:val="center"/>
          </w:tcPr>
          <w:p w:rsidR="000F3464" w:rsidRPr="00A77B37" w:rsidRDefault="000F3464" w:rsidP="001A4F4F">
            <w:pPr>
              <w:spacing w:after="0" w:line="240" w:lineRule="auto"/>
              <w:jc w:val="center"/>
              <w:rPr>
                <w:rFonts w:ascii="Times New Roman" w:eastAsia="Calibri" w:hAnsi="Times New Roman" w:cs="Times New Roman"/>
                <w:sz w:val="24"/>
                <w:szCs w:val="20"/>
                <w:lang w:eastAsia="sk-SK"/>
              </w:rPr>
            </w:pPr>
            <w:r w:rsidRPr="00A77B37">
              <w:rPr>
                <w:rFonts w:ascii="Times New Roman" w:eastAsia="Calibri" w:hAnsi="Times New Roman" w:cs="Times New Roman"/>
                <w:sz w:val="24"/>
                <w:szCs w:val="20"/>
                <w:lang w:eastAsia="sk-SK"/>
              </w:rPr>
              <w:t>11 a viac</w:t>
            </w:r>
          </w:p>
        </w:tc>
        <w:tc>
          <w:tcPr>
            <w:tcW w:w="1795" w:type="dxa"/>
            <w:vAlign w:val="center"/>
          </w:tcPr>
          <w:p w:rsidR="000F3464" w:rsidRPr="00A77B37" w:rsidRDefault="000F3464" w:rsidP="001A4F4F">
            <w:pPr>
              <w:spacing w:after="0" w:line="240" w:lineRule="auto"/>
              <w:jc w:val="center"/>
              <w:rPr>
                <w:rFonts w:ascii="Times New Roman" w:eastAsia="Calibri" w:hAnsi="Times New Roman" w:cs="Times New Roman"/>
                <w:sz w:val="24"/>
                <w:szCs w:val="20"/>
                <w:lang w:eastAsia="sk-SK"/>
              </w:rPr>
            </w:pPr>
            <w:r w:rsidRPr="00A77B37">
              <w:rPr>
                <w:rFonts w:ascii="Times New Roman" w:eastAsia="Calibri" w:hAnsi="Times New Roman" w:cs="Times New Roman"/>
                <w:sz w:val="24"/>
                <w:szCs w:val="20"/>
                <w:lang w:eastAsia="sk-SK"/>
              </w:rPr>
              <w:t>5</w:t>
            </w:r>
          </w:p>
        </w:tc>
      </w:tr>
    </w:tbl>
    <w:p w:rsidR="000F3464" w:rsidRPr="00A77B37" w:rsidRDefault="000F3464" w:rsidP="00A77B37">
      <w:pPr>
        <w:spacing w:line="240" w:lineRule="auto"/>
        <w:rPr>
          <w:rFonts w:ascii="Times New Roman" w:eastAsia="Calibri" w:hAnsi="Times New Roman" w:cs="Times New Roman"/>
          <w:b/>
          <w:bCs/>
          <w:sz w:val="24"/>
          <w:szCs w:val="24"/>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343"/>
        <w:gridCol w:w="3706"/>
        <w:gridCol w:w="568"/>
        <w:gridCol w:w="3698"/>
      </w:tblGrid>
      <w:tr w:rsidR="003E3E56" w:rsidRPr="00A77B37" w:rsidTr="00533B81">
        <w:trPr>
          <w:trHeight w:val="648"/>
        </w:trPr>
        <w:tc>
          <w:tcPr>
            <w:tcW w:w="1343" w:type="dxa"/>
            <w:vAlign w:val="center"/>
          </w:tcPr>
          <w:p w:rsidR="003E3E56" w:rsidRPr="00A77B37" w:rsidRDefault="003E3E56" w:rsidP="00A77B37">
            <w:pPr>
              <w:spacing w:after="0" w:line="240" w:lineRule="auto"/>
              <w:jc w:val="center"/>
              <w:rPr>
                <w:rFonts w:ascii="Times New Roman" w:eastAsia="Calibri" w:hAnsi="Times New Roman" w:cs="Times New Roman"/>
                <w:b/>
                <w:bCs/>
                <w:sz w:val="24"/>
                <w:szCs w:val="24"/>
                <w:lang w:eastAsia="sk-SK"/>
              </w:rPr>
            </w:pPr>
            <w:r w:rsidRPr="00A77B37">
              <w:rPr>
                <w:rFonts w:ascii="Times New Roman" w:eastAsia="Calibri" w:hAnsi="Times New Roman" w:cs="Times New Roman"/>
                <w:b/>
                <w:bCs/>
                <w:sz w:val="24"/>
                <w:szCs w:val="24"/>
                <w:lang w:eastAsia="sk-SK"/>
              </w:rPr>
              <w:t>Kontrolný diktát</w:t>
            </w:r>
          </w:p>
        </w:tc>
        <w:tc>
          <w:tcPr>
            <w:tcW w:w="7972" w:type="dxa"/>
            <w:gridSpan w:val="3"/>
            <w:vAlign w:val="center"/>
          </w:tcPr>
          <w:p w:rsidR="003E3E56" w:rsidRPr="00A77B37" w:rsidRDefault="003E3E56" w:rsidP="00A77B37">
            <w:pPr>
              <w:spacing w:after="0" w:line="240" w:lineRule="auto"/>
              <w:jc w:val="center"/>
              <w:rPr>
                <w:rFonts w:ascii="Times New Roman" w:eastAsia="Calibri" w:hAnsi="Times New Roman" w:cs="Times New Roman"/>
                <w:b/>
                <w:bCs/>
                <w:sz w:val="24"/>
                <w:szCs w:val="24"/>
                <w:lang w:eastAsia="sk-SK"/>
              </w:rPr>
            </w:pPr>
            <w:r w:rsidRPr="00A77B37">
              <w:rPr>
                <w:rFonts w:ascii="Times New Roman" w:eastAsia="Calibri" w:hAnsi="Times New Roman" w:cs="Times New Roman"/>
                <w:b/>
                <w:bCs/>
                <w:sz w:val="24"/>
                <w:szCs w:val="24"/>
                <w:lang w:eastAsia="sk-SK"/>
              </w:rPr>
              <w:t>Zameranie kontrolného diktátu</w:t>
            </w:r>
          </w:p>
        </w:tc>
      </w:tr>
      <w:tr w:rsidR="003E3E56" w:rsidRPr="00533B81" w:rsidTr="00533B81">
        <w:trPr>
          <w:trHeight w:val="305"/>
        </w:trPr>
        <w:tc>
          <w:tcPr>
            <w:tcW w:w="1343" w:type="dxa"/>
            <w:vAlign w:val="center"/>
          </w:tcPr>
          <w:p w:rsidR="003E3E56" w:rsidRPr="00533B81" w:rsidRDefault="003E3E56" w:rsidP="00A77B37">
            <w:pPr>
              <w:spacing w:after="0" w:line="240" w:lineRule="auto"/>
              <w:jc w:val="center"/>
              <w:rPr>
                <w:rFonts w:ascii="Times New Roman" w:eastAsia="Calibri" w:hAnsi="Times New Roman" w:cs="Times New Roman"/>
                <w:lang w:eastAsia="sk-SK"/>
              </w:rPr>
            </w:pPr>
            <w:r w:rsidRPr="00533B81">
              <w:rPr>
                <w:rFonts w:ascii="Times New Roman" w:eastAsia="Calibri" w:hAnsi="Times New Roman" w:cs="Times New Roman"/>
                <w:lang w:eastAsia="sk-SK"/>
              </w:rPr>
              <w:t>1.</w:t>
            </w:r>
          </w:p>
        </w:tc>
        <w:tc>
          <w:tcPr>
            <w:tcW w:w="3706" w:type="dxa"/>
            <w:vAlign w:val="center"/>
          </w:tcPr>
          <w:p w:rsidR="003E3E56" w:rsidRPr="00533B81" w:rsidRDefault="003E3E56" w:rsidP="00A77B37">
            <w:pPr>
              <w:spacing w:after="0" w:line="240" w:lineRule="auto"/>
              <w:rPr>
                <w:rFonts w:ascii="Times New Roman" w:eastAsia="Calibri" w:hAnsi="Times New Roman" w:cs="Times New Roman"/>
                <w:lang w:eastAsia="sk-SK"/>
              </w:rPr>
            </w:pPr>
            <w:r w:rsidRPr="00533B81">
              <w:rPr>
                <w:rFonts w:ascii="Times New Roman" w:eastAsia="Calibri" w:hAnsi="Times New Roman" w:cs="Times New Roman"/>
                <w:lang w:eastAsia="sk-SK"/>
              </w:rPr>
              <w:t>Opakovanie učiva 3. ročníka</w:t>
            </w:r>
          </w:p>
        </w:tc>
        <w:tc>
          <w:tcPr>
            <w:tcW w:w="568" w:type="dxa"/>
          </w:tcPr>
          <w:p w:rsidR="003E3E56" w:rsidRPr="00533B81" w:rsidRDefault="003E3E56" w:rsidP="00533B81">
            <w:pPr>
              <w:spacing w:after="0" w:line="240" w:lineRule="auto"/>
              <w:jc w:val="center"/>
              <w:rPr>
                <w:rFonts w:ascii="Times New Roman" w:eastAsia="Calibri" w:hAnsi="Times New Roman" w:cs="Times New Roman"/>
                <w:lang w:eastAsia="sk-SK"/>
              </w:rPr>
            </w:pPr>
            <w:r w:rsidRPr="00533B81">
              <w:rPr>
                <w:rFonts w:ascii="Times New Roman" w:eastAsia="Calibri" w:hAnsi="Times New Roman" w:cs="Times New Roman"/>
                <w:lang w:eastAsia="sk-SK"/>
              </w:rPr>
              <w:t>6.</w:t>
            </w:r>
          </w:p>
        </w:tc>
        <w:tc>
          <w:tcPr>
            <w:tcW w:w="3696" w:type="dxa"/>
          </w:tcPr>
          <w:p w:rsidR="003E3E56" w:rsidRPr="00533B81" w:rsidRDefault="00533B81" w:rsidP="00A77B37">
            <w:pPr>
              <w:spacing w:after="0" w:line="240" w:lineRule="auto"/>
              <w:rPr>
                <w:rFonts w:ascii="Times New Roman" w:eastAsia="Calibri" w:hAnsi="Times New Roman" w:cs="Times New Roman"/>
                <w:lang w:eastAsia="sk-SK"/>
              </w:rPr>
            </w:pPr>
            <w:r>
              <w:rPr>
                <w:rFonts w:ascii="Times New Roman" w:eastAsia="Calibri" w:hAnsi="Times New Roman" w:cs="Times New Roman"/>
                <w:lang w:eastAsia="sk-SK"/>
              </w:rPr>
              <w:t>Opakovanie učiva za 1. polrok.</w:t>
            </w:r>
          </w:p>
        </w:tc>
      </w:tr>
      <w:tr w:rsidR="003E3E56" w:rsidRPr="00533B81" w:rsidTr="00533B81">
        <w:trPr>
          <w:trHeight w:val="305"/>
        </w:trPr>
        <w:tc>
          <w:tcPr>
            <w:tcW w:w="1343" w:type="dxa"/>
            <w:vAlign w:val="center"/>
          </w:tcPr>
          <w:p w:rsidR="003E3E56" w:rsidRPr="00533B81" w:rsidRDefault="003E3E56" w:rsidP="00A77B37">
            <w:pPr>
              <w:spacing w:after="0" w:line="240" w:lineRule="auto"/>
              <w:jc w:val="center"/>
              <w:rPr>
                <w:rFonts w:ascii="Times New Roman" w:eastAsia="Calibri" w:hAnsi="Times New Roman" w:cs="Times New Roman"/>
                <w:lang w:eastAsia="sk-SK"/>
              </w:rPr>
            </w:pPr>
            <w:r w:rsidRPr="00533B81">
              <w:rPr>
                <w:rFonts w:ascii="Times New Roman" w:eastAsia="Calibri" w:hAnsi="Times New Roman" w:cs="Times New Roman"/>
                <w:lang w:eastAsia="sk-SK"/>
              </w:rPr>
              <w:t>2.</w:t>
            </w:r>
          </w:p>
        </w:tc>
        <w:tc>
          <w:tcPr>
            <w:tcW w:w="3706" w:type="dxa"/>
            <w:vAlign w:val="center"/>
          </w:tcPr>
          <w:p w:rsidR="003E3E56" w:rsidRPr="00533B81" w:rsidRDefault="00533B81" w:rsidP="00A77B37">
            <w:pPr>
              <w:spacing w:after="0" w:line="240" w:lineRule="auto"/>
              <w:rPr>
                <w:rFonts w:ascii="Times New Roman" w:eastAsia="Calibri" w:hAnsi="Times New Roman" w:cs="Times New Roman"/>
                <w:lang w:eastAsia="sk-SK"/>
              </w:rPr>
            </w:pPr>
            <w:r>
              <w:rPr>
                <w:rFonts w:ascii="Times New Roman" w:eastAsia="Calibri" w:hAnsi="Times New Roman" w:cs="Times New Roman"/>
                <w:lang w:eastAsia="sk-SK"/>
              </w:rPr>
              <w:t>Vybrané slová po b, m.</w:t>
            </w:r>
          </w:p>
        </w:tc>
        <w:tc>
          <w:tcPr>
            <w:tcW w:w="568" w:type="dxa"/>
          </w:tcPr>
          <w:p w:rsidR="003E3E56" w:rsidRPr="00533B81" w:rsidRDefault="003E3E56" w:rsidP="00533B81">
            <w:pPr>
              <w:spacing w:after="0" w:line="240" w:lineRule="auto"/>
              <w:jc w:val="center"/>
              <w:rPr>
                <w:rFonts w:ascii="Times New Roman" w:eastAsia="Calibri" w:hAnsi="Times New Roman" w:cs="Times New Roman"/>
                <w:lang w:eastAsia="sk-SK"/>
              </w:rPr>
            </w:pPr>
            <w:r w:rsidRPr="00533B81">
              <w:rPr>
                <w:rFonts w:ascii="Times New Roman" w:eastAsia="Calibri" w:hAnsi="Times New Roman" w:cs="Times New Roman"/>
                <w:lang w:eastAsia="sk-SK"/>
              </w:rPr>
              <w:t>7.</w:t>
            </w:r>
          </w:p>
        </w:tc>
        <w:tc>
          <w:tcPr>
            <w:tcW w:w="3696" w:type="dxa"/>
          </w:tcPr>
          <w:p w:rsidR="003E3E56" w:rsidRPr="00533B81" w:rsidRDefault="00533B81" w:rsidP="00A77B37">
            <w:pPr>
              <w:spacing w:after="0" w:line="240" w:lineRule="auto"/>
              <w:rPr>
                <w:rFonts w:ascii="Times New Roman" w:eastAsia="Calibri" w:hAnsi="Times New Roman" w:cs="Times New Roman"/>
                <w:lang w:eastAsia="sk-SK"/>
              </w:rPr>
            </w:pPr>
            <w:r>
              <w:rPr>
                <w:rFonts w:ascii="Times New Roman" w:eastAsia="Calibri" w:hAnsi="Times New Roman" w:cs="Times New Roman"/>
                <w:lang w:eastAsia="sk-SK"/>
              </w:rPr>
              <w:t>V</w:t>
            </w:r>
            <w:r w:rsidR="00FB6BA4">
              <w:rPr>
                <w:rFonts w:ascii="Times New Roman" w:eastAsia="Calibri" w:hAnsi="Times New Roman" w:cs="Times New Roman"/>
                <w:lang w:eastAsia="sk-SK"/>
              </w:rPr>
              <w:t>šeobecné a v</w:t>
            </w:r>
            <w:r>
              <w:rPr>
                <w:rFonts w:ascii="Times New Roman" w:eastAsia="Calibri" w:hAnsi="Times New Roman" w:cs="Times New Roman"/>
                <w:lang w:eastAsia="sk-SK"/>
              </w:rPr>
              <w:t>lastné podstatné mená.</w:t>
            </w:r>
          </w:p>
        </w:tc>
      </w:tr>
      <w:tr w:rsidR="003E3E56" w:rsidRPr="00533B81" w:rsidTr="00533B81">
        <w:trPr>
          <w:trHeight w:val="287"/>
        </w:trPr>
        <w:tc>
          <w:tcPr>
            <w:tcW w:w="1343" w:type="dxa"/>
            <w:vAlign w:val="center"/>
          </w:tcPr>
          <w:p w:rsidR="003E3E56" w:rsidRPr="00533B81" w:rsidRDefault="003E3E56" w:rsidP="00A77B37">
            <w:pPr>
              <w:spacing w:after="0" w:line="240" w:lineRule="auto"/>
              <w:jc w:val="center"/>
              <w:rPr>
                <w:rFonts w:ascii="Times New Roman" w:eastAsia="Calibri" w:hAnsi="Times New Roman" w:cs="Times New Roman"/>
                <w:lang w:eastAsia="sk-SK"/>
              </w:rPr>
            </w:pPr>
            <w:r w:rsidRPr="00533B81">
              <w:rPr>
                <w:rFonts w:ascii="Times New Roman" w:eastAsia="Calibri" w:hAnsi="Times New Roman" w:cs="Times New Roman"/>
                <w:lang w:eastAsia="sk-SK"/>
              </w:rPr>
              <w:t>3.</w:t>
            </w:r>
          </w:p>
        </w:tc>
        <w:tc>
          <w:tcPr>
            <w:tcW w:w="3706" w:type="dxa"/>
            <w:vAlign w:val="center"/>
          </w:tcPr>
          <w:p w:rsidR="003E3E56" w:rsidRPr="00533B81" w:rsidRDefault="00533B81" w:rsidP="00A77B37">
            <w:pPr>
              <w:spacing w:after="0" w:line="240" w:lineRule="auto"/>
              <w:rPr>
                <w:rFonts w:ascii="Times New Roman" w:eastAsia="Calibri" w:hAnsi="Times New Roman" w:cs="Times New Roman"/>
                <w:lang w:eastAsia="sk-SK"/>
              </w:rPr>
            </w:pPr>
            <w:r>
              <w:rPr>
                <w:rFonts w:ascii="Times New Roman" w:eastAsia="Calibri" w:hAnsi="Times New Roman" w:cs="Times New Roman"/>
                <w:lang w:eastAsia="sk-SK"/>
              </w:rPr>
              <w:t>Vybrané slová po p, r.</w:t>
            </w:r>
          </w:p>
        </w:tc>
        <w:tc>
          <w:tcPr>
            <w:tcW w:w="568" w:type="dxa"/>
          </w:tcPr>
          <w:p w:rsidR="003E3E56" w:rsidRPr="00533B81" w:rsidRDefault="003E3E56" w:rsidP="00533B81">
            <w:pPr>
              <w:spacing w:after="0" w:line="240" w:lineRule="auto"/>
              <w:jc w:val="center"/>
              <w:rPr>
                <w:rFonts w:ascii="Times New Roman" w:eastAsia="Calibri" w:hAnsi="Times New Roman" w:cs="Times New Roman"/>
                <w:lang w:eastAsia="sk-SK"/>
              </w:rPr>
            </w:pPr>
            <w:r w:rsidRPr="00533B81">
              <w:rPr>
                <w:rFonts w:ascii="Times New Roman" w:eastAsia="Calibri" w:hAnsi="Times New Roman" w:cs="Times New Roman"/>
                <w:lang w:eastAsia="sk-SK"/>
              </w:rPr>
              <w:t>8.</w:t>
            </w:r>
          </w:p>
        </w:tc>
        <w:tc>
          <w:tcPr>
            <w:tcW w:w="3696" w:type="dxa"/>
          </w:tcPr>
          <w:p w:rsidR="003E3E56" w:rsidRPr="00533B81" w:rsidRDefault="00533B81" w:rsidP="00A77B37">
            <w:pPr>
              <w:spacing w:after="0" w:line="240" w:lineRule="auto"/>
              <w:rPr>
                <w:rFonts w:ascii="Times New Roman" w:eastAsia="Calibri" w:hAnsi="Times New Roman" w:cs="Times New Roman"/>
                <w:lang w:eastAsia="sk-SK"/>
              </w:rPr>
            </w:pPr>
            <w:r>
              <w:rPr>
                <w:rFonts w:ascii="Times New Roman" w:eastAsia="Calibri" w:hAnsi="Times New Roman" w:cs="Times New Roman"/>
                <w:lang w:eastAsia="sk-SK"/>
              </w:rPr>
              <w:t>Ohybné slovné druhy.</w:t>
            </w:r>
          </w:p>
        </w:tc>
      </w:tr>
      <w:tr w:rsidR="003E3E56" w:rsidRPr="00533B81" w:rsidTr="00533B81">
        <w:trPr>
          <w:trHeight w:val="305"/>
        </w:trPr>
        <w:tc>
          <w:tcPr>
            <w:tcW w:w="1343" w:type="dxa"/>
            <w:vAlign w:val="center"/>
          </w:tcPr>
          <w:p w:rsidR="003E3E56" w:rsidRPr="00533B81" w:rsidRDefault="003E3E56" w:rsidP="00A77B37">
            <w:pPr>
              <w:spacing w:after="0" w:line="240" w:lineRule="auto"/>
              <w:jc w:val="center"/>
              <w:rPr>
                <w:rFonts w:ascii="Times New Roman" w:eastAsia="Calibri" w:hAnsi="Times New Roman" w:cs="Times New Roman"/>
                <w:lang w:eastAsia="sk-SK"/>
              </w:rPr>
            </w:pPr>
            <w:r w:rsidRPr="00533B81">
              <w:rPr>
                <w:rFonts w:ascii="Times New Roman" w:eastAsia="Calibri" w:hAnsi="Times New Roman" w:cs="Times New Roman"/>
                <w:lang w:eastAsia="sk-SK"/>
              </w:rPr>
              <w:t>4.</w:t>
            </w:r>
          </w:p>
        </w:tc>
        <w:tc>
          <w:tcPr>
            <w:tcW w:w="3706" w:type="dxa"/>
            <w:vAlign w:val="center"/>
          </w:tcPr>
          <w:p w:rsidR="003E3E56" w:rsidRPr="00533B81" w:rsidRDefault="00533B81" w:rsidP="00A77B37">
            <w:pPr>
              <w:spacing w:after="0" w:line="240" w:lineRule="auto"/>
              <w:rPr>
                <w:rFonts w:ascii="Times New Roman" w:eastAsia="Calibri" w:hAnsi="Times New Roman" w:cs="Times New Roman"/>
                <w:lang w:eastAsia="sk-SK"/>
              </w:rPr>
            </w:pPr>
            <w:r>
              <w:rPr>
                <w:rFonts w:ascii="Times New Roman" w:eastAsia="Calibri" w:hAnsi="Times New Roman" w:cs="Times New Roman"/>
                <w:lang w:eastAsia="sk-SK"/>
              </w:rPr>
              <w:t>Vybrané slová .</w:t>
            </w:r>
          </w:p>
        </w:tc>
        <w:tc>
          <w:tcPr>
            <w:tcW w:w="568" w:type="dxa"/>
          </w:tcPr>
          <w:p w:rsidR="003E3E56" w:rsidRPr="00533B81" w:rsidRDefault="003E3E56" w:rsidP="00533B81">
            <w:pPr>
              <w:spacing w:after="0" w:line="240" w:lineRule="auto"/>
              <w:jc w:val="center"/>
              <w:rPr>
                <w:rFonts w:ascii="Times New Roman" w:eastAsia="Calibri" w:hAnsi="Times New Roman" w:cs="Times New Roman"/>
                <w:lang w:eastAsia="sk-SK"/>
              </w:rPr>
            </w:pPr>
            <w:r w:rsidRPr="00533B81">
              <w:rPr>
                <w:rFonts w:ascii="Times New Roman" w:eastAsia="Calibri" w:hAnsi="Times New Roman" w:cs="Times New Roman"/>
                <w:lang w:eastAsia="sk-SK"/>
              </w:rPr>
              <w:t>9.</w:t>
            </w:r>
          </w:p>
        </w:tc>
        <w:tc>
          <w:tcPr>
            <w:tcW w:w="3696" w:type="dxa"/>
          </w:tcPr>
          <w:p w:rsidR="003E3E56" w:rsidRPr="00533B81" w:rsidRDefault="00533B81" w:rsidP="00A77B37">
            <w:pPr>
              <w:spacing w:after="0" w:line="240" w:lineRule="auto"/>
              <w:rPr>
                <w:rFonts w:ascii="Times New Roman" w:eastAsia="Calibri" w:hAnsi="Times New Roman" w:cs="Times New Roman"/>
                <w:lang w:eastAsia="sk-SK"/>
              </w:rPr>
            </w:pPr>
            <w:r>
              <w:rPr>
                <w:rFonts w:ascii="Times New Roman" w:eastAsia="Calibri" w:hAnsi="Times New Roman" w:cs="Times New Roman"/>
                <w:lang w:eastAsia="sk-SK"/>
              </w:rPr>
              <w:t>Neohybné slovné druhy.</w:t>
            </w:r>
          </w:p>
        </w:tc>
      </w:tr>
      <w:tr w:rsidR="003E3E56" w:rsidRPr="00533B81" w:rsidTr="00533B81">
        <w:trPr>
          <w:trHeight w:val="83"/>
        </w:trPr>
        <w:tc>
          <w:tcPr>
            <w:tcW w:w="1343" w:type="dxa"/>
            <w:vAlign w:val="center"/>
          </w:tcPr>
          <w:p w:rsidR="003E3E56" w:rsidRPr="00533B81" w:rsidRDefault="003E3E56" w:rsidP="00A77B37">
            <w:pPr>
              <w:spacing w:after="0" w:line="240" w:lineRule="auto"/>
              <w:jc w:val="center"/>
              <w:rPr>
                <w:rFonts w:ascii="Times New Roman" w:eastAsia="Calibri" w:hAnsi="Times New Roman" w:cs="Times New Roman"/>
                <w:lang w:eastAsia="sk-SK"/>
              </w:rPr>
            </w:pPr>
            <w:r w:rsidRPr="00533B81">
              <w:rPr>
                <w:rFonts w:ascii="Times New Roman" w:eastAsia="Calibri" w:hAnsi="Times New Roman" w:cs="Times New Roman"/>
                <w:lang w:eastAsia="sk-SK"/>
              </w:rPr>
              <w:t>5.</w:t>
            </w:r>
          </w:p>
        </w:tc>
        <w:tc>
          <w:tcPr>
            <w:tcW w:w="3706" w:type="dxa"/>
            <w:vAlign w:val="center"/>
          </w:tcPr>
          <w:p w:rsidR="003E3E56" w:rsidRPr="00533B81" w:rsidRDefault="00533B81" w:rsidP="00A77B37">
            <w:pPr>
              <w:spacing w:after="0" w:line="240" w:lineRule="auto"/>
              <w:rPr>
                <w:rFonts w:ascii="Times New Roman" w:eastAsia="Calibri" w:hAnsi="Times New Roman" w:cs="Times New Roman"/>
                <w:lang w:eastAsia="sk-SK"/>
              </w:rPr>
            </w:pPr>
            <w:r>
              <w:rPr>
                <w:rFonts w:ascii="Times New Roman" w:eastAsia="Calibri" w:hAnsi="Times New Roman" w:cs="Times New Roman"/>
                <w:lang w:eastAsia="sk-SK"/>
              </w:rPr>
              <w:t>Spodobovanie.</w:t>
            </w:r>
          </w:p>
        </w:tc>
        <w:tc>
          <w:tcPr>
            <w:tcW w:w="568" w:type="dxa"/>
          </w:tcPr>
          <w:p w:rsidR="003E3E56" w:rsidRPr="00533B81" w:rsidRDefault="003E3E56" w:rsidP="00533B81">
            <w:pPr>
              <w:spacing w:after="0" w:line="240" w:lineRule="auto"/>
              <w:jc w:val="center"/>
              <w:rPr>
                <w:rFonts w:ascii="Times New Roman" w:eastAsia="Calibri" w:hAnsi="Times New Roman" w:cs="Times New Roman"/>
                <w:lang w:eastAsia="sk-SK"/>
              </w:rPr>
            </w:pPr>
            <w:r w:rsidRPr="00533B81">
              <w:rPr>
                <w:rFonts w:ascii="Times New Roman" w:eastAsia="Calibri" w:hAnsi="Times New Roman" w:cs="Times New Roman"/>
                <w:lang w:eastAsia="sk-SK"/>
              </w:rPr>
              <w:t>10</w:t>
            </w:r>
            <w:r w:rsidR="00533B81" w:rsidRPr="00533B81">
              <w:rPr>
                <w:rFonts w:ascii="Times New Roman" w:eastAsia="Calibri" w:hAnsi="Times New Roman" w:cs="Times New Roman"/>
                <w:lang w:eastAsia="sk-SK"/>
              </w:rPr>
              <w:t>.</w:t>
            </w:r>
          </w:p>
        </w:tc>
        <w:tc>
          <w:tcPr>
            <w:tcW w:w="3696" w:type="dxa"/>
          </w:tcPr>
          <w:p w:rsidR="003E3E56" w:rsidRPr="00533B81" w:rsidRDefault="00533B81" w:rsidP="00A77B37">
            <w:pPr>
              <w:spacing w:after="0" w:line="240" w:lineRule="auto"/>
              <w:rPr>
                <w:rFonts w:ascii="Times New Roman" w:eastAsia="Calibri" w:hAnsi="Times New Roman" w:cs="Times New Roman"/>
                <w:lang w:eastAsia="sk-SK"/>
              </w:rPr>
            </w:pPr>
            <w:r>
              <w:rPr>
                <w:rFonts w:ascii="Times New Roman" w:eastAsia="Calibri" w:hAnsi="Times New Roman" w:cs="Times New Roman"/>
                <w:lang w:eastAsia="sk-SK"/>
              </w:rPr>
              <w:t>Opakovanie učiva 4. ročníka.</w:t>
            </w:r>
          </w:p>
        </w:tc>
      </w:tr>
    </w:tbl>
    <w:p w:rsidR="000C4AA2" w:rsidRPr="00533B81" w:rsidRDefault="000C4AA2" w:rsidP="000C4AA2">
      <w:pPr>
        <w:spacing w:line="240" w:lineRule="auto"/>
        <w:rPr>
          <w:rFonts w:ascii="Times New Roman" w:eastAsia="Calibri" w:hAnsi="Times New Roman" w:cs="Times New Roman"/>
        </w:rPr>
      </w:pPr>
    </w:p>
    <w:p w:rsidR="00791F6A" w:rsidRDefault="00996ACC" w:rsidP="000C4AA2">
      <w:pPr>
        <w:spacing w:after="0" w:line="240" w:lineRule="auto"/>
        <w:rPr>
          <w:rFonts w:ascii="Times New Roman" w:eastAsia="Calibri" w:hAnsi="Times New Roman" w:cs="Times New Roman"/>
          <w:sz w:val="24"/>
          <w:szCs w:val="24"/>
        </w:rPr>
      </w:pPr>
      <w:r w:rsidRPr="000C4AA2">
        <w:rPr>
          <w:rFonts w:ascii="Times New Roman" w:eastAsia="Calibri" w:hAnsi="Times New Roman" w:cs="Times New Roman"/>
          <w:b/>
          <w:sz w:val="24"/>
          <w:szCs w:val="24"/>
        </w:rPr>
        <w:t>Písomné previerky</w:t>
      </w:r>
      <w:r>
        <w:rPr>
          <w:rFonts w:ascii="Times New Roman" w:eastAsia="Calibri" w:hAnsi="Times New Roman" w:cs="Times New Roman"/>
          <w:sz w:val="24"/>
          <w:szCs w:val="24"/>
        </w:rPr>
        <w:t xml:space="preserve"> : </w:t>
      </w:r>
    </w:p>
    <w:p w:rsidR="00996ACC" w:rsidRDefault="00996ACC" w:rsidP="000C4AA2">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v 1. </w:t>
      </w:r>
      <w:r w:rsidR="000C4AA2">
        <w:rPr>
          <w:rFonts w:ascii="Times New Roman" w:eastAsia="Calibri" w:hAnsi="Times New Roman" w:cs="Times New Roman"/>
          <w:sz w:val="24"/>
          <w:szCs w:val="24"/>
        </w:rPr>
        <w:t>p</w:t>
      </w:r>
      <w:r>
        <w:rPr>
          <w:rFonts w:ascii="Times New Roman" w:eastAsia="Calibri" w:hAnsi="Times New Roman" w:cs="Times New Roman"/>
          <w:sz w:val="24"/>
          <w:szCs w:val="24"/>
        </w:rPr>
        <w:t>olroku –</w:t>
      </w:r>
      <w:r w:rsidR="000C4AA2">
        <w:rPr>
          <w:rFonts w:ascii="Times New Roman" w:eastAsia="Calibri" w:hAnsi="Times New Roman" w:cs="Times New Roman"/>
          <w:sz w:val="24"/>
          <w:szCs w:val="24"/>
        </w:rPr>
        <w:t xml:space="preserve"> Opakovanie učiva 3</w:t>
      </w:r>
      <w:r>
        <w:rPr>
          <w:rFonts w:ascii="Times New Roman" w:eastAsia="Calibri" w:hAnsi="Times New Roman" w:cs="Times New Roman"/>
          <w:sz w:val="24"/>
          <w:szCs w:val="24"/>
        </w:rPr>
        <w:t>. ročníka ( Vstupná písomná práca)</w:t>
      </w:r>
    </w:p>
    <w:p w:rsidR="000C4AA2" w:rsidRDefault="000C4AA2" w:rsidP="000C4AA2">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Vybrané slová</w:t>
      </w:r>
      <w:r w:rsidR="00791F6A">
        <w:rPr>
          <w:rFonts w:ascii="Times New Roman" w:eastAsia="Calibri" w:hAnsi="Times New Roman" w:cs="Times New Roman"/>
          <w:sz w:val="24"/>
          <w:szCs w:val="24"/>
        </w:rPr>
        <w:t xml:space="preserve"> (Štvrťročná písomná práca)</w:t>
      </w:r>
      <w:r>
        <w:rPr>
          <w:rFonts w:ascii="Times New Roman" w:eastAsia="Calibri" w:hAnsi="Times New Roman" w:cs="Times New Roman"/>
          <w:sz w:val="24"/>
          <w:szCs w:val="24"/>
        </w:rPr>
        <w:t xml:space="preserve"> </w:t>
      </w:r>
      <w:r w:rsidR="00791F6A">
        <w:rPr>
          <w:rFonts w:ascii="Times New Roman" w:eastAsia="Calibri" w:hAnsi="Times New Roman" w:cs="Times New Roman"/>
          <w:sz w:val="24"/>
          <w:szCs w:val="24"/>
        </w:rPr>
        <w:t xml:space="preserve">                                                    </w:t>
      </w:r>
    </w:p>
    <w:p w:rsidR="000C4AA2" w:rsidRDefault="000C4AA2" w:rsidP="000C4AA2">
      <w:pPr>
        <w:tabs>
          <w:tab w:val="left" w:pos="3555"/>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791F6A">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00791F6A">
        <w:rPr>
          <w:rFonts w:ascii="Times New Roman" w:eastAsia="Calibri" w:hAnsi="Times New Roman" w:cs="Times New Roman"/>
          <w:sz w:val="24"/>
          <w:szCs w:val="24"/>
        </w:rPr>
        <w:t>Obojaké spoluhlásky , predpony a spodobovanie (</w:t>
      </w:r>
      <w:r>
        <w:rPr>
          <w:rFonts w:ascii="Times New Roman" w:eastAsia="Calibri" w:hAnsi="Times New Roman" w:cs="Times New Roman"/>
          <w:sz w:val="24"/>
          <w:szCs w:val="24"/>
        </w:rPr>
        <w:t>Polročná písomná práca</w:t>
      </w:r>
      <w:r w:rsidR="00791F6A">
        <w:rPr>
          <w:rFonts w:ascii="Times New Roman" w:eastAsia="Calibri" w:hAnsi="Times New Roman" w:cs="Times New Roman"/>
          <w:sz w:val="24"/>
          <w:szCs w:val="24"/>
        </w:rPr>
        <w:t>)</w:t>
      </w:r>
    </w:p>
    <w:p w:rsidR="000C4AA2" w:rsidRDefault="000C4AA2" w:rsidP="000C4AA2">
      <w:pPr>
        <w:tabs>
          <w:tab w:val="left" w:pos="3555"/>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v 2. polroku – </w:t>
      </w:r>
      <w:r w:rsidR="00791F6A">
        <w:rPr>
          <w:rFonts w:ascii="Times New Roman" w:eastAsia="Calibri" w:hAnsi="Times New Roman" w:cs="Times New Roman"/>
          <w:sz w:val="24"/>
          <w:szCs w:val="24"/>
        </w:rPr>
        <w:t xml:space="preserve">Podstatné mená, prídavné mená, zámená ( </w:t>
      </w:r>
      <w:proofErr w:type="spellStart"/>
      <w:r w:rsidR="00791F6A">
        <w:rPr>
          <w:rFonts w:ascii="Times New Roman" w:eastAsia="Calibri" w:hAnsi="Times New Roman" w:cs="Times New Roman"/>
          <w:sz w:val="24"/>
          <w:szCs w:val="24"/>
        </w:rPr>
        <w:t>Trištvrťročná</w:t>
      </w:r>
      <w:proofErr w:type="spellEnd"/>
      <w:r w:rsidR="00791F6A">
        <w:rPr>
          <w:rFonts w:ascii="Times New Roman" w:eastAsia="Calibri" w:hAnsi="Times New Roman" w:cs="Times New Roman"/>
          <w:sz w:val="24"/>
          <w:szCs w:val="24"/>
        </w:rPr>
        <w:t xml:space="preserve"> písomná práca )</w:t>
      </w:r>
    </w:p>
    <w:p w:rsidR="000C4AA2" w:rsidRDefault="000C4AA2" w:rsidP="000C4AA2">
      <w:pPr>
        <w:tabs>
          <w:tab w:val="left" w:pos="3555"/>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791F6A">
        <w:rPr>
          <w:rFonts w:ascii="Times New Roman" w:eastAsia="Calibri" w:hAnsi="Times New Roman" w:cs="Times New Roman"/>
          <w:sz w:val="24"/>
          <w:szCs w:val="24"/>
        </w:rPr>
        <w:t>opakovanie učiva 4. ročníka (</w:t>
      </w:r>
      <w:r>
        <w:rPr>
          <w:rFonts w:ascii="Times New Roman" w:eastAsia="Calibri" w:hAnsi="Times New Roman" w:cs="Times New Roman"/>
          <w:sz w:val="24"/>
          <w:szCs w:val="24"/>
        </w:rPr>
        <w:t xml:space="preserve"> </w:t>
      </w:r>
      <w:r w:rsidR="00791F6A">
        <w:rPr>
          <w:rFonts w:ascii="Times New Roman" w:eastAsia="Calibri" w:hAnsi="Times New Roman" w:cs="Times New Roman"/>
          <w:sz w:val="24"/>
          <w:szCs w:val="24"/>
        </w:rPr>
        <w:t>Výstupná</w:t>
      </w:r>
      <w:r>
        <w:rPr>
          <w:rFonts w:ascii="Times New Roman" w:eastAsia="Calibri" w:hAnsi="Times New Roman" w:cs="Times New Roman"/>
          <w:sz w:val="24"/>
          <w:szCs w:val="24"/>
        </w:rPr>
        <w:t xml:space="preserve"> písomná práca</w:t>
      </w:r>
      <w:r w:rsidR="00791F6A">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p>
    <w:p w:rsidR="00A77B37" w:rsidRPr="00791F6A" w:rsidRDefault="00A77B37" w:rsidP="00A77B37">
      <w:pPr>
        <w:spacing w:before="240" w:line="240" w:lineRule="auto"/>
        <w:rPr>
          <w:rFonts w:ascii="Times New Roman" w:eastAsia="Calibri" w:hAnsi="Times New Roman" w:cs="Times New Roman"/>
          <w:b/>
          <w:bCs/>
          <w:sz w:val="24"/>
          <w:szCs w:val="24"/>
        </w:rPr>
      </w:pPr>
      <w:r w:rsidRPr="00791F6A">
        <w:rPr>
          <w:rFonts w:ascii="Times New Roman" w:eastAsia="Calibri" w:hAnsi="Times New Roman" w:cs="Times New Roman"/>
          <w:b/>
          <w:bCs/>
          <w:sz w:val="24"/>
          <w:szCs w:val="24"/>
        </w:rPr>
        <w:t>V 4. ročníku sa bude hodnotiť:</w:t>
      </w:r>
    </w:p>
    <w:p w:rsidR="00A77B37" w:rsidRPr="00A77B37" w:rsidRDefault="00A77B37" w:rsidP="00A77B37">
      <w:pPr>
        <w:numPr>
          <w:ilvl w:val="0"/>
          <w:numId w:val="7"/>
        </w:numPr>
        <w:spacing w:after="100" w:afterAutospacing="1" w:line="240" w:lineRule="auto"/>
        <w:rPr>
          <w:rFonts w:ascii="Times New Roman" w:eastAsia="Calibri" w:hAnsi="Times New Roman" w:cs="Times New Roman"/>
          <w:sz w:val="24"/>
          <w:szCs w:val="24"/>
        </w:rPr>
      </w:pPr>
      <w:r w:rsidRPr="00A77B37">
        <w:rPr>
          <w:rFonts w:ascii="Times New Roman" w:eastAsia="Calibri" w:hAnsi="Times New Roman" w:cs="Times New Roman"/>
          <w:sz w:val="24"/>
          <w:szCs w:val="24"/>
        </w:rPr>
        <w:t>pravopisné cvičenia zamerané na jednotlivé gramatické javy.</w:t>
      </w:r>
    </w:p>
    <w:p w:rsidR="00A77B37" w:rsidRPr="00A77B37" w:rsidRDefault="00A77B37" w:rsidP="00A77B37">
      <w:pPr>
        <w:numPr>
          <w:ilvl w:val="0"/>
          <w:numId w:val="7"/>
        </w:numPr>
        <w:spacing w:after="100" w:afterAutospacing="1" w:line="240" w:lineRule="auto"/>
        <w:rPr>
          <w:rFonts w:ascii="Times New Roman" w:eastAsia="Calibri" w:hAnsi="Times New Roman" w:cs="Times New Roman"/>
          <w:sz w:val="24"/>
          <w:szCs w:val="24"/>
        </w:rPr>
      </w:pPr>
      <w:r w:rsidRPr="00A77B37">
        <w:rPr>
          <w:rFonts w:ascii="Times New Roman" w:eastAsia="Calibri" w:hAnsi="Times New Roman" w:cs="Times New Roman"/>
          <w:sz w:val="24"/>
          <w:szCs w:val="24"/>
        </w:rPr>
        <w:t>vypracovanie krátkych slohových prác ( opis predmetu, opis osoby, zážitok z prázdnin,</w:t>
      </w:r>
    </w:p>
    <w:p w:rsidR="00A77B37" w:rsidRPr="00A77B37" w:rsidRDefault="00A77B37" w:rsidP="00A77B37">
      <w:pPr>
        <w:numPr>
          <w:ilvl w:val="0"/>
          <w:numId w:val="7"/>
        </w:numPr>
        <w:spacing w:after="100" w:afterAutospacing="1" w:line="240" w:lineRule="auto"/>
        <w:rPr>
          <w:rFonts w:ascii="Times New Roman" w:eastAsia="Calibri" w:hAnsi="Times New Roman" w:cs="Times New Roman"/>
          <w:sz w:val="24"/>
          <w:szCs w:val="24"/>
        </w:rPr>
      </w:pPr>
      <w:r w:rsidRPr="00A77B37">
        <w:rPr>
          <w:rFonts w:ascii="Times New Roman" w:eastAsia="Calibri" w:hAnsi="Times New Roman" w:cs="Times New Roman"/>
          <w:sz w:val="24"/>
          <w:szCs w:val="24"/>
        </w:rPr>
        <w:t>v čítaní sa zameriavame na techniku čítania a porozumenie textu,</w:t>
      </w:r>
    </w:p>
    <w:p w:rsidR="00A77B37" w:rsidRPr="00A77B37" w:rsidRDefault="00A77B37" w:rsidP="00A77B37">
      <w:pPr>
        <w:numPr>
          <w:ilvl w:val="0"/>
          <w:numId w:val="7"/>
        </w:numPr>
        <w:spacing w:after="100" w:afterAutospacing="1" w:line="240" w:lineRule="auto"/>
        <w:rPr>
          <w:rFonts w:ascii="Times New Roman" w:eastAsia="Calibri" w:hAnsi="Times New Roman" w:cs="Times New Roman"/>
          <w:sz w:val="24"/>
          <w:szCs w:val="24"/>
        </w:rPr>
      </w:pPr>
      <w:r w:rsidRPr="00A77B37">
        <w:rPr>
          <w:rFonts w:ascii="Times New Roman" w:eastAsia="Calibri" w:hAnsi="Times New Roman" w:cs="Times New Roman"/>
          <w:sz w:val="24"/>
          <w:szCs w:val="24"/>
        </w:rPr>
        <w:t>vypracovanie pracovných listov k gramatickému učivu a čítaniu s porozumením,</w:t>
      </w:r>
    </w:p>
    <w:p w:rsidR="00A77B37" w:rsidRDefault="00A77B37" w:rsidP="003B1C61">
      <w:pPr>
        <w:numPr>
          <w:ilvl w:val="0"/>
          <w:numId w:val="7"/>
        </w:numPr>
        <w:spacing w:after="100" w:afterAutospacing="1" w:line="240" w:lineRule="auto"/>
        <w:rPr>
          <w:rFonts w:ascii="Times New Roman" w:eastAsia="Calibri" w:hAnsi="Times New Roman" w:cs="Times New Roman"/>
          <w:sz w:val="24"/>
          <w:szCs w:val="24"/>
        </w:rPr>
      </w:pPr>
      <w:r w:rsidRPr="00A77B37">
        <w:rPr>
          <w:rFonts w:ascii="Times New Roman" w:eastAsia="Calibri" w:hAnsi="Times New Roman" w:cs="Times New Roman"/>
          <w:sz w:val="24"/>
          <w:szCs w:val="24"/>
        </w:rPr>
        <w:t xml:space="preserve">reprodukcia textu podľa osnovy. </w:t>
      </w:r>
    </w:p>
    <w:tbl>
      <w:tblPr>
        <w:tblStyle w:val="Mriekatabuky"/>
        <w:tblW w:w="9332" w:type="dxa"/>
        <w:tblLook w:val="04A0" w:firstRow="1" w:lastRow="0" w:firstColumn="1" w:lastColumn="0" w:noHBand="0" w:noVBand="1"/>
      </w:tblPr>
      <w:tblGrid>
        <w:gridCol w:w="9332"/>
      </w:tblGrid>
      <w:tr w:rsidR="006B2051" w:rsidTr="006B2051">
        <w:trPr>
          <w:trHeight w:val="777"/>
        </w:trPr>
        <w:tc>
          <w:tcPr>
            <w:tcW w:w="9332" w:type="dxa"/>
            <w:shd w:val="clear" w:color="auto" w:fill="CCFF66"/>
          </w:tcPr>
          <w:p w:rsidR="006B2051" w:rsidRPr="006B2051" w:rsidRDefault="006B2051" w:rsidP="006B2051">
            <w:pPr>
              <w:spacing w:line="276" w:lineRule="auto"/>
              <w:rPr>
                <w:rFonts w:ascii="Times New Roman" w:eastAsia="Calibri" w:hAnsi="Times New Roman" w:cs="Times New Roman"/>
                <w:b/>
                <w:bCs/>
                <w:sz w:val="28"/>
                <w:szCs w:val="28"/>
              </w:rPr>
            </w:pPr>
            <w:r w:rsidRPr="006B2051">
              <w:rPr>
                <w:rFonts w:ascii="Times New Roman" w:eastAsia="Calibri" w:hAnsi="Times New Roman" w:cs="Times New Roman"/>
                <w:b/>
                <w:bCs/>
                <w:sz w:val="28"/>
                <w:szCs w:val="28"/>
              </w:rPr>
              <w:t>Predmet : Anglický jazyk</w:t>
            </w:r>
          </w:p>
          <w:p w:rsidR="006B2051" w:rsidRDefault="006B2051" w:rsidP="006B2051">
            <w:pPr>
              <w:spacing w:line="276" w:lineRule="auto"/>
              <w:rPr>
                <w:rFonts w:ascii="Times New Roman" w:eastAsia="Calibri" w:hAnsi="Times New Roman" w:cs="Times New Roman"/>
                <w:sz w:val="24"/>
                <w:szCs w:val="24"/>
              </w:rPr>
            </w:pPr>
            <w:r w:rsidRPr="006B2051">
              <w:rPr>
                <w:rFonts w:ascii="Times New Roman" w:eastAsia="Calibri" w:hAnsi="Times New Roman" w:cs="Times New Roman"/>
                <w:b/>
                <w:bCs/>
                <w:sz w:val="28"/>
                <w:szCs w:val="28"/>
              </w:rPr>
              <w:t>Ročník : 1.</w:t>
            </w:r>
          </w:p>
        </w:tc>
      </w:tr>
    </w:tbl>
    <w:p w:rsidR="008000CF" w:rsidRDefault="008000CF" w:rsidP="008000CF">
      <w:pPr>
        <w:spacing w:after="0" w:line="240" w:lineRule="auto"/>
        <w:rPr>
          <w:rFonts w:ascii="Times New Roman" w:eastAsia="Calibri" w:hAnsi="Times New Roman" w:cs="Times New Roman"/>
          <w:sz w:val="24"/>
          <w:szCs w:val="24"/>
        </w:rPr>
      </w:pPr>
    </w:p>
    <w:p w:rsidR="008000CF" w:rsidRDefault="008000CF" w:rsidP="008000CF">
      <w:pPr>
        <w:spacing w:after="0" w:line="240" w:lineRule="auto"/>
        <w:ind w:firstLine="708"/>
        <w:jc w:val="both"/>
        <w:rPr>
          <w:rFonts w:ascii="Times New Roman" w:hAnsi="Times New Roman" w:cs="Times New Roman"/>
          <w:sz w:val="24"/>
          <w:szCs w:val="24"/>
          <w:lang w:val="pt-PT"/>
        </w:rPr>
      </w:pPr>
      <w:r w:rsidRPr="008000CF">
        <w:rPr>
          <w:rFonts w:ascii="Times New Roman" w:hAnsi="Times New Roman" w:cs="Times New Roman"/>
          <w:sz w:val="24"/>
          <w:szCs w:val="24"/>
        </w:rPr>
        <w:t xml:space="preserve">V počiatočnej fáze učenia sa cudzieho jazyka v primárnom vzdelávaní má hodnotenie žiakov predovšetkým motivačnú a </w:t>
      </w:r>
      <w:proofErr w:type="spellStart"/>
      <w:r w:rsidRPr="008000CF">
        <w:rPr>
          <w:rFonts w:ascii="Times New Roman" w:hAnsi="Times New Roman" w:cs="Times New Roman"/>
          <w:sz w:val="24"/>
          <w:szCs w:val="24"/>
        </w:rPr>
        <w:t>formatívnu</w:t>
      </w:r>
      <w:proofErr w:type="spellEnd"/>
      <w:r w:rsidRPr="008000CF">
        <w:rPr>
          <w:rFonts w:ascii="Times New Roman" w:hAnsi="Times New Roman" w:cs="Times New Roman"/>
          <w:sz w:val="24"/>
          <w:szCs w:val="24"/>
        </w:rPr>
        <w:t xml:space="preserve"> funkciu, ide o objavovanie a oboznamovanie sa s jazykom. V začiatočnej fáze skorého vyučovania anglického jazyka hrajú dôležitú úlohu </w:t>
      </w:r>
      <w:proofErr w:type="spellStart"/>
      <w:r w:rsidRPr="008000CF">
        <w:rPr>
          <w:rFonts w:ascii="Times New Roman" w:hAnsi="Times New Roman" w:cs="Times New Roman"/>
          <w:sz w:val="24"/>
          <w:szCs w:val="24"/>
        </w:rPr>
        <w:t>parajazykové</w:t>
      </w:r>
      <w:proofErr w:type="spellEnd"/>
      <w:r w:rsidRPr="008000CF">
        <w:rPr>
          <w:rFonts w:ascii="Times New Roman" w:hAnsi="Times New Roman" w:cs="Times New Roman"/>
          <w:sz w:val="24"/>
          <w:szCs w:val="24"/>
        </w:rPr>
        <w:t xml:space="preserve"> (rytmus, intonácia) a </w:t>
      </w:r>
      <w:proofErr w:type="spellStart"/>
      <w:r w:rsidRPr="008000CF">
        <w:rPr>
          <w:rFonts w:ascii="Times New Roman" w:hAnsi="Times New Roman" w:cs="Times New Roman"/>
          <w:sz w:val="24"/>
          <w:szCs w:val="24"/>
        </w:rPr>
        <w:t>nonverbálne</w:t>
      </w:r>
      <w:proofErr w:type="spellEnd"/>
      <w:r w:rsidRPr="008000CF">
        <w:rPr>
          <w:rFonts w:ascii="Times New Roman" w:hAnsi="Times New Roman" w:cs="Times New Roman"/>
          <w:sz w:val="24"/>
          <w:szCs w:val="24"/>
        </w:rPr>
        <w:t xml:space="preserve"> (mimika, gestikulácia) prostriedky. </w:t>
      </w:r>
      <w:r w:rsidRPr="008000CF">
        <w:rPr>
          <w:rFonts w:ascii="Times New Roman" w:hAnsi="Times New Roman" w:cs="Times New Roman"/>
          <w:sz w:val="24"/>
          <w:szCs w:val="24"/>
          <w:lang w:val="pt-PT"/>
        </w:rPr>
        <w:t xml:space="preserve">V prvom rade má dieťa jazyk zažiť a použiť v komunikácii s partnerom. Hlavný dôraz sa kladie na počúvanie a hovorenie. Pri používaní jazyka sa dieťa oboznámi so štruktúrami jazyka hravou formou. </w:t>
      </w:r>
    </w:p>
    <w:p w:rsidR="008000CF" w:rsidRPr="00A77B37" w:rsidRDefault="008000CF" w:rsidP="008000CF">
      <w:pPr>
        <w:spacing w:after="0" w:line="240" w:lineRule="auto"/>
        <w:jc w:val="both"/>
        <w:rPr>
          <w:rFonts w:ascii="Times New Roman" w:eastAsia="Times New Roman" w:hAnsi="Times New Roman" w:cs="Times New Roman"/>
          <w:sz w:val="24"/>
          <w:szCs w:val="24"/>
        </w:rPr>
      </w:pPr>
      <w:r w:rsidRPr="00A77B37">
        <w:rPr>
          <w:rFonts w:ascii="Times New Roman" w:eastAsia="Times New Roman" w:hAnsi="Times New Roman" w:cs="Times New Roman"/>
          <w:color w:val="000000"/>
          <w:sz w:val="24"/>
          <w:szCs w:val="24"/>
        </w:rPr>
        <w:t xml:space="preserve">Prospech žiaka vo vyučovacom predmete </w:t>
      </w:r>
      <w:r>
        <w:rPr>
          <w:rFonts w:ascii="Times New Roman" w:eastAsia="Times New Roman" w:hAnsi="Times New Roman" w:cs="Times New Roman"/>
          <w:color w:val="000000"/>
          <w:sz w:val="24"/>
          <w:szCs w:val="24"/>
        </w:rPr>
        <w:t>Anglický jazyk</w:t>
      </w:r>
      <w:r w:rsidRPr="00A77B37">
        <w:rPr>
          <w:rFonts w:ascii="Times New Roman" w:eastAsia="Times New Roman" w:hAnsi="Times New Roman" w:cs="Times New Roman"/>
          <w:color w:val="000000"/>
          <w:sz w:val="24"/>
          <w:szCs w:val="24"/>
        </w:rPr>
        <w:t xml:space="preserve"> hodnotíme slovne týmito stupňami:</w:t>
      </w:r>
    </w:p>
    <w:p w:rsidR="008000CF" w:rsidRPr="008000CF" w:rsidRDefault="008000CF" w:rsidP="008000CF">
      <w:pPr>
        <w:pStyle w:val="odsek"/>
        <w:numPr>
          <w:ilvl w:val="2"/>
          <w:numId w:val="30"/>
        </w:numPr>
        <w:tabs>
          <w:tab w:val="clear" w:pos="720"/>
          <w:tab w:val="num" w:pos="360"/>
          <w:tab w:val="left" w:pos="900"/>
        </w:tabs>
        <w:spacing w:after="0"/>
        <w:ind w:left="360" w:firstLine="180"/>
        <w:rPr>
          <w:color w:val="auto"/>
        </w:rPr>
      </w:pPr>
      <w:r w:rsidRPr="008000CF">
        <w:rPr>
          <w:color w:val="auto"/>
        </w:rPr>
        <w:t>dosiahol veľmi dobré výsledky</w:t>
      </w:r>
    </w:p>
    <w:p w:rsidR="008000CF" w:rsidRPr="008000CF" w:rsidRDefault="008000CF" w:rsidP="008000CF">
      <w:pPr>
        <w:pStyle w:val="odsek"/>
        <w:numPr>
          <w:ilvl w:val="2"/>
          <w:numId w:val="30"/>
        </w:numPr>
        <w:tabs>
          <w:tab w:val="clear" w:pos="720"/>
          <w:tab w:val="num" w:pos="360"/>
          <w:tab w:val="left" w:pos="900"/>
        </w:tabs>
        <w:spacing w:after="0"/>
        <w:ind w:left="360" w:firstLine="180"/>
        <w:rPr>
          <w:color w:val="auto"/>
        </w:rPr>
      </w:pPr>
      <w:r w:rsidRPr="008000CF">
        <w:rPr>
          <w:color w:val="auto"/>
        </w:rPr>
        <w:t>dosiahol dobré výsledky</w:t>
      </w:r>
    </w:p>
    <w:p w:rsidR="008000CF" w:rsidRPr="008000CF" w:rsidRDefault="008000CF" w:rsidP="008000CF">
      <w:pPr>
        <w:pStyle w:val="odsek"/>
        <w:numPr>
          <w:ilvl w:val="2"/>
          <w:numId w:val="30"/>
        </w:numPr>
        <w:tabs>
          <w:tab w:val="clear" w:pos="720"/>
          <w:tab w:val="num" w:pos="360"/>
          <w:tab w:val="left" w:pos="900"/>
        </w:tabs>
        <w:spacing w:after="0"/>
        <w:ind w:left="360" w:firstLine="180"/>
        <w:rPr>
          <w:color w:val="auto"/>
        </w:rPr>
      </w:pPr>
      <w:r w:rsidRPr="008000CF">
        <w:rPr>
          <w:color w:val="auto"/>
        </w:rPr>
        <w:t>dosiahol uspokojivé výsledky</w:t>
      </w:r>
    </w:p>
    <w:p w:rsidR="008000CF" w:rsidRPr="008000CF" w:rsidRDefault="008000CF" w:rsidP="008000CF">
      <w:pPr>
        <w:pStyle w:val="odsek"/>
        <w:numPr>
          <w:ilvl w:val="2"/>
          <w:numId w:val="30"/>
        </w:numPr>
        <w:tabs>
          <w:tab w:val="clear" w:pos="720"/>
          <w:tab w:val="num" w:pos="360"/>
          <w:tab w:val="left" w:pos="900"/>
        </w:tabs>
        <w:spacing w:after="0"/>
        <w:ind w:left="360" w:firstLine="180"/>
        <w:rPr>
          <w:color w:val="auto"/>
        </w:rPr>
      </w:pPr>
      <w:r w:rsidRPr="008000CF">
        <w:t>dosiahol neuspokojivé výsledky</w:t>
      </w:r>
    </w:p>
    <w:p w:rsidR="008000CF" w:rsidRPr="008000CF" w:rsidRDefault="008000CF" w:rsidP="008000CF">
      <w:pPr>
        <w:pStyle w:val="odsek"/>
        <w:numPr>
          <w:ilvl w:val="0"/>
          <w:numId w:val="0"/>
        </w:numPr>
        <w:tabs>
          <w:tab w:val="left" w:pos="900"/>
        </w:tabs>
        <w:ind w:left="360"/>
        <w:rPr>
          <w:color w:val="auto"/>
        </w:rPr>
      </w:pPr>
    </w:p>
    <w:p w:rsidR="008000CF" w:rsidRPr="008000CF" w:rsidRDefault="008000CF" w:rsidP="008000CF">
      <w:pPr>
        <w:spacing w:after="0" w:line="240" w:lineRule="auto"/>
        <w:rPr>
          <w:rFonts w:ascii="Times New Roman" w:hAnsi="Times New Roman" w:cs="Times New Roman"/>
          <w:b/>
          <w:sz w:val="24"/>
          <w:szCs w:val="24"/>
        </w:rPr>
      </w:pPr>
      <w:r w:rsidRPr="008000CF">
        <w:rPr>
          <w:rFonts w:ascii="Times New Roman" w:hAnsi="Times New Roman" w:cs="Times New Roman"/>
          <w:b/>
          <w:sz w:val="24"/>
          <w:szCs w:val="24"/>
        </w:rPr>
        <w:t>a) Stupeň  dosiahol veľmi dobré výsledky</w:t>
      </w:r>
    </w:p>
    <w:p w:rsidR="008000CF" w:rsidRPr="008000CF" w:rsidRDefault="008000CF" w:rsidP="008000CF">
      <w:pPr>
        <w:spacing w:line="240" w:lineRule="auto"/>
        <w:jc w:val="both"/>
        <w:rPr>
          <w:rFonts w:ascii="Times New Roman" w:hAnsi="Times New Roman" w:cs="Times New Roman"/>
          <w:sz w:val="24"/>
          <w:szCs w:val="24"/>
        </w:rPr>
      </w:pPr>
      <w:r w:rsidRPr="008000CF">
        <w:rPr>
          <w:rFonts w:ascii="Times New Roman" w:hAnsi="Times New Roman" w:cs="Times New Roman"/>
          <w:sz w:val="24"/>
          <w:szCs w:val="24"/>
        </w:rPr>
        <w:t xml:space="preserve">     - žiak je tvorivý a iniciatívny, uplatňuje vlastné nápady, je otvorený voči novým podnetom,    dokáže vyjadriť veku primerané postoje, ovláda poznatky, pojmy a zákonitosti podľa učebných osnov, vie uplatňovať osvojené kľúčové kompetencie, je schopný samostatne pracovať po predchádzajúcom návode učiteľa, osvojené poznatky a zručnosti aplikuje pri riešení teoretických a praktických úloh, samostatne, s minimálnymi odchýlkami, jeho ústny prejav je správny výstižný a jeho grafický prejav je  estetický, výsledky jeho činností sú veľmi dobré, originálne.</w:t>
      </w:r>
    </w:p>
    <w:p w:rsidR="008000CF" w:rsidRPr="008000CF" w:rsidRDefault="008000CF" w:rsidP="008000CF">
      <w:pPr>
        <w:spacing w:after="0" w:line="240" w:lineRule="auto"/>
        <w:rPr>
          <w:rFonts w:ascii="Times New Roman" w:hAnsi="Times New Roman" w:cs="Times New Roman"/>
          <w:b/>
          <w:sz w:val="24"/>
          <w:szCs w:val="24"/>
        </w:rPr>
      </w:pPr>
      <w:r w:rsidRPr="008000CF">
        <w:rPr>
          <w:rFonts w:ascii="Times New Roman" w:hAnsi="Times New Roman" w:cs="Times New Roman"/>
          <w:b/>
          <w:sz w:val="24"/>
          <w:szCs w:val="24"/>
        </w:rPr>
        <w:t>b) Stupeň  dosiahol dobré výsledky</w:t>
      </w:r>
    </w:p>
    <w:p w:rsidR="008000CF" w:rsidRPr="008000CF" w:rsidRDefault="008000CF" w:rsidP="008000CF">
      <w:pPr>
        <w:autoSpaceDE w:val="0"/>
        <w:autoSpaceDN w:val="0"/>
        <w:adjustRightInd w:val="0"/>
        <w:spacing w:line="240" w:lineRule="auto"/>
        <w:jc w:val="both"/>
        <w:rPr>
          <w:rFonts w:ascii="Times New Roman" w:hAnsi="Times New Roman" w:cs="Times New Roman"/>
          <w:sz w:val="24"/>
          <w:szCs w:val="24"/>
        </w:rPr>
      </w:pPr>
      <w:r w:rsidRPr="008000CF">
        <w:rPr>
          <w:rFonts w:ascii="Times New Roman" w:hAnsi="Times New Roman" w:cs="Times New Roman"/>
          <w:sz w:val="24"/>
          <w:szCs w:val="24"/>
        </w:rPr>
        <w:t xml:space="preserve">     - žiak sa snaží byť tvorivý, iniciatívny, ovláda poznatky, pojmy a zákonitosti podľa učebných</w:t>
      </w:r>
      <w:r>
        <w:rPr>
          <w:rFonts w:ascii="Times New Roman" w:hAnsi="Times New Roman" w:cs="Times New Roman"/>
          <w:sz w:val="24"/>
          <w:szCs w:val="24"/>
        </w:rPr>
        <w:t xml:space="preserve"> </w:t>
      </w:r>
      <w:r w:rsidRPr="008000CF">
        <w:rPr>
          <w:rFonts w:ascii="Times New Roman" w:hAnsi="Times New Roman" w:cs="Times New Roman"/>
          <w:sz w:val="24"/>
          <w:szCs w:val="24"/>
        </w:rPr>
        <w:t xml:space="preserve">osnov a vie ich využívať, má osvojené kľúčové kompetencie, ktoré s miernou podporou učiteľa aplikuje pri intelektuálnych, motorických, praktických a iných činnostiach, osvojenú slovnú zásobu dokáže používať pri komunikácii samostatne a kreatívne alebo s menšími podnetmi učiteľa, občas potrebuje usmernenie a motiváciu k ďalšiemu sebazdokonaľovaniu, jeho ústny prejav je menej presný a výstižný, grafický prejav je estetický, bez väčších nepresností, kvalita výsledkov činností žiaka je dobrá. </w:t>
      </w:r>
    </w:p>
    <w:p w:rsidR="008000CF" w:rsidRPr="008000CF" w:rsidRDefault="008000CF" w:rsidP="008000CF">
      <w:pPr>
        <w:spacing w:after="0" w:line="240" w:lineRule="auto"/>
        <w:rPr>
          <w:rFonts w:ascii="Times New Roman" w:hAnsi="Times New Roman" w:cs="Times New Roman"/>
          <w:b/>
          <w:sz w:val="24"/>
          <w:szCs w:val="24"/>
        </w:rPr>
      </w:pPr>
      <w:r w:rsidRPr="008000CF">
        <w:rPr>
          <w:rFonts w:ascii="Times New Roman" w:hAnsi="Times New Roman" w:cs="Times New Roman"/>
          <w:b/>
          <w:sz w:val="24"/>
          <w:szCs w:val="24"/>
        </w:rPr>
        <w:t>c) Stupeň  dosiahol uspokojivé výsledky</w:t>
      </w:r>
    </w:p>
    <w:p w:rsidR="008000CF" w:rsidRPr="008000CF" w:rsidRDefault="008000CF" w:rsidP="008000CF">
      <w:pPr>
        <w:tabs>
          <w:tab w:val="left" w:pos="5670"/>
        </w:tabs>
        <w:spacing w:after="0" w:line="240" w:lineRule="auto"/>
        <w:jc w:val="both"/>
        <w:rPr>
          <w:rFonts w:ascii="Times New Roman" w:hAnsi="Times New Roman" w:cs="Times New Roman"/>
          <w:sz w:val="24"/>
          <w:szCs w:val="24"/>
        </w:rPr>
      </w:pPr>
      <w:r w:rsidRPr="008000CF">
        <w:rPr>
          <w:rFonts w:ascii="Times New Roman" w:hAnsi="Times New Roman" w:cs="Times New Roman"/>
          <w:sz w:val="24"/>
          <w:szCs w:val="24"/>
        </w:rPr>
        <w:t xml:space="preserve">     - žiak nerozširuje svoju tvorivosť, chýba mu iniciatívnosť, priemerne si osvojuje poznatky   </w:t>
      </w:r>
    </w:p>
    <w:p w:rsidR="008000CF" w:rsidRDefault="008000CF" w:rsidP="008000CF">
      <w:pPr>
        <w:tabs>
          <w:tab w:val="left" w:pos="5670"/>
        </w:tabs>
        <w:spacing w:after="0" w:line="240" w:lineRule="auto"/>
        <w:jc w:val="both"/>
        <w:rPr>
          <w:rFonts w:ascii="Times New Roman" w:hAnsi="Times New Roman" w:cs="Times New Roman"/>
          <w:sz w:val="24"/>
          <w:szCs w:val="24"/>
        </w:rPr>
      </w:pPr>
      <w:r w:rsidRPr="008000CF">
        <w:rPr>
          <w:rFonts w:ascii="Times New Roman" w:hAnsi="Times New Roman" w:cs="Times New Roman"/>
          <w:sz w:val="24"/>
          <w:szCs w:val="24"/>
        </w:rPr>
        <w:t>a zákonitostí podľa učebných osnov, pri riešení teoretických a praktických úloh s uplatňovaním kľúčových kompetencií sa vyskytujú  nedostatky, je nesamostatný pri využívaní poznatkov, zdržanlivý pri vyjadrovaní svojich postojov, jeho ústny prejav má v správnosti, presnosti a výstižnosti nedostatky, grafický prejav je málo estetický, žiak často potrebuje usmernenie svojej práce, kvalita výsledkov jeho činností je uspokojivá.</w:t>
      </w:r>
    </w:p>
    <w:p w:rsidR="008000CF" w:rsidRPr="008000CF" w:rsidRDefault="008000CF" w:rsidP="008000CF">
      <w:pPr>
        <w:tabs>
          <w:tab w:val="left" w:pos="5670"/>
        </w:tabs>
        <w:spacing w:after="0" w:line="240" w:lineRule="auto"/>
        <w:jc w:val="both"/>
        <w:rPr>
          <w:rFonts w:ascii="Times New Roman" w:hAnsi="Times New Roman" w:cs="Times New Roman"/>
          <w:sz w:val="24"/>
          <w:szCs w:val="24"/>
        </w:rPr>
      </w:pPr>
    </w:p>
    <w:p w:rsidR="008000CF" w:rsidRPr="008000CF" w:rsidRDefault="008000CF" w:rsidP="008000CF">
      <w:pPr>
        <w:spacing w:after="0" w:line="240" w:lineRule="auto"/>
        <w:rPr>
          <w:rFonts w:ascii="Times New Roman" w:hAnsi="Times New Roman" w:cs="Times New Roman"/>
          <w:b/>
          <w:sz w:val="24"/>
          <w:szCs w:val="24"/>
        </w:rPr>
      </w:pPr>
      <w:r w:rsidRPr="008000CF">
        <w:rPr>
          <w:rFonts w:ascii="Times New Roman" w:hAnsi="Times New Roman" w:cs="Times New Roman"/>
          <w:b/>
          <w:sz w:val="24"/>
          <w:szCs w:val="24"/>
        </w:rPr>
        <w:t>d) Stupeň  dosiahol neuspokojivé výsledky</w:t>
      </w:r>
    </w:p>
    <w:p w:rsidR="008000CF" w:rsidRPr="008000CF" w:rsidRDefault="008000CF" w:rsidP="008000CF">
      <w:pPr>
        <w:tabs>
          <w:tab w:val="left" w:pos="5670"/>
        </w:tabs>
        <w:spacing w:line="240" w:lineRule="auto"/>
        <w:jc w:val="both"/>
        <w:rPr>
          <w:rFonts w:ascii="Times New Roman" w:hAnsi="Times New Roman" w:cs="Times New Roman"/>
          <w:sz w:val="24"/>
          <w:szCs w:val="24"/>
        </w:rPr>
      </w:pPr>
      <w:r w:rsidRPr="008000CF">
        <w:rPr>
          <w:rFonts w:ascii="Times New Roman" w:hAnsi="Times New Roman" w:cs="Times New Roman"/>
          <w:sz w:val="24"/>
          <w:szCs w:val="24"/>
        </w:rPr>
        <w:t xml:space="preserve">      - žiak si neosvojil vedomosti a zákonitosti požadované učebnými osnovami, prejavuje slabšie vyjadrovacie schopnosti, nespĺňa kritériá pri riešení teoretických a praktických úloh s uplatňovaním kľúčových kompetencií, je nesamostatný pri využívaní poznatkov, hodnotení javov, nevie svoje vedomosti uplatniť ani na podnet učiteľa, pri využívaní poznatkov potrebuje sústavnú pomoc, jeho ústny prejav má v správnosti, presnosti a výstižnosti podstatné nedostatky, grafický prejav je na nízkej úrovni, žiak nedokáže uspokojivo pracovať, kvalita výsledkov jeho činností je neuspokojivá.</w:t>
      </w:r>
    </w:p>
    <w:p w:rsidR="008000CF" w:rsidRPr="008000CF" w:rsidRDefault="008000CF" w:rsidP="008000CF">
      <w:pPr>
        <w:spacing w:line="240" w:lineRule="auto"/>
        <w:rPr>
          <w:rFonts w:ascii="Times New Roman" w:hAnsi="Times New Roman" w:cs="Times New Roman"/>
          <w:b/>
          <w:i/>
          <w:sz w:val="24"/>
          <w:szCs w:val="24"/>
          <w:u w:val="single"/>
        </w:rPr>
      </w:pPr>
      <w:r w:rsidRPr="008000CF">
        <w:rPr>
          <w:rFonts w:ascii="Times New Roman" w:hAnsi="Times New Roman" w:cs="Times New Roman"/>
          <w:b/>
          <w:i/>
          <w:sz w:val="24"/>
          <w:szCs w:val="24"/>
          <w:u w:val="single"/>
        </w:rPr>
        <w:t xml:space="preserve">Metódy hodnotenia: </w:t>
      </w:r>
    </w:p>
    <w:p w:rsidR="008000CF" w:rsidRPr="008000CF" w:rsidRDefault="008000CF" w:rsidP="008000CF">
      <w:pPr>
        <w:spacing w:line="240" w:lineRule="auto"/>
        <w:jc w:val="both"/>
        <w:rPr>
          <w:rFonts w:ascii="Times New Roman" w:hAnsi="Times New Roman" w:cs="Times New Roman"/>
          <w:sz w:val="24"/>
          <w:szCs w:val="24"/>
        </w:rPr>
      </w:pPr>
      <w:r w:rsidRPr="008000CF">
        <w:rPr>
          <w:rFonts w:ascii="Times New Roman" w:hAnsi="Times New Roman" w:cs="Times New Roman"/>
          <w:b/>
          <w:sz w:val="24"/>
          <w:szCs w:val="24"/>
        </w:rPr>
        <w:t xml:space="preserve">Hodnotenie učiteľom: písomnou formou </w:t>
      </w:r>
      <w:r w:rsidRPr="008000CF">
        <w:rPr>
          <w:rFonts w:ascii="Times New Roman" w:hAnsi="Times New Roman" w:cs="Times New Roman"/>
          <w:sz w:val="24"/>
          <w:szCs w:val="24"/>
        </w:rPr>
        <w:t>alebo</w:t>
      </w:r>
      <w:r w:rsidRPr="008000CF">
        <w:rPr>
          <w:rFonts w:ascii="Times New Roman" w:hAnsi="Times New Roman" w:cs="Times New Roman"/>
          <w:b/>
          <w:sz w:val="24"/>
          <w:szCs w:val="24"/>
        </w:rPr>
        <w:t xml:space="preserve"> ústnou formou:</w:t>
      </w:r>
      <w:r w:rsidRPr="008000CF">
        <w:rPr>
          <w:rFonts w:ascii="Times New Roman" w:hAnsi="Times New Roman" w:cs="Times New Roman"/>
          <w:sz w:val="24"/>
          <w:szCs w:val="24"/>
        </w:rPr>
        <w:t xml:space="preserve"> cieľom je ohodnotiť vedomosti žiaka a jeho spôsobilosti, pomáhať učiteľom aj žiakom monitorovať pokrok žiaka v učení. Forma a obsah hodnotenia by mali reflektovať skúsenosti žiaka z vyučovania (typy úloh sú žiakom známe z vyučovacieho procesu). </w:t>
      </w:r>
    </w:p>
    <w:p w:rsidR="008000CF" w:rsidRDefault="008000CF" w:rsidP="008000CF">
      <w:pPr>
        <w:spacing w:line="240" w:lineRule="auto"/>
        <w:rPr>
          <w:rFonts w:ascii="Times New Roman" w:hAnsi="Times New Roman" w:cs="Times New Roman"/>
          <w:iCs/>
          <w:sz w:val="24"/>
          <w:szCs w:val="24"/>
        </w:rPr>
      </w:pPr>
      <w:r w:rsidRPr="008000CF">
        <w:rPr>
          <w:rFonts w:ascii="Times New Roman" w:hAnsi="Times New Roman" w:cs="Times New Roman"/>
          <w:b/>
          <w:iCs/>
          <w:sz w:val="24"/>
          <w:szCs w:val="24"/>
          <w:u w:val="single"/>
        </w:rPr>
        <w:t>Previerky</w:t>
      </w:r>
      <w:r w:rsidRPr="008000CF">
        <w:rPr>
          <w:rFonts w:ascii="Times New Roman" w:hAnsi="Times New Roman" w:cs="Times New Roman"/>
          <w:b/>
          <w:iCs/>
          <w:sz w:val="24"/>
          <w:szCs w:val="24"/>
        </w:rPr>
        <w:t xml:space="preserve"> </w:t>
      </w:r>
      <w:r w:rsidRPr="008000CF">
        <w:rPr>
          <w:rFonts w:ascii="Times New Roman" w:hAnsi="Times New Roman" w:cs="Times New Roman"/>
          <w:iCs/>
          <w:sz w:val="24"/>
          <w:szCs w:val="24"/>
        </w:rPr>
        <w:t xml:space="preserve">(spôsobom vyfarbovania a krúžkovania)  vo forme testov budú </w:t>
      </w:r>
      <w:r>
        <w:rPr>
          <w:rFonts w:ascii="Times New Roman" w:hAnsi="Times New Roman" w:cs="Times New Roman"/>
          <w:iCs/>
          <w:sz w:val="24"/>
          <w:szCs w:val="24"/>
        </w:rPr>
        <w:t>:</w:t>
      </w:r>
    </w:p>
    <w:p w:rsidR="008000CF" w:rsidRDefault="008000CF" w:rsidP="008000CF">
      <w:pPr>
        <w:spacing w:after="0" w:line="240" w:lineRule="auto"/>
        <w:rPr>
          <w:rFonts w:ascii="Times New Roman" w:hAnsi="Times New Roman" w:cs="Times New Roman"/>
          <w:iCs/>
          <w:sz w:val="24"/>
          <w:szCs w:val="24"/>
        </w:rPr>
      </w:pPr>
      <w:r w:rsidRPr="008000CF">
        <w:rPr>
          <w:rFonts w:ascii="Times New Roman" w:hAnsi="Times New Roman" w:cs="Times New Roman"/>
          <w:iCs/>
          <w:sz w:val="24"/>
          <w:szCs w:val="24"/>
        </w:rPr>
        <w:t xml:space="preserve">v 1. polroku po prebratí tematického celku Jeseň – </w:t>
      </w:r>
      <w:r w:rsidRPr="008000CF">
        <w:rPr>
          <w:rFonts w:ascii="Times New Roman" w:hAnsi="Times New Roman" w:cs="Times New Roman"/>
          <w:b/>
          <w:bCs/>
          <w:iCs/>
          <w:sz w:val="24"/>
          <w:szCs w:val="24"/>
        </w:rPr>
        <w:t>T1</w:t>
      </w:r>
      <w:r w:rsidRPr="008000CF">
        <w:rPr>
          <w:rFonts w:ascii="Times New Roman" w:hAnsi="Times New Roman" w:cs="Times New Roman"/>
          <w:iCs/>
          <w:sz w:val="24"/>
          <w:szCs w:val="24"/>
        </w:rPr>
        <w:t xml:space="preserve">, Zima – </w:t>
      </w:r>
      <w:r w:rsidRPr="008000CF">
        <w:rPr>
          <w:rFonts w:ascii="Times New Roman" w:hAnsi="Times New Roman" w:cs="Times New Roman"/>
          <w:b/>
          <w:bCs/>
          <w:iCs/>
          <w:sz w:val="24"/>
          <w:szCs w:val="24"/>
        </w:rPr>
        <w:t xml:space="preserve">T2 </w:t>
      </w:r>
      <w:r w:rsidRPr="008000CF">
        <w:rPr>
          <w:rFonts w:ascii="Times New Roman" w:hAnsi="Times New Roman" w:cs="Times New Roman"/>
          <w:iCs/>
          <w:sz w:val="24"/>
          <w:szCs w:val="24"/>
        </w:rPr>
        <w:t>(polročný),</w:t>
      </w:r>
    </w:p>
    <w:p w:rsidR="008000CF" w:rsidRDefault="008000CF" w:rsidP="008000CF">
      <w:pPr>
        <w:spacing w:line="240" w:lineRule="auto"/>
        <w:rPr>
          <w:rFonts w:ascii="Times New Roman" w:hAnsi="Times New Roman" w:cs="Times New Roman"/>
          <w:iCs/>
          <w:sz w:val="24"/>
          <w:szCs w:val="24"/>
        </w:rPr>
      </w:pPr>
      <w:r w:rsidRPr="008000CF">
        <w:rPr>
          <w:rFonts w:ascii="Times New Roman" w:hAnsi="Times New Roman" w:cs="Times New Roman"/>
          <w:iCs/>
          <w:sz w:val="24"/>
          <w:szCs w:val="24"/>
        </w:rPr>
        <w:t xml:space="preserve"> v 2. polroku po tematickom celku Jar – </w:t>
      </w:r>
      <w:r w:rsidRPr="008000CF">
        <w:rPr>
          <w:rFonts w:ascii="Times New Roman" w:hAnsi="Times New Roman" w:cs="Times New Roman"/>
          <w:b/>
          <w:bCs/>
          <w:iCs/>
          <w:sz w:val="24"/>
          <w:szCs w:val="24"/>
        </w:rPr>
        <w:t>T3,</w:t>
      </w:r>
      <w:r w:rsidRPr="008000CF">
        <w:rPr>
          <w:rFonts w:ascii="Times New Roman" w:hAnsi="Times New Roman" w:cs="Times New Roman"/>
          <w:iCs/>
          <w:sz w:val="24"/>
          <w:szCs w:val="24"/>
        </w:rPr>
        <w:t xml:space="preserve"> Leto a záverečnom opakovaní – </w:t>
      </w:r>
      <w:r w:rsidRPr="008000CF">
        <w:rPr>
          <w:rFonts w:ascii="Times New Roman" w:hAnsi="Times New Roman" w:cs="Times New Roman"/>
          <w:b/>
          <w:bCs/>
          <w:iCs/>
          <w:sz w:val="24"/>
          <w:szCs w:val="24"/>
        </w:rPr>
        <w:t>výstupný test</w:t>
      </w:r>
      <w:r w:rsidRPr="008000CF">
        <w:rPr>
          <w:rFonts w:ascii="Times New Roman" w:hAnsi="Times New Roman" w:cs="Times New Roman"/>
          <w:iCs/>
          <w:sz w:val="24"/>
          <w:szCs w:val="24"/>
        </w:rPr>
        <w:t xml:space="preserve">. </w:t>
      </w:r>
    </w:p>
    <w:p w:rsidR="008000CF" w:rsidRPr="008000CF" w:rsidRDefault="008000CF" w:rsidP="008000CF">
      <w:pPr>
        <w:spacing w:after="0" w:line="240" w:lineRule="auto"/>
        <w:rPr>
          <w:rFonts w:ascii="Times New Roman" w:hAnsi="Times New Roman" w:cs="Times New Roman"/>
          <w:iCs/>
          <w:sz w:val="24"/>
          <w:szCs w:val="24"/>
        </w:rPr>
      </w:pPr>
      <w:r w:rsidRPr="008000CF">
        <w:rPr>
          <w:rFonts w:ascii="Times New Roman" w:hAnsi="Times New Roman" w:cs="Times New Roman"/>
          <w:iCs/>
          <w:sz w:val="24"/>
          <w:szCs w:val="24"/>
        </w:rPr>
        <w:t>Priebežne počas roka vyučujúce hodnotia ústny prejav alebo prezentačné zručnosti žiakov.</w:t>
      </w:r>
    </w:p>
    <w:p w:rsidR="008000CF" w:rsidRPr="008000CF" w:rsidRDefault="008000CF" w:rsidP="008000CF">
      <w:pPr>
        <w:spacing w:after="0" w:line="240" w:lineRule="auto"/>
        <w:jc w:val="both"/>
        <w:rPr>
          <w:rFonts w:ascii="Times New Roman" w:hAnsi="Times New Roman" w:cs="Times New Roman"/>
          <w:sz w:val="24"/>
          <w:szCs w:val="24"/>
        </w:rPr>
      </w:pPr>
      <w:r w:rsidRPr="008000CF">
        <w:rPr>
          <w:rFonts w:ascii="Times New Roman" w:hAnsi="Times New Roman" w:cs="Times New Roman"/>
          <w:b/>
          <w:sz w:val="24"/>
          <w:szCs w:val="24"/>
        </w:rPr>
        <w:t>Hodnotenie spolužiakmi:</w:t>
      </w:r>
      <w:r w:rsidRPr="008000CF">
        <w:rPr>
          <w:rFonts w:ascii="Times New Roman" w:hAnsi="Times New Roman" w:cs="Times New Roman"/>
          <w:sz w:val="24"/>
          <w:szCs w:val="24"/>
        </w:rPr>
        <w:t xml:space="preserve"> má mať motivačnú funkciu, viesť žiakov k väčšej vzájomnej tolerancii a naučiť ich všímať si pozitíva práce spolužiakov, čo môže pozitívne ovplyvniť atmosféru v triede, pretože žiaci sa učia rešpektovať jeden druhého. </w:t>
      </w:r>
    </w:p>
    <w:p w:rsidR="008000CF" w:rsidRDefault="008000CF" w:rsidP="008000CF">
      <w:pPr>
        <w:spacing w:after="0" w:line="240" w:lineRule="auto"/>
        <w:jc w:val="both"/>
        <w:rPr>
          <w:rFonts w:ascii="Times New Roman" w:hAnsi="Times New Roman" w:cs="Times New Roman"/>
          <w:sz w:val="24"/>
          <w:szCs w:val="24"/>
        </w:rPr>
      </w:pPr>
      <w:r w:rsidRPr="008000CF">
        <w:rPr>
          <w:rFonts w:ascii="Times New Roman" w:hAnsi="Times New Roman" w:cs="Times New Roman"/>
          <w:b/>
          <w:sz w:val="24"/>
          <w:szCs w:val="24"/>
        </w:rPr>
        <w:lastRenderedPageBreak/>
        <w:t>Sebahodnotenie:</w:t>
      </w:r>
      <w:r w:rsidRPr="008000CF">
        <w:rPr>
          <w:rFonts w:ascii="Times New Roman" w:hAnsi="Times New Roman" w:cs="Times New Roman"/>
          <w:sz w:val="24"/>
          <w:szCs w:val="24"/>
        </w:rPr>
        <w:t xml:space="preserve"> rozvíja kognitívne spôsobilosti žiaka, ako je napríklad monitorovanie vlastného pokroku v učení, uvedomovanie si svojich schopností, štýlov učenia a kladenia si vlastných cieľov. Proces hodnotenia prebieha zo začiatku v materinskom jazyku. Medzi najčastejšie metódy sebahodnotenia patria: portfólio, dotazníky, rozhovory s učiteľom a denníky. </w:t>
      </w:r>
    </w:p>
    <w:p w:rsidR="007053B4" w:rsidRPr="008000CF" w:rsidRDefault="007053B4" w:rsidP="008000CF">
      <w:pPr>
        <w:spacing w:after="0" w:line="240" w:lineRule="auto"/>
        <w:jc w:val="both"/>
        <w:rPr>
          <w:rFonts w:ascii="Times New Roman" w:hAnsi="Times New Roman" w:cs="Times New Roman"/>
          <w:sz w:val="24"/>
          <w:szCs w:val="24"/>
        </w:rPr>
      </w:pPr>
    </w:p>
    <w:p w:rsidR="008000CF" w:rsidRPr="008000CF" w:rsidRDefault="008000CF" w:rsidP="008000CF">
      <w:pPr>
        <w:spacing w:line="240" w:lineRule="auto"/>
        <w:jc w:val="both"/>
        <w:rPr>
          <w:rFonts w:ascii="Times New Roman" w:hAnsi="Times New Roman" w:cs="Times New Roman"/>
          <w:sz w:val="24"/>
          <w:szCs w:val="24"/>
        </w:rPr>
      </w:pPr>
      <w:r w:rsidRPr="008000CF">
        <w:rPr>
          <w:rFonts w:ascii="Times New Roman" w:hAnsi="Times New Roman" w:cs="Times New Roman"/>
          <w:b/>
          <w:sz w:val="24"/>
          <w:szCs w:val="24"/>
        </w:rPr>
        <w:t xml:space="preserve">Portfólio </w:t>
      </w:r>
      <w:r w:rsidRPr="008000CF">
        <w:rPr>
          <w:rFonts w:ascii="Times New Roman" w:hAnsi="Times New Roman" w:cs="Times New Roman"/>
          <w:sz w:val="24"/>
          <w:szCs w:val="24"/>
        </w:rPr>
        <w:t xml:space="preserve">obsahuje </w:t>
      </w:r>
      <w:proofErr w:type="spellStart"/>
      <w:r w:rsidRPr="008000CF">
        <w:rPr>
          <w:rFonts w:ascii="Times New Roman" w:hAnsi="Times New Roman" w:cs="Times New Roman"/>
          <w:sz w:val="24"/>
          <w:szCs w:val="24"/>
        </w:rPr>
        <w:t>sebahodnotiace</w:t>
      </w:r>
      <w:proofErr w:type="spellEnd"/>
      <w:r w:rsidRPr="008000CF">
        <w:rPr>
          <w:rFonts w:ascii="Times New Roman" w:hAnsi="Times New Roman" w:cs="Times New Roman"/>
          <w:sz w:val="24"/>
          <w:szCs w:val="24"/>
        </w:rPr>
        <w:t xml:space="preserve"> záznamy, hodnotenie učiteľom a zbierku prác, ktoré žiak vytvorí počas určitého obdobia. Súčasťou portfólia môžu byť písomné práce, kresby, projekty, výsledky praktických cvičení a pod., ktoré si do portfólia vyberá žiak podľa vlastného uváženia. </w:t>
      </w:r>
    </w:p>
    <w:tbl>
      <w:tblPr>
        <w:tblStyle w:val="Mriekatabuky"/>
        <w:tblW w:w="9332" w:type="dxa"/>
        <w:tblLook w:val="04A0" w:firstRow="1" w:lastRow="0" w:firstColumn="1" w:lastColumn="0" w:noHBand="0" w:noVBand="1"/>
      </w:tblPr>
      <w:tblGrid>
        <w:gridCol w:w="9332"/>
      </w:tblGrid>
      <w:tr w:rsidR="003477B6" w:rsidTr="008000CF">
        <w:trPr>
          <w:trHeight w:val="777"/>
        </w:trPr>
        <w:tc>
          <w:tcPr>
            <w:tcW w:w="9332" w:type="dxa"/>
            <w:shd w:val="clear" w:color="auto" w:fill="CCFF66"/>
          </w:tcPr>
          <w:p w:rsidR="003477B6" w:rsidRPr="006B2051" w:rsidRDefault="003477B6" w:rsidP="008000CF">
            <w:pPr>
              <w:spacing w:line="276" w:lineRule="auto"/>
              <w:rPr>
                <w:rFonts w:ascii="Times New Roman" w:eastAsia="Calibri" w:hAnsi="Times New Roman" w:cs="Times New Roman"/>
                <w:b/>
                <w:bCs/>
                <w:sz w:val="28"/>
                <w:szCs w:val="28"/>
              </w:rPr>
            </w:pPr>
            <w:r w:rsidRPr="006B2051">
              <w:rPr>
                <w:rFonts w:ascii="Times New Roman" w:eastAsia="Calibri" w:hAnsi="Times New Roman" w:cs="Times New Roman"/>
                <w:b/>
                <w:bCs/>
                <w:sz w:val="28"/>
                <w:szCs w:val="28"/>
              </w:rPr>
              <w:t>Predmet : Anglický jazyk</w:t>
            </w:r>
          </w:p>
          <w:p w:rsidR="003477B6" w:rsidRDefault="003477B6" w:rsidP="008000CF">
            <w:pPr>
              <w:spacing w:line="276" w:lineRule="auto"/>
              <w:rPr>
                <w:rFonts w:ascii="Times New Roman" w:eastAsia="Calibri" w:hAnsi="Times New Roman" w:cs="Times New Roman"/>
                <w:sz w:val="24"/>
                <w:szCs w:val="24"/>
              </w:rPr>
            </w:pPr>
            <w:r w:rsidRPr="006B2051">
              <w:rPr>
                <w:rFonts w:ascii="Times New Roman" w:eastAsia="Calibri" w:hAnsi="Times New Roman" w:cs="Times New Roman"/>
                <w:b/>
                <w:bCs/>
                <w:sz w:val="28"/>
                <w:szCs w:val="28"/>
              </w:rPr>
              <w:t xml:space="preserve">Ročník : </w:t>
            </w:r>
            <w:r>
              <w:rPr>
                <w:rFonts w:ascii="Times New Roman" w:eastAsia="Calibri" w:hAnsi="Times New Roman" w:cs="Times New Roman"/>
                <w:b/>
                <w:bCs/>
                <w:sz w:val="28"/>
                <w:szCs w:val="28"/>
              </w:rPr>
              <w:t>2. – 4. ročník</w:t>
            </w:r>
          </w:p>
        </w:tc>
      </w:tr>
    </w:tbl>
    <w:p w:rsidR="00262BD4" w:rsidRDefault="00262BD4" w:rsidP="00750F5E">
      <w:pPr>
        <w:spacing w:after="0" w:line="240" w:lineRule="auto"/>
        <w:ind w:firstLine="708"/>
        <w:jc w:val="both"/>
        <w:rPr>
          <w:rFonts w:ascii="Times New Roman" w:eastAsia="Times New Roman" w:hAnsi="Times New Roman" w:cs="Times New Roman"/>
          <w:sz w:val="24"/>
          <w:szCs w:val="24"/>
        </w:rPr>
      </w:pPr>
    </w:p>
    <w:p w:rsidR="008000CF" w:rsidRPr="00750F5E" w:rsidRDefault="008000CF" w:rsidP="00750F5E">
      <w:pPr>
        <w:spacing w:after="0" w:line="240" w:lineRule="auto"/>
        <w:ind w:firstLine="708"/>
        <w:jc w:val="both"/>
        <w:rPr>
          <w:rFonts w:ascii="Times New Roman" w:eastAsia="Times New Roman" w:hAnsi="Times New Roman" w:cs="Times New Roman"/>
          <w:sz w:val="24"/>
          <w:szCs w:val="24"/>
          <w:lang w:val="pt-PT"/>
        </w:rPr>
      </w:pPr>
      <w:r w:rsidRPr="008000CF">
        <w:rPr>
          <w:rFonts w:ascii="Times New Roman" w:eastAsia="Times New Roman" w:hAnsi="Times New Roman" w:cs="Times New Roman"/>
          <w:sz w:val="24"/>
          <w:szCs w:val="24"/>
        </w:rPr>
        <w:t>V počiatočnej fáze učenia sa cudzieho jazyka</w:t>
      </w:r>
      <w:r w:rsidRPr="008000CF">
        <w:rPr>
          <w:rFonts w:ascii="Times New Roman" w:eastAsia="Times New Roman" w:hAnsi="Times New Roman" w:cs="Times New Roman"/>
          <w:sz w:val="24"/>
          <w:szCs w:val="24"/>
          <w:lang w:val="en-US"/>
        </w:rPr>
        <w:t xml:space="preserve"> </w:t>
      </w:r>
      <w:proofErr w:type="spellStart"/>
      <w:r w:rsidRPr="008000CF">
        <w:rPr>
          <w:rFonts w:ascii="Times New Roman" w:eastAsia="Times New Roman" w:hAnsi="Times New Roman" w:cs="Times New Roman"/>
          <w:sz w:val="24"/>
          <w:szCs w:val="24"/>
          <w:lang w:val="en-US"/>
        </w:rPr>
        <w:t>má</w:t>
      </w:r>
      <w:proofErr w:type="spellEnd"/>
      <w:r w:rsidRPr="008000CF">
        <w:rPr>
          <w:rFonts w:ascii="Times New Roman" w:eastAsia="Times New Roman" w:hAnsi="Times New Roman" w:cs="Times New Roman"/>
          <w:sz w:val="24"/>
          <w:szCs w:val="24"/>
          <w:lang w:val="en-US"/>
        </w:rPr>
        <w:t xml:space="preserve"> </w:t>
      </w:r>
      <w:proofErr w:type="spellStart"/>
      <w:r w:rsidRPr="008000CF">
        <w:rPr>
          <w:rFonts w:ascii="Times New Roman" w:eastAsia="Times New Roman" w:hAnsi="Times New Roman" w:cs="Times New Roman"/>
          <w:sz w:val="24"/>
          <w:szCs w:val="24"/>
          <w:lang w:val="en-US"/>
        </w:rPr>
        <w:t>dieťa</w:t>
      </w:r>
      <w:proofErr w:type="spellEnd"/>
      <w:r w:rsidRPr="008000CF">
        <w:rPr>
          <w:rFonts w:ascii="Times New Roman" w:eastAsia="Times New Roman" w:hAnsi="Times New Roman" w:cs="Times New Roman"/>
          <w:sz w:val="24"/>
          <w:szCs w:val="24"/>
          <w:lang w:val="en-US"/>
        </w:rPr>
        <w:t xml:space="preserve"> </w:t>
      </w:r>
      <w:proofErr w:type="spellStart"/>
      <w:r w:rsidRPr="008000CF">
        <w:rPr>
          <w:rFonts w:ascii="Times New Roman" w:eastAsia="Times New Roman" w:hAnsi="Times New Roman" w:cs="Times New Roman"/>
          <w:sz w:val="24"/>
          <w:szCs w:val="24"/>
          <w:lang w:val="en-US"/>
        </w:rPr>
        <w:t>jazyk</w:t>
      </w:r>
      <w:proofErr w:type="spellEnd"/>
      <w:r w:rsidRPr="008000CF">
        <w:rPr>
          <w:rFonts w:ascii="Times New Roman" w:eastAsia="Times New Roman" w:hAnsi="Times New Roman" w:cs="Times New Roman"/>
          <w:sz w:val="24"/>
          <w:szCs w:val="24"/>
          <w:lang w:val="en-US"/>
        </w:rPr>
        <w:t xml:space="preserve"> </w:t>
      </w:r>
      <w:proofErr w:type="spellStart"/>
      <w:r w:rsidRPr="008000CF">
        <w:rPr>
          <w:rFonts w:ascii="Times New Roman" w:eastAsia="Times New Roman" w:hAnsi="Times New Roman" w:cs="Times New Roman"/>
          <w:sz w:val="24"/>
          <w:szCs w:val="24"/>
          <w:lang w:val="en-US"/>
        </w:rPr>
        <w:t>zažiť</w:t>
      </w:r>
      <w:proofErr w:type="spellEnd"/>
      <w:r w:rsidRPr="008000CF">
        <w:rPr>
          <w:rFonts w:ascii="Times New Roman" w:eastAsia="Times New Roman" w:hAnsi="Times New Roman" w:cs="Times New Roman"/>
          <w:sz w:val="24"/>
          <w:szCs w:val="24"/>
          <w:lang w:val="en-US"/>
        </w:rPr>
        <w:t xml:space="preserve"> a </w:t>
      </w:r>
      <w:proofErr w:type="spellStart"/>
      <w:r w:rsidRPr="008000CF">
        <w:rPr>
          <w:rFonts w:ascii="Times New Roman" w:eastAsia="Times New Roman" w:hAnsi="Times New Roman" w:cs="Times New Roman"/>
          <w:sz w:val="24"/>
          <w:szCs w:val="24"/>
          <w:lang w:val="en-US"/>
        </w:rPr>
        <w:t>použiť</w:t>
      </w:r>
      <w:proofErr w:type="spellEnd"/>
      <w:r w:rsidRPr="008000CF">
        <w:rPr>
          <w:rFonts w:ascii="Times New Roman" w:eastAsia="Times New Roman" w:hAnsi="Times New Roman" w:cs="Times New Roman"/>
          <w:sz w:val="24"/>
          <w:szCs w:val="24"/>
          <w:lang w:val="en-US"/>
        </w:rPr>
        <w:t xml:space="preserve"> v </w:t>
      </w:r>
      <w:proofErr w:type="spellStart"/>
      <w:r w:rsidRPr="00750F5E">
        <w:rPr>
          <w:rFonts w:ascii="Times New Roman" w:eastAsia="Times New Roman" w:hAnsi="Times New Roman" w:cs="Times New Roman"/>
          <w:sz w:val="24"/>
          <w:szCs w:val="24"/>
          <w:lang w:val="en-US"/>
        </w:rPr>
        <w:t>komunikácii</w:t>
      </w:r>
      <w:proofErr w:type="spellEnd"/>
      <w:r w:rsidRPr="00750F5E">
        <w:rPr>
          <w:rFonts w:ascii="Times New Roman" w:eastAsia="Times New Roman" w:hAnsi="Times New Roman" w:cs="Times New Roman"/>
          <w:sz w:val="24"/>
          <w:szCs w:val="24"/>
          <w:lang w:val="en-US"/>
        </w:rPr>
        <w:t xml:space="preserve"> s </w:t>
      </w:r>
      <w:proofErr w:type="spellStart"/>
      <w:r w:rsidRPr="00750F5E">
        <w:rPr>
          <w:rFonts w:ascii="Times New Roman" w:eastAsia="Times New Roman" w:hAnsi="Times New Roman" w:cs="Times New Roman"/>
          <w:sz w:val="24"/>
          <w:szCs w:val="24"/>
          <w:lang w:val="en-US"/>
        </w:rPr>
        <w:t>partnerom</w:t>
      </w:r>
      <w:proofErr w:type="spellEnd"/>
      <w:r w:rsidRPr="00750F5E">
        <w:rPr>
          <w:rFonts w:ascii="Times New Roman" w:eastAsia="Times New Roman" w:hAnsi="Times New Roman" w:cs="Times New Roman"/>
          <w:sz w:val="24"/>
          <w:szCs w:val="24"/>
          <w:lang w:val="en-US"/>
        </w:rPr>
        <w:t xml:space="preserve">. </w:t>
      </w:r>
      <w:r w:rsidRPr="00750F5E">
        <w:rPr>
          <w:rFonts w:ascii="Times New Roman" w:eastAsia="Times New Roman" w:hAnsi="Times New Roman" w:cs="Times New Roman"/>
          <w:sz w:val="24"/>
          <w:szCs w:val="24"/>
          <w:lang w:val="pt-PT"/>
        </w:rPr>
        <w:t xml:space="preserve">Hlavný dôraz sa kladie na počúvanie a hovorenie.V druhom ročníku sa žiaci učia priradiť písaný tvar slova ku obrázku. Pri používaní jazyka sa dieťa oboznamuje so štruktúrami jazyka hravou formou. </w:t>
      </w:r>
    </w:p>
    <w:p w:rsidR="00750F5E" w:rsidRPr="00750F5E" w:rsidRDefault="00750F5E" w:rsidP="00750F5E">
      <w:pPr>
        <w:spacing w:after="0" w:line="240" w:lineRule="auto"/>
        <w:jc w:val="both"/>
        <w:rPr>
          <w:rFonts w:ascii="Times New Roman" w:eastAsia="Times New Roman" w:hAnsi="Times New Roman" w:cs="Times New Roman"/>
          <w:color w:val="000000"/>
          <w:sz w:val="24"/>
          <w:szCs w:val="24"/>
        </w:rPr>
      </w:pPr>
    </w:p>
    <w:p w:rsidR="00750F5E" w:rsidRPr="00750F5E" w:rsidRDefault="00750F5E" w:rsidP="00750F5E">
      <w:pPr>
        <w:spacing w:after="0" w:line="240" w:lineRule="auto"/>
        <w:jc w:val="both"/>
        <w:rPr>
          <w:rFonts w:ascii="Times New Roman" w:eastAsia="Times New Roman" w:hAnsi="Times New Roman" w:cs="Times New Roman"/>
          <w:sz w:val="24"/>
          <w:szCs w:val="24"/>
        </w:rPr>
      </w:pPr>
      <w:r w:rsidRPr="00750F5E">
        <w:rPr>
          <w:rFonts w:ascii="Times New Roman" w:eastAsia="Times New Roman" w:hAnsi="Times New Roman" w:cs="Times New Roman"/>
          <w:color w:val="000000"/>
          <w:sz w:val="24"/>
          <w:szCs w:val="24"/>
        </w:rPr>
        <w:t xml:space="preserve">Prospech žiaka vo vyučovacom predmete Anglický jazyk sa </w:t>
      </w:r>
      <w:r w:rsidRPr="00750F5E">
        <w:rPr>
          <w:rFonts w:ascii="Times New Roman" w:eastAsia="Times New Roman" w:hAnsi="Times New Roman" w:cs="Times New Roman"/>
          <w:b/>
          <w:bCs/>
          <w:color w:val="000000"/>
          <w:sz w:val="24"/>
          <w:szCs w:val="24"/>
        </w:rPr>
        <w:t>klasifikuje</w:t>
      </w:r>
      <w:r w:rsidRPr="00750F5E">
        <w:rPr>
          <w:rFonts w:ascii="Times New Roman" w:eastAsia="Times New Roman" w:hAnsi="Times New Roman" w:cs="Times New Roman"/>
          <w:color w:val="000000"/>
          <w:sz w:val="24"/>
          <w:szCs w:val="24"/>
        </w:rPr>
        <w:t xml:space="preserve"> týmito stupňami:</w:t>
      </w:r>
    </w:p>
    <w:p w:rsidR="00750F5E" w:rsidRPr="00750F5E" w:rsidRDefault="00750F5E" w:rsidP="00750F5E">
      <w:pPr>
        <w:spacing w:after="0" w:line="240" w:lineRule="auto"/>
        <w:rPr>
          <w:rFonts w:ascii="Times New Roman" w:eastAsia="Times New Roman" w:hAnsi="Times New Roman" w:cs="Times New Roman"/>
          <w:b/>
          <w:sz w:val="24"/>
          <w:szCs w:val="24"/>
          <w:lang w:val="en-US"/>
        </w:rPr>
      </w:pPr>
      <w:proofErr w:type="spellStart"/>
      <w:r w:rsidRPr="00750F5E">
        <w:rPr>
          <w:rFonts w:ascii="Times New Roman" w:eastAsia="Times New Roman" w:hAnsi="Times New Roman" w:cs="Times New Roman"/>
          <w:b/>
          <w:sz w:val="24"/>
          <w:szCs w:val="24"/>
          <w:lang w:val="en-US"/>
        </w:rPr>
        <w:t>Stupeň</w:t>
      </w:r>
      <w:proofErr w:type="spellEnd"/>
      <w:r w:rsidRPr="00750F5E">
        <w:rPr>
          <w:rFonts w:ascii="Times New Roman" w:eastAsia="Times New Roman" w:hAnsi="Times New Roman" w:cs="Times New Roman"/>
          <w:b/>
          <w:sz w:val="24"/>
          <w:szCs w:val="24"/>
          <w:lang w:val="en-US"/>
        </w:rPr>
        <w:t xml:space="preserve"> 1 – </w:t>
      </w:r>
      <w:proofErr w:type="spellStart"/>
      <w:r w:rsidRPr="00750F5E">
        <w:rPr>
          <w:rFonts w:ascii="Times New Roman" w:eastAsia="Times New Roman" w:hAnsi="Times New Roman" w:cs="Times New Roman"/>
          <w:b/>
          <w:sz w:val="24"/>
          <w:szCs w:val="24"/>
          <w:lang w:val="en-US"/>
        </w:rPr>
        <w:t>výborný</w:t>
      </w:r>
      <w:proofErr w:type="spellEnd"/>
      <w:r w:rsidRPr="00750F5E">
        <w:rPr>
          <w:rFonts w:ascii="Times New Roman" w:eastAsia="Times New Roman" w:hAnsi="Times New Roman" w:cs="Times New Roman"/>
          <w:b/>
          <w:sz w:val="24"/>
          <w:szCs w:val="24"/>
          <w:lang w:val="en-US"/>
        </w:rPr>
        <w:t xml:space="preserve"> ... </w:t>
      </w:r>
    </w:p>
    <w:p w:rsidR="00750F5E" w:rsidRPr="00750F5E" w:rsidRDefault="00750F5E" w:rsidP="00262BD4">
      <w:pPr>
        <w:spacing w:after="0" w:line="240" w:lineRule="auto"/>
        <w:jc w:val="both"/>
        <w:rPr>
          <w:rFonts w:ascii="Times New Roman" w:eastAsia="Times New Roman" w:hAnsi="Times New Roman" w:cs="Times New Roman"/>
          <w:sz w:val="24"/>
          <w:szCs w:val="24"/>
          <w:lang w:val="en-US"/>
        </w:rPr>
      </w:pPr>
      <w:proofErr w:type="spellStart"/>
      <w:r w:rsidRPr="00750F5E">
        <w:rPr>
          <w:rFonts w:ascii="Times New Roman" w:eastAsia="Times New Roman" w:hAnsi="Times New Roman" w:cs="Times New Roman"/>
          <w:sz w:val="24"/>
          <w:szCs w:val="24"/>
          <w:lang w:val="en-US"/>
        </w:rPr>
        <w:t>Žiak</w:t>
      </w:r>
      <w:proofErr w:type="spellEnd"/>
      <w:r w:rsidRPr="00750F5E">
        <w:rPr>
          <w:rFonts w:ascii="Times New Roman" w:eastAsia="Times New Roman" w:hAnsi="Times New Roman" w:cs="Times New Roman"/>
          <w:sz w:val="24"/>
          <w:szCs w:val="24"/>
          <w:lang w:val="en-US"/>
        </w:rPr>
        <w:t xml:space="preserve"> </w:t>
      </w:r>
      <w:proofErr w:type="spellStart"/>
      <w:r w:rsidRPr="00750F5E">
        <w:rPr>
          <w:rFonts w:ascii="Times New Roman" w:eastAsia="Times New Roman" w:hAnsi="Times New Roman" w:cs="Times New Roman"/>
          <w:sz w:val="24"/>
          <w:szCs w:val="24"/>
          <w:lang w:val="en-US"/>
        </w:rPr>
        <w:t>ovláda</w:t>
      </w:r>
      <w:proofErr w:type="spellEnd"/>
      <w:r w:rsidRPr="00750F5E">
        <w:rPr>
          <w:rFonts w:ascii="Times New Roman" w:eastAsia="Times New Roman" w:hAnsi="Times New Roman" w:cs="Times New Roman"/>
          <w:sz w:val="24"/>
          <w:szCs w:val="24"/>
          <w:lang w:val="en-US"/>
        </w:rPr>
        <w:t xml:space="preserve"> </w:t>
      </w:r>
      <w:proofErr w:type="spellStart"/>
      <w:r w:rsidRPr="00750F5E">
        <w:rPr>
          <w:rFonts w:ascii="Times New Roman" w:eastAsia="Times New Roman" w:hAnsi="Times New Roman" w:cs="Times New Roman"/>
          <w:sz w:val="24"/>
          <w:szCs w:val="24"/>
          <w:lang w:val="en-US"/>
        </w:rPr>
        <w:t>poznatky</w:t>
      </w:r>
      <w:proofErr w:type="spellEnd"/>
      <w:r w:rsidRPr="00750F5E">
        <w:rPr>
          <w:rFonts w:ascii="Times New Roman" w:eastAsia="Times New Roman" w:hAnsi="Times New Roman" w:cs="Times New Roman"/>
          <w:sz w:val="24"/>
          <w:szCs w:val="24"/>
          <w:lang w:val="en-US"/>
        </w:rPr>
        <w:t xml:space="preserve">, </w:t>
      </w:r>
      <w:proofErr w:type="spellStart"/>
      <w:r w:rsidRPr="00750F5E">
        <w:rPr>
          <w:rFonts w:ascii="Times New Roman" w:eastAsia="Times New Roman" w:hAnsi="Times New Roman" w:cs="Times New Roman"/>
          <w:sz w:val="24"/>
          <w:szCs w:val="24"/>
          <w:lang w:val="en-US"/>
        </w:rPr>
        <w:t>pojmy</w:t>
      </w:r>
      <w:proofErr w:type="spellEnd"/>
      <w:r w:rsidRPr="00750F5E">
        <w:rPr>
          <w:rFonts w:ascii="Times New Roman" w:eastAsia="Times New Roman" w:hAnsi="Times New Roman" w:cs="Times New Roman"/>
          <w:sz w:val="24"/>
          <w:szCs w:val="24"/>
          <w:lang w:val="en-US"/>
        </w:rPr>
        <w:t xml:space="preserve"> a </w:t>
      </w:r>
      <w:proofErr w:type="spellStart"/>
      <w:r w:rsidRPr="00750F5E">
        <w:rPr>
          <w:rFonts w:ascii="Times New Roman" w:eastAsia="Times New Roman" w:hAnsi="Times New Roman" w:cs="Times New Roman"/>
          <w:sz w:val="24"/>
          <w:szCs w:val="24"/>
          <w:lang w:val="en-US"/>
        </w:rPr>
        <w:t>zákonitosti</w:t>
      </w:r>
      <w:proofErr w:type="spellEnd"/>
      <w:r w:rsidRPr="00750F5E">
        <w:rPr>
          <w:rFonts w:ascii="Times New Roman" w:eastAsia="Times New Roman" w:hAnsi="Times New Roman" w:cs="Times New Roman"/>
          <w:sz w:val="24"/>
          <w:szCs w:val="24"/>
          <w:lang w:val="en-US"/>
        </w:rPr>
        <w:t xml:space="preserve"> </w:t>
      </w:r>
      <w:proofErr w:type="spellStart"/>
      <w:r w:rsidRPr="00750F5E">
        <w:rPr>
          <w:rFonts w:ascii="Times New Roman" w:eastAsia="Times New Roman" w:hAnsi="Times New Roman" w:cs="Times New Roman"/>
          <w:sz w:val="24"/>
          <w:szCs w:val="24"/>
          <w:lang w:val="en-US"/>
        </w:rPr>
        <w:t>podľa</w:t>
      </w:r>
      <w:proofErr w:type="spellEnd"/>
      <w:r w:rsidRPr="00750F5E">
        <w:rPr>
          <w:rFonts w:ascii="Times New Roman" w:eastAsia="Times New Roman" w:hAnsi="Times New Roman" w:cs="Times New Roman"/>
          <w:sz w:val="24"/>
          <w:szCs w:val="24"/>
          <w:lang w:val="en-US"/>
        </w:rPr>
        <w:t xml:space="preserve"> </w:t>
      </w:r>
      <w:proofErr w:type="spellStart"/>
      <w:r w:rsidRPr="00750F5E">
        <w:rPr>
          <w:rFonts w:ascii="Times New Roman" w:eastAsia="Times New Roman" w:hAnsi="Times New Roman" w:cs="Times New Roman"/>
          <w:sz w:val="24"/>
          <w:szCs w:val="24"/>
          <w:lang w:val="en-US"/>
        </w:rPr>
        <w:t>učebných</w:t>
      </w:r>
      <w:proofErr w:type="spellEnd"/>
      <w:r w:rsidRPr="00750F5E">
        <w:rPr>
          <w:rFonts w:ascii="Times New Roman" w:eastAsia="Times New Roman" w:hAnsi="Times New Roman" w:cs="Times New Roman"/>
          <w:sz w:val="24"/>
          <w:szCs w:val="24"/>
          <w:lang w:val="en-US"/>
        </w:rPr>
        <w:t xml:space="preserve"> </w:t>
      </w:r>
      <w:proofErr w:type="spellStart"/>
      <w:r w:rsidRPr="00750F5E">
        <w:rPr>
          <w:rFonts w:ascii="Times New Roman" w:eastAsia="Times New Roman" w:hAnsi="Times New Roman" w:cs="Times New Roman"/>
          <w:sz w:val="24"/>
          <w:szCs w:val="24"/>
          <w:lang w:val="en-US"/>
        </w:rPr>
        <w:t>osnov</w:t>
      </w:r>
      <w:proofErr w:type="spellEnd"/>
      <w:r w:rsidRPr="00750F5E">
        <w:rPr>
          <w:rFonts w:ascii="Times New Roman" w:eastAsia="Times New Roman" w:hAnsi="Times New Roman" w:cs="Times New Roman"/>
          <w:sz w:val="24"/>
          <w:szCs w:val="24"/>
          <w:lang w:val="en-US"/>
        </w:rPr>
        <w:t xml:space="preserve"> a vie </w:t>
      </w:r>
      <w:proofErr w:type="spellStart"/>
      <w:r w:rsidRPr="00750F5E">
        <w:rPr>
          <w:rFonts w:ascii="Times New Roman" w:eastAsia="Times New Roman" w:hAnsi="Times New Roman" w:cs="Times New Roman"/>
          <w:sz w:val="24"/>
          <w:szCs w:val="24"/>
          <w:lang w:val="en-US"/>
        </w:rPr>
        <w:t>ich</w:t>
      </w:r>
      <w:proofErr w:type="spellEnd"/>
      <w:r w:rsidRPr="00750F5E">
        <w:rPr>
          <w:rFonts w:ascii="Times New Roman" w:eastAsia="Times New Roman" w:hAnsi="Times New Roman" w:cs="Times New Roman"/>
          <w:sz w:val="24"/>
          <w:szCs w:val="24"/>
          <w:lang w:val="en-US"/>
        </w:rPr>
        <w:t xml:space="preserve"> </w:t>
      </w:r>
      <w:proofErr w:type="spellStart"/>
      <w:r w:rsidRPr="00750F5E">
        <w:rPr>
          <w:rFonts w:ascii="Times New Roman" w:eastAsia="Times New Roman" w:hAnsi="Times New Roman" w:cs="Times New Roman"/>
          <w:sz w:val="24"/>
          <w:szCs w:val="24"/>
          <w:lang w:val="en-US"/>
        </w:rPr>
        <w:t>pohotovo</w:t>
      </w:r>
      <w:proofErr w:type="spellEnd"/>
      <w:r w:rsidRPr="00750F5E">
        <w:rPr>
          <w:rFonts w:ascii="Times New Roman" w:eastAsia="Times New Roman" w:hAnsi="Times New Roman" w:cs="Times New Roman"/>
          <w:sz w:val="24"/>
          <w:szCs w:val="24"/>
          <w:lang w:val="en-US"/>
        </w:rPr>
        <w:t xml:space="preserve"> </w:t>
      </w:r>
      <w:proofErr w:type="spellStart"/>
      <w:r w:rsidRPr="00750F5E">
        <w:rPr>
          <w:rFonts w:ascii="Times New Roman" w:eastAsia="Times New Roman" w:hAnsi="Times New Roman" w:cs="Times New Roman"/>
          <w:sz w:val="24"/>
          <w:szCs w:val="24"/>
          <w:lang w:val="en-US"/>
        </w:rPr>
        <w:t>využívať.Samostatne</w:t>
      </w:r>
      <w:proofErr w:type="spellEnd"/>
      <w:r w:rsidRPr="00750F5E">
        <w:rPr>
          <w:rFonts w:ascii="Times New Roman" w:eastAsia="Times New Roman" w:hAnsi="Times New Roman" w:cs="Times New Roman"/>
          <w:sz w:val="24"/>
          <w:szCs w:val="24"/>
          <w:lang w:val="en-US"/>
        </w:rPr>
        <w:t xml:space="preserve"> a </w:t>
      </w:r>
      <w:proofErr w:type="spellStart"/>
      <w:r w:rsidRPr="00750F5E">
        <w:rPr>
          <w:rFonts w:ascii="Times New Roman" w:eastAsia="Times New Roman" w:hAnsi="Times New Roman" w:cs="Times New Roman"/>
          <w:sz w:val="24"/>
          <w:szCs w:val="24"/>
          <w:lang w:val="en-US"/>
        </w:rPr>
        <w:t>tvorivo</w:t>
      </w:r>
      <w:proofErr w:type="spellEnd"/>
      <w:r w:rsidRPr="00750F5E">
        <w:rPr>
          <w:rFonts w:ascii="Times New Roman" w:eastAsia="Times New Roman" w:hAnsi="Times New Roman" w:cs="Times New Roman"/>
          <w:sz w:val="24"/>
          <w:szCs w:val="24"/>
          <w:lang w:val="en-US"/>
        </w:rPr>
        <w:t xml:space="preserve"> </w:t>
      </w:r>
      <w:proofErr w:type="spellStart"/>
      <w:r w:rsidRPr="00750F5E">
        <w:rPr>
          <w:rFonts w:ascii="Times New Roman" w:eastAsia="Times New Roman" w:hAnsi="Times New Roman" w:cs="Times New Roman"/>
          <w:sz w:val="24"/>
          <w:szCs w:val="24"/>
          <w:lang w:val="en-US"/>
        </w:rPr>
        <w:t>uplatňuje</w:t>
      </w:r>
      <w:proofErr w:type="spellEnd"/>
      <w:r w:rsidRPr="00750F5E">
        <w:rPr>
          <w:rFonts w:ascii="Times New Roman" w:eastAsia="Times New Roman" w:hAnsi="Times New Roman" w:cs="Times New Roman"/>
          <w:sz w:val="24"/>
          <w:szCs w:val="24"/>
          <w:lang w:val="en-US"/>
        </w:rPr>
        <w:t xml:space="preserve"> </w:t>
      </w:r>
      <w:proofErr w:type="spellStart"/>
      <w:r w:rsidRPr="00750F5E">
        <w:rPr>
          <w:rFonts w:ascii="Times New Roman" w:eastAsia="Times New Roman" w:hAnsi="Times New Roman" w:cs="Times New Roman"/>
          <w:sz w:val="24"/>
          <w:szCs w:val="24"/>
          <w:lang w:val="en-US"/>
        </w:rPr>
        <w:t>osvojené</w:t>
      </w:r>
      <w:proofErr w:type="spellEnd"/>
      <w:r w:rsidRPr="00750F5E">
        <w:rPr>
          <w:rFonts w:ascii="Times New Roman" w:eastAsia="Times New Roman" w:hAnsi="Times New Roman" w:cs="Times New Roman"/>
          <w:sz w:val="24"/>
          <w:szCs w:val="24"/>
          <w:lang w:val="en-US"/>
        </w:rPr>
        <w:t xml:space="preserve"> </w:t>
      </w:r>
      <w:proofErr w:type="spellStart"/>
      <w:r w:rsidRPr="00750F5E">
        <w:rPr>
          <w:rFonts w:ascii="Times New Roman" w:eastAsia="Times New Roman" w:hAnsi="Times New Roman" w:cs="Times New Roman"/>
          <w:sz w:val="24"/>
          <w:szCs w:val="24"/>
          <w:lang w:val="en-US"/>
        </w:rPr>
        <w:t>vedomosti</w:t>
      </w:r>
      <w:proofErr w:type="spellEnd"/>
      <w:r w:rsidRPr="00750F5E">
        <w:rPr>
          <w:rFonts w:ascii="Times New Roman" w:eastAsia="Times New Roman" w:hAnsi="Times New Roman" w:cs="Times New Roman"/>
          <w:sz w:val="24"/>
          <w:szCs w:val="24"/>
          <w:lang w:val="en-US"/>
        </w:rPr>
        <w:t xml:space="preserve">  </w:t>
      </w:r>
      <w:proofErr w:type="spellStart"/>
      <w:r w:rsidRPr="00750F5E">
        <w:rPr>
          <w:rFonts w:ascii="Times New Roman" w:eastAsia="Times New Roman" w:hAnsi="Times New Roman" w:cs="Times New Roman"/>
          <w:sz w:val="24"/>
          <w:szCs w:val="24"/>
          <w:lang w:val="en-US"/>
        </w:rPr>
        <w:t>pri</w:t>
      </w:r>
      <w:proofErr w:type="spellEnd"/>
      <w:r w:rsidRPr="00750F5E">
        <w:rPr>
          <w:rFonts w:ascii="Times New Roman" w:eastAsia="Times New Roman" w:hAnsi="Times New Roman" w:cs="Times New Roman"/>
          <w:sz w:val="24"/>
          <w:szCs w:val="24"/>
          <w:lang w:val="en-US"/>
        </w:rPr>
        <w:t xml:space="preserve"> </w:t>
      </w:r>
      <w:proofErr w:type="spellStart"/>
      <w:r w:rsidRPr="00750F5E">
        <w:rPr>
          <w:rFonts w:ascii="Times New Roman" w:eastAsia="Times New Roman" w:hAnsi="Times New Roman" w:cs="Times New Roman"/>
          <w:sz w:val="24"/>
          <w:szCs w:val="24"/>
          <w:lang w:val="en-US"/>
        </w:rPr>
        <w:t>riešení</w:t>
      </w:r>
      <w:proofErr w:type="spellEnd"/>
      <w:r w:rsidRPr="00750F5E">
        <w:rPr>
          <w:rFonts w:ascii="Times New Roman" w:eastAsia="Times New Roman" w:hAnsi="Times New Roman" w:cs="Times New Roman"/>
          <w:sz w:val="24"/>
          <w:szCs w:val="24"/>
          <w:lang w:val="en-US"/>
        </w:rPr>
        <w:t xml:space="preserve"> </w:t>
      </w:r>
      <w:proofErr w:type="spellStart"/>
      <w:r w:rsidRPr="00750F5E">
        <w:rPr>
          <w:rFonts w:ascii="Times New Roman" w:eastAsia="Times New Roman" w:hAnsi="Times New Roman" w:cs="Times New Roman"/>
          <w:sz w:val="24"/>
          <w:szCs w:val="24"/>
          <w:lang w:val="en-US"/>
        </w:rPr>
        <w:t>jednotlivých</w:t>
      </w:r>
      <w:proofErr w:type="spellEnd"/>
      <w:r w:rsidRPr="00750F5E">
        <w:rPr>
          <w:rFonts w:ascii="Times New Roman" w:eastAsia="Times New Roman" w:hAnsi="Times New Roman" w:cs="Times New Roman"/>
          <w:sz w:val="24"/>
          <w:szCs w:val="24"/>
          <w:lang w:val="en-US"/>
        </w:rPr>
        <w:t xml:space="preserve"> </w:t>
      </w:r>
      <w:proofErr w:type="spellStart"/>
      <w:r w:rsidRPr="00750F5E">
        <w:rPr>
          <w:rFonts w:ascii="Times New Roman" w:eastAsia="Times New Roman" w:hAnsi="Times New Roman" w:cs="Times New Roman"/>
          <w:sz w:val="24"/>
          <w:szCs w:val="24"/>
          <w:lang w:val="en-US"/>
        </w:rPr>
        <w:t>úloh</w:t>
      </w:r>
      <w:proofErr w:type="spellEnd"/>
      <w:r w:rsidRPr="00750F5E">
        <w:rPr>
          <w:rFonts w:ascii="Times New Roman" w:eastAsia="Times New Roman" w:hAnsi="Times New Roman" w:cs="Times New Roman"/>
          <w:sz w:val="24"/>
          <w:szCs w:val="24"/>
          <w:lang w:val="en-US"/>
        </w:rPr>
        <w:t>.</w:t>
      </w:r>
      <w:r w:rsidRPr="00750F5E">
        <w:rPr>
          <w:rFonts w:ascii="Times New Roman" w:eastAsia="Times New Roman" w:hAnsi="Times New Roman" w:cs="Times New Roman"/>
          <w:b/>
          <w:sz w:val="24"/>
          <w:szCs w:val="24"/>
          <w:lang w:val="en-US"/>
        </w:rPr>
        <w:t xml:space="preserve"> </w:t>
      </w:r>
      <w:proofErr w:type="spellStart"/>
      <w:r w:rsidRPr="00750F5E">
        <w:rPr>
          <w:rFonts w:ascii="Times New Roman" w:eastAsia="Times New Roman" w:hAnsi="Times New Roman" w:cs="Times New Roman"/>
          <w:sz w:val="24"/>
          <w:szCs w:val="24"/>
          <w:lang w:val="en-US"/>
        </w:rPr>
        <w:t>Jeho</w:t>
      </w:r>
      <w:proofErr w:type="spellEnd"/>
      <w:r w:rsidRPr="00750F5E">
        <w:rPr>
          <w:rFonts w:ascii="Times New Roman" w:eastAsia="Times New Roman" w:hAnsi="Times New Roman" w:cs="Times New Roman"/>
          <w:sz w:val="24"/>
          <w:szCs w:val="24"/>
          <w:lang w:val="en-US"/>
        </w:rPr>
        <w:t xml:space="preserve"> </w:t>
      </w:r>
      <w:proofErr w:type="spellStart"/>
      <w:r w:rsidRPr="00750F5E">
        <w:rPr>
          <w:rFonts w:ascii="Times New Roman" w:eastAsia="Times New Roman" w:hAnsi="Times New Roman" w:cs="Times New Roman"/>
          <w:sz w:val="24"/>
          <w:szCs w:val="24"/>
          <w:lang w:val="en-US"/>
        </w:rPr>
        <w:t>ústny</w:t>
      </w:r>
      <w:proofErr w:type="spellEnd"/>
      <w:r w:rsidRPr="00750F5E">
        <w:rPr>
          <w:rFonts w:ascii="Times New Roman" w:eastAsia="Times New Roman" w:hAnsi="Times New Roman" w:cs="Times New Roman"/>
          <w:sz w:val="24"/>
          <w:szCs w:val="24"/>
          <w:lang w:val="en-US"/>
        </w:rPr>
        <w:t xml:space="preserve"> </w:t>
      </w:r>
      <w:proofErr w:type="spellStart"/>
      <w:r w:rsidRPr="00750F5E">
        <w:rPr>
          <w:rFonts w:ascii="Times New Roman" w:eastAsia="Times New Roman" w:hAnsi="Times New Roman" w:cs="Times New Roman"/>
          <w:sz w:val="24"/>
          <w:szCs w:val="24"/>
          <w:lang w:val="en-US"/>
        </w:rPr>
        <w:t>prejav</w:t>
      </w:r>
      <w:proofErr w:type="spellEnd"/>
      <w:r w:rsidRPr="00750F5E">
        <w:rPr>
          <w:rFonts w:ascii="Times New Roman" w:eastAsia="Times New Roman" w:hAnsi="Times New Roman" w:cs="Times New Roman"/>
          <w:sz w:val="24"/>
          <w:szCs w:val="24"/>
          <w:lang w:val="en-US"/>
        </w:rPr>
        <w:t xml:space="preserve"> je </w:t>
      </w:r>
      <w:proofErr w:type="spellStart"/>
      <w:r w:rsidRPr="00750F5E">
        <w:rPr>
          <w:rFonts w:ascii="Times New Roman" w:eastAsia="Times New Roman" w:hAnsi="Times New Roman" w:cs="Times New Roman"/>
          <w:sz w:val="24"/>
          <w:szCs w:val="24"/>
          <w:lang w:val="en-US"/>
        </w:rPr>
        <w:t>správny</w:t>
      </w:r>
      <w:proofErr w:type="spellEnd"/>
      <w:r w:rsidRPr="00750F5E">
        <w:rPr>
          <w:rFonts w:ascii="Times New Roman" w:eastAsia="Times New Roman" w:hAnsi="Times New Roman" w:cs="Times New Roman"/>
          <w:sz w:val="24"/>
          <w:szCs w:val="24"/>
          <w:lang w:val="en-US"/>
        </w:rPr>
        <w:t xml:space="preserve"> a </w:t>
      </w:r>
      <w:proofErr w:type="spellStart"/>
      <w:r w:rsidRPr="00750F5E">
        <w:rPr>
          <w:rFonts w:ascii="Times New Roman" w:eastAsia="Times New Roman" w:hAnsi="Times New Roman" w:cs="Times New Roman"/>
          <w:sz w:val="24"/>
          <w:szCs w:val="24"/>
          <w:lang w:val="en-US"/>
        </w:rPr>
        <w:t>výstižný</w:t>
      </w:r>
      <w:proofErr w:type="spellEnd"/>
      <w:r w:rsidRPr="00750F5E">
        <w:rPr>
          <w:rFonts w:ascii="Times New Roman" w:eastAsia="Times New Roman" w:hAnsi="Times New Roman" w:cs="Times New Roman"/>
          <w:sz w:val="24"/>
          <w:szCs w:val="24"/>
          <w:lang w:val="en-US"/>
        </w:rPr>
        <w:t xml:space="preserve">, </w:t>
      </w:r>
      <w:proofErr w:type="spellStart"/>
      <w:r w:rsidRPr="00750F5E">
        <w:rPr>
          <w:rFonts w:ascii="Times New Roman" w:eastAsia="Times New Roman" w:hAnsi="Times New Roman" w:cs="Times New Roman"/>
          <w:sz w:val="24"/>
          <w:szCs w:val="24"/>
          <w:lang w:val="en-US"/>
        </w:rPr>
        <w:t>grafický</w:t>
      </w:r>
      <w:proofErr w:type="spellEnd"/>
      <w:r w:rsidRPr="00750F5E">
        <w:rPr>
          <w:rFonts w:ascii="Times New Roman" w:eastAsia="Times New Roman" w:hAnsi="Times New Roman" w:cs="Times New Roman"/>
          <w:sz w:val="24"/>
          <w:szCs w:val="24"/>
          <w:lang w:val="en-US"/>
        </w:rPr>
        <w:t xml:space="preserve"> </w:t>
      </w:r>
      <w:proofErr w:type="spellStart"/>
      <w:r w:rsidRPr="00750F5E">
        <w:rPr>
          <w:rFonts w:ascii="Times New Roman" w:eastAsia="Times New Roman" w:hAnsi="Times New Roman" w:cs="Times New Roman"/>
          <w:sz w:val="24"/>
          <w:szCs w:val="24"/>
          <w:lang w:val="en-US"/>
        </w:rPr>
        <w:t>prejav</w:t>
      </w:r>
      <w:proofErr w:type="spellEnd"/>
      <w:r w:rsidRPr="00750F5E">
        <w:rPr>
          <w:rFonts w:ascii="Times New Roman" w:eastAsia="Times New Roman" w:hAnsi="Times New Roman" w:cs="Times New Roman"/>
          <w:sz w:val="24"/>
          <w:szCs w:val="24"/>
          <w:lang w:val="en-US"/>
        </w:rPr>
        <w:t xml:space="preserve"> je </w:t>
      </w:r>
      <w:proofErr w:type="spellStart"/>
      <w:r w:rsidRPr="00750F5E">
        <w:rPr>
          <w:rFonts w:ascii="Times New Roman" w:eastAsia="Times New Roman" w:hAnsi="Times New Roman" w:cs="Times New Roman"/>
          <w:sz w:val="24"/>
          <w:szCs w:val="24"/>
          <w:lang w:val="en-US"/>
        </w:rPr>
        <w:t>estetický</w:t>
      </w:r>
      <w:proofErr w:type="spellEnd"/>
      <w:r w:rsidRPr="00750F5E">
        <w:rPr>
          <w:rFonts w:ascii="Times New Roman" w:eastAsia="Times New Roman" w:hAnsi="Times New Roman" w:cs="Times New Roman"/>
          <w:sz w:val="24"/>
          <w:szCs w:val="24"/>
          <w:lang w:val="en-US"/>
        </w:rPr>
        <w:t xml:space="preserve">. </w:t>
      </w:r>
      <w:proofErr w:type="spellStart"/>
      <w:r w:rsidRPr="00750F5E">
        <w:rPr>
          <w:rFonts w:ascii="Times New Roman" w:eastAsia="Times New Roman" w:hAnsi="Times New Roman" w:cs="Times New Roman"/>
          <w:sz w:val="24"/>
          <w:szCs w:val="24"/>
          <w:lang w:val="en-US"/>
        </w:rPr>
        <w:t>Výsledky</w:t>
      </w:r>
      <w:proofErr w:type="spellEnd"/>
      <w:r w:rsidRPr="00750F5E">
        <w:rPr>
          <w:rFonts w:ascii="Times New Roman" w:eastAsia="Times New Roman" w:hAnsi="Times New Roman" w:cs="Times New Roman"/>
          <w:sz w:val="24"/>
          <w:szCs w:val="24"/>
          <w:lang w:val="en-US"/>
        </w:rPr>
        <w:t xml:space="preserve"> </w:t>
      </w:r>
      <w:proofErr w:type="spellStart"/>
      <w:r w:rsidRPr="00750F5E">
        <w:rPr>
          <w:rFonts w:ascii="Times New Roman" w:eastAsia="Times New Roman" w:hAnsi="Times New Roman" w:cs="Times New Roman"/>
          <w:sz w:val="24"/>
          <w:szCs w:val="24"/>
          <w:lang w:val="en-US"/>
        </w:rPr>
        <w:t>jeho</w:t>
      </w:r>
      <w:proofErr w:type="spellEnd"/>
      <w:r w:rsidRPr="00750F5E">
        <w:rPr>
          <w:rFonts w:ascii="Times New Roman" w:eastAsia="Times New Roman" w:hAnsi="Times New Roman" w:cs="Times New Roman"/>
          <w:sz w:val="24"/>
          <w:szCs w:val="24"/>
          <w:lang w:val="en-US"/>
        </w:rPr>
        <w:t xml:space="preserve"> </w:t>
      </w:r>
      <w:proofErr w:type="spellStart"/>
      <w:r w:rsidRPr="00750F5E">
        <w:rPr>
          <w:rFonts w:ascii="Times New Roman" w:eastAsia="Times New Roman" w:hAnsi="Times New Roman" w:cs="Times New Roman"/>
          <w:sz w:val="24"/>
          <w:szCs w:val="24"/>
          <w:lang w:val="en-US"/>
        </w:rPr>
        <w:t>činností</w:t>
      </w:r>
      <w:proofErr w:type="spellEnd"/>
      <w:r w:rsidRPr="00750F5E">
        <w:rPr>
          <w:rFonts w:ascii="Times New Roman" w:eastAsia="Times New Roman" w:hAnsi="Times New Roman" w:cs="Times New Roman"/>
          <w:sz w:val="24"/>
          <w:szCs w:val="24"/>
          <w:lang w:val="en-US"/>
        </w:rPr>
        <w:t xml:space="preserve"> </w:t>
      </w:r>
      <w:proofErr w:type="spellStart"/>
      <w:r w:rsidRPr="00750F5E">
        <w:rPr>
          <w:rFonts w:ascii="Times New Roman" w:eastAsia="Times New Roman" w:hAnsi="Times New Roman" w:cs="Times New Roman"/>
          <w:sz w:val="24"/>
          <w:szCs w:val="24"/>
          <w:lang w:val="en-US"/>
        </w:rPr>
        <w:t>sú</w:t>
      </w:r>
      <w:proofErr w:type="spellEnd"/>
      <w:r w:rsidRPr="00750F5E">
        <w:rPr>
          <w:rFonts w:ascii="Times New Roman" w:eastAsia="Times New Roman" w:hAnsi="Times New Roman" w:cs="Times New Roman"/>
          <w:sz w:val="24"/>
          <w:szCs w:val="24"/>
          <w:lang w:val="en-US"/>
        </w:rPr>
        <w:t xml:space="preserve"> </w:t>
      </w:r>
      <w:proofErr w:type="spellStart"/>
      <w:r w:rsidRPr="00750F5E">
        <w:rPr>
          <w:rFonts w:ascii="Times New Roman" w:eastAsia="Times New Roman" w:hAnsi="Times New Roman" w:cs="Times New Roman"/>
          <w:sz w:val="24"/>
          <w:szCs w:val="24"/>
          <w:lang w:val="en-US"/>
        </w:rPr>
        <w:t>kvalitné</w:t>
      </w:r>
      <w:proofErr w:type="spellEnd"/>
      <w:r w:rsidRPr="00750F5E">
        <w:rPr>
          <w:rFonts w:ascii="Times New Roman" w:eastAsia="Times New Roman" w:hAnsi="Times New Roman" w:cs="Times New Roman"/>
          <w:sz w:val="24"/>
          <w:szCs w:val="24"/>
          <w:lang w:val="en-US"/>
        </w:rPr>
        <w:t xml:space="preserve">, </w:t>
      </w:r>
      <w:proofErr w:type="spellStart"/>
      <w:r w:rsidRPr="00750F5E">
        <w:rPr>
          <w:rFonts w:ascii="Times New Roman" w:eastAsia="Times New Roman" w:hAnsi="Times New Roman" w:cs="Times New Roman"/>
          <w:sz w:val="24"/>
          <w:szCs w:val="24"/>
          <w:lang w:val="en-US"/>
        </w:rPr>
        <w:t>iba</w:t>
      </w:r>
      <w:proofErr w:type="spellEnd"/>
      <w:r w:rsidRPr="00750F5E">
        <w:rPr>
          <w:rFonts w:ascii="Times New Roman" w:eastAsia="Times New Roman" w:hAnsi="Times New Roman" w:cs="Times New Roman"/>
          <w:sz w:val="24"/>
          <w:szCs w:val="24"/>
          <w:lang w:val="en-US"/>
        </w:rPr>
        <w:t xml:space="preserve"> s </w:t>
      </w:r>
      <w:proofErr w:type="spellStart"/>
      <w:r w:rsidRPr="00750F5E">
        <w:rPr>
          <w:rFonts w:ascii="Times New Roman" w:eastAsia="Times New Roman" w:hAnsi="Times New Roman" w:cs="Times New Roman"/>
          <w:sz w:val="24"/>
          <w:szCs w:val="24"/>
          <w:lang w:val="en-US"/>
        </w:rPr>
        <w:t>menšími</w:t>
      </w:r>
      <w:proofErr w:type="spellEnd"/>
      <w:r w:rsidRPr="00750F5E">
        <w:rPr>
          <w:rFonts w:ascii="Times New Roman" w:eastAsia="Times New Roman" w:hAnsi="Times New Roman" w:cs="Times New Roman"/>
          <w:sz w:val="24"/>
          <w:szCs w:val="24"/>
          <w:lang w:val="en-US"/>
        </w:rPr>
        <w:t xml:space="preserve"> </w:t>
      </w:r>
      <w:proofErr w:type="spellStart"/>
      <w:r w:rsidRPr="00750F5E">
        <w:rPr>
          <w:rFonts w:ascii="Times New Roman" w:eastAsia="Times New Roman" w:hAnsi="Times New Roman" w:cs="Times New Roman"/>
          <w:sz w:val="24"/>
          <w:szCs w:val="24"/>
          <w:lang w:val="en-US"/>
        </w:rPr>
        <w:t>nedostatkami</w:t>
      </w:r>
      <w:proofErr w:type="spellEnd"/>
      <w:r w:rsidRPr="00750F5E">
        <w:rPr>
          <w:rFonts w:ascii="Times New Roman" w:eastAsia="Times New Roman" w:hAnsi="Times New Roman" w:cs="Times New Roman"/>
          <w:sz w:val="24"/>
          <w:szCs w:val="24"/>
          <w:lang w:val="en-US"/>
        </w:rPr>
        <w:t>.</w:t>
      </w:r>
    </w:p>
    <w:p w:rsidR="00750F5E" w:rsidRPr="00750F5E" w:rsidRDefault="00750F5E" w:rsidP="00750F5E">
      <w:pPr>
        <w:spacing w:after="0" w:line="240" w:lineRule="auto"/>
        <w:rPr>
          <w:rFonts w:ascii="Times New Roman" w:eastAsia="Times New Roman" w:hAnsi="Times New Roman" w:cs="Times New Roman"/>
          <w:b/>
          <w:sz w:val="24"/>
          <w:szCs w:val="24"/>
          <w:lang w:val="en-US"/>
        </w:rPr>
      </w:pPr>
    </w:p>
    <w:p w:rsidR="00750F5E" w:rsidRPr="00750F5E" w:rsidRDefault="00750F5E" w:rsidP="00750F5E">
      <w:pPr>
        <w:spacing w:after="0" w:line="240" w:lineRule="auto"/>
        <w:rPr>
          <w:rFonts w:ascii="Times New Roman" w:eastAsia="Times New Roman" w:hAnsi="Times New Roman" w:cs="Times New Roman"/>
          <w:sz w:val="24"/>
          <w:szCs w:val="24"/>
          <w:lang w:val="en-US"/>
        </w:rPr>
      </w:pPr>
      <w:proofErr w:type="spellStart"/>
      <w:r w:rsidRPr="00750F5E">
        <w:rPr>
          <w:rFonts w:ascii="Times New Roman" w:eastAsia="Times New Roman" w:hAnsi="Times New Roman" w:cs="Times New Roman"/>
          <w:b/>
          <w:sz w:val="24"/>
          <w:szCs w:val="24"/>
          <w:lang w:val="en-US"/>
        </w:rPr>
        <w:t>Stupeň</w:t>
      </w:r>
      <w:proofErr w:type="spellEnd"/>
      <w:r w:rsidRPr="00750F5E">
        <w:rPr>
          <w:rFonts w:ascii="Times New Roman" w:eastAsia="Times New Roman" w:hAnsi="Times New Roman" w:cs="Times New Roman"/>
          <w:b/>
          <w:sz w:val="24"/>
          <w:szCs w:val="24"/>
          <w:lang w:val="en-US"/>
        </w:rPr>
        <w:t xml:space="preserve"> 2 – </w:t>
      </w:r>
      <w:proofErr w:type="spellStart"/>
      <w:r w:rsidRPr="00750F5E">
        <w:rPr>
          <w:rFonts w:ascii="Times New Roman" w:eastAsia="Times New Roman" w:hAnsi="Times New Roman" w:cs="Times New Roman"/>
          <w:b/>
          <w:sz w:val="24"/>
          <w:szCs w:val="24"/>
          <w:lang w:val="en-US"/>
        </w:rPr>
        <w:t>chválitebný</w:t>
      </w:r>
      <w:proofErr w:type="spellEnd"/>
      <w:r w:rsidRPr="00750F5E">
        <w:rPr>
          <w:rFonts w:ascii="Times New Roman" w:eastAsia="Times New Roman" w:hAnsi="Times New Roman" w:cs="Times New Roman"/>
          <w:b/>
          <w:sz w:val="24"/>
          <w:szCs w:val="24"/>
          <w:lang w:val="en-US"/>
        </w:rPr>
        <w:t xml:space="preserve"> ....</w:t>
      </w:r>
      <w:r w:rsidRPr="00750F5E">
        <w:rPr>
          <w:rFonts w:ascii="Times New Roman" w:eastAsia="Times New Roman" w:hAnsi="Times New Roman" w:cs="Times New Roman"/>
          <w:sz w:val="24"/>
          <w:szCs w:val="24"/>
          <w:lang w:val="en-US"/>
        </w:rPr>
        <w:t xml:space="preserve"> </w:t>
      </w:r>
    </w:p>
    <w:p w:rsidR="00750F5E" w:rsidRPr="00750F5E" w:rsidRDefault="00750F5E" w:rsidP="00262BD4">
      <w:pPr>
        <w:spacing w:after="0" w:line="240" w:lineRule="auto"/>
        <w:jc w:val="both"/>
        <w:rPr>
          <w:rFonts w:ascii="Times New Roman" w:eastAsia="Times New Roman" w:hAnsi="Times New Roman" w:cs="Times New Roman"/>
          <w:sz w:val="24"/>
          <w:szCs w:val="24"/>
          <w:lang w:val="en-US"/>
        </w:rPr>
      </w:pPr>
      <w:proofErr w:type="spellStart"/>
      <w:r w:rsidRPr="00750F5E">
        <w:rPr>
          <w:rFonts w:ascii="Times New Roman" w:eastAsia="Times New Roman" w:hAnsi="Times New Roman" w:cs="Times New Roman"/>
          <w:sz w:val="24"/>
          <w:szCs w:val="24"/>
          <w:lang w:val="en-US"/>
        </w:rPr>
        <w:t>Žiak</w:t>
      </w:r>
      <w:proofErr w:type="spellEnd"/>
      <w:r w:rsidRPr="00750F5E">
        <w:rPr>
          <w:rFonts w:ascii="Times New Roman" w:eastAsia="Times New Roman" w:hAnsi="Times New Roman" w:cs="Times New Roman"/>
          <w:sz w:val="24"/>
          <w:szCs w:val="24"/>
          <w:lang w:val="en-US"/>
        </w:rPr>
        <w:t xml:space="preserve"> </w:t>
      </w:r>
      <w:proofErr w:type="spellStart"/>
      <w:r w:rsidRPr="00750F5E">
        <w:rPr>
          <w:rFonts w:ascii="Times New Roman" w:eastAsia="Times New Roman" w:hAnsi="Times New Roman" w:cs="Times New Roman"/>
          <w:sz w:val="24"/>
          <w:szCs w:val="24"/>
          <w:lang w:val="en-US"/>
        </w:rPr>
        <w:t>ovláda</w:t>
      </w:r>
      <w:proofErr w:type="spellEnd"/>
      <w:r w:rsidRPr="00750F5E">
        <w:rPr>
          <w:rFonts w:ascii="Times New Roman" w:eastAsia="Times New Roman" w:hAnsi="Times New Roman" w:cs="Times New Roman"/>
          <w:sz w:val="24"/>
          <w:szCs w:val="24"/>
          <w:lang w:val="en-US"/>
        </w:rPr>
        <w:t xml:space="preserve"> </w:t>
      </w:r>
      <w:proofErr w:type="spellStart"/>
      <w:r w:rsidRPr="00750F5E">
        <w:rPr>
          <w:rFonts w:ascii="Times New Roman" w:eastAsia="Times New Roman" w:hAnsi="Times New Roman" w:cs="Times New Roman"/>
          <w:sz w:val="24"/>
          <w:szCs w:val="24"/>
          <w:lang w:val="en-US"/>
        </w:rPr>
        <w:t>poznatky</w:t>
      </w:r>
      <w:proofErr w:type="spellEnd"/>
      <w:r w:rsidRPr="00750F5E">
        <w:rPr>
          <w:rFonts w:ascii="Times New Roman" w:eastAsia="Times New Roman" w:hAnsi="Times New Roman" w:cs="Times New Roman"/>
          <w:sz w:val="24"/>
          <w:szCs w:val="24"/>
          <w:lang w:val="en-US"/>
        </w:rPr>
        <w:t xml:space="preserve">, </w:t>
      </w:r>
      <w:proofErr w:type="spellStart"/>
      <w:r w:rsidRPr="00750F5E">
        <w:rPr>
          <w:rFonts w:ascii="Times New Roman" w:eastAsia="Times New Roman" w:hAnsi="Times New Roman" w:cs="Times New Roman"/>
          <w:sz w:val="24"/>
          <w:szCs w:val="24"/>
          <w:lang w:val="en-US"/>
        </w:rPr>
        <w:t>pojmy</w:t>
      </w:r>
      <w:proofErr w:type="spellEnd"/>
      <w:r w:rsidRPr="00750F5E">
        <w:rPr>
          <w:rFonts w:ascii="Times New Roman" w:eastAsia="Times New Roman" w:hAnsi="Times New Roman" w:cs="Times New Roman"/>
          <w:sz w:val="24"/>
          <w:szCs w:val="24"/>
          <w:lang w:val="en-US"/>
        </w:rPr>
        <w:t xml:space="preserve"> a </w:t>
      </w:r>
      <w:proofErr w:type="spellStart"/>
      <w:r w:rsidRPr="00750F5E">
        <w:rPr>
          <w:rFonts w:ascii="Times New Roman" w:eastAsia="Times New Roman" w:hAnsi="Times New Roman" w:cs="Times New Roman"/>
          <w:sz w:val="24"/>
          <w:szCs w:val="24"/>
          <w:lang w:val="en-US"/>
        </w:rPr>
        <w:t>zákonitosti</w:t>
      </w:r>
      <w:proofErr w:type="spellEnd"/>
      <w:r w:rsidRPr="00750F5E">
        <w:rPr>
          <w:rFonts w:ascii="Times New Roman" w:eastAsia="Times New Roman" w:hAnsi="Times New Roman" w:cs="Times New Roman"/>
          <w:sz w:val="24"/>
          <w:szCs w:val="24"/>
          <w:lang w:val="en-US"/>
        </w:rPr>
        <w:t xml:space="preserve"> </w:t>
      </w:r>
      <w:proofErr w:type="spellStart"/>
      <w:r w:rsidRPr="00750F5E">
        <w:rPr>
          <w:rFonts w:ascii="Times New Roman" w:eastAsia="Times New Roman" w:hAnsi="Times New Roman" w:cs="Times New Roman"/>
          <w:sz w:val="24"/>
          <w:szCs w:val="24"/>
          <w:lang w:val="en-US"/>
        </w:rPr>
        <w:t>podľa</w:t>
      </w:r>
      <w:proofErr w:type="spellEnd"/>
      <w:r w:rsidRPr="00750F5E">
        <w:rPr>
          <w:rFonts w:ascii="Times New Roman" w:eastAsia="Times New Roman" w:hAnsi="Times New Roman" w:cs="Times New Roman"/>
          <w:sz w:val="24"/>
          <w:szCs w:val="24"/>
          <w:lang w:val="en-US"/>
        </w:rPr>
        <w:t xml:space="preserve"> </w:t>
      </w:r>
      <w:proofErr w:type="spellStart"/>
      <w:r w:rsidRPr="00750F5E">
        <w:rPr>
          <w:rFonts w:ascii="Times New Roman" w:eastAsia="Times New Roman" w:hAnsi="Times New Roman" w:cs="Times New Roman"/>
          <w:sz w:val="24"/>
          <w:szCs w:val="24"/>
          <w:lang w:val="en-US"/>
        </w:rPr>
        <w:t>učebných</w:t>
      </w:r>
      <w:proofErr w:type="spellEnd"/>
      <w:r w:rsidRPr="00750F5E">
        <w:rPr>
          <w:rFonts w:ascii="Times New Roman" w:eastAsia="Times New Roman" w:hAnsi="Times New Roman" w:cs="Times New Roman"/>
          <w:sz w:val="24"/>
          <w:szCs w:val="24"/>
          <w:lang w:val="en-US"/>
        </w:rPr>
        <w:t xml:space="preserve"> </w:t>
      </w:r>
      <w:proofErr w:type="spellStart"/>
      <w:r w:rsidRPr="00750F5E">
        <w:rPr>
          <w:rFonts w:ascii="Times New Roman" w:eastAsia="Times New Roman" w:hAnsi="Times New Roman" w:cs="Times New Roman"/>
          <w:sz w:val="24"/>
          <w:szCs w:val="24"/>
          <w:lang w:val="en-US"/>
        </w:rPr>
        <w:t>osnov</w:t>
      </w:r>
      <w:proofErr w:type="spellEnd"/>
      <w:r w:rsidRPr="00750F5E">
        <w:rPr>
          <w:rFonts w:ascii="Times New Roman" w:eastAsia="Times New Roman" w:hAnsi="Times New Roman" w:cs="Times New Roman"/>
          <w:sz w:val="24"/>
          <w:szCs w:val="24"/>
          <w:lang w:val="en-US"/>
        </w:rPr>
        <w:t xml:space="preserve"> a vie </w:t>
      </w:r>
      <w:proofErr w:type="spellStart"/>
      <w:r w:rsidRPr="00750F5E">
        <w:rPr>
          <w:rFonts w:ascii="Times New Roman" w:eastAsia="Times New Roman" w:hAnsi="Times New Roman" w:cs="Times New Roman"/>
          <w:sz w:val="24"/>
          <w:szCs w:val="24"/>
          <w:lang w:val="en-US"/>
        </w:rPr>
        <w:t>ich</w:t>
      </w:r>
      <w:proofErr w:type="spellEnd"/>
      <w:r w:rsidRPr="00750F5E">
        <w:rPr>
          <w:rFonts w:ascii="Times New Roman" w:eastAsia="Times New Roman" w:hAnsi="Times New Roman" w:cs="Times New Roman"/>
          <w:sz w:val="24"/>
          <w:szCs w:val="24"/>
          <w:lang w:val="en-US"/>
        </w:rPr>
        <w:t xml:space="preserve"> </w:t>
      </w:r>
      <w:proofErr w:type="spellStart"/>
      <w:r w:rsidRPr="00750F5E">
        <w:rPr>
          <w:rFonts w:ascii="Times New Roman" w:eastAsia="Times New Roman" w:hAnsi="Times New Roman" w:cs="Times New Roman"/>
          <w:sz w:val="24"/>
          <w:szCs w:val="24"/>
          <w:lang w:val="en-US"/>
        </w:rPr>
        <w:t>pohotovo</w:t>
      </w:r>
      <w:proofErr w:type="spellEnd"/>
      <w:r w:rsidRPr="00750F5E">
        <w:rPr>
          <w:rFonts w:ascii="Times New Roman" w:eastAsia="Times New Roman" w:hAnsi="Times New Roman" w:cs="Times New Roman"/>
          <w:sz w:val="24"/>
          <w:szCs w:val="24"/>
          <w:lang w:val="en-US"/>
        </w:rPr>
        <w:t xml:space="preserve">   </w:t>
      </w:r>
    </w:p>
    <w:p w:rsidR="00750F5E" w:rsidRPr="00750F5E" w:rsidRDefault="00750F5E" w:rsidP="00262BD4">
      <w:pPr>
        <w:spacing w:after="0" w:line="240" w:lineRule="auto"/>
        <w:jc w:val="both"/>
        <w:rPr>
          <w:rFonts w:ascii="Times New Roman" w:eastAsia="Times New Roman" w:hAnsi="Times New Roman" w:cs="Times New Roman"/>
          <w:sz w:val="24"/>
          <w:szCs w:val="24"/>
          <w:lang w:val="pt-PT"/>
        </w:rPr>
      </w:pPr>
      <w:proofErr w:type="spellStart"/>
      <w:r w:rsidRPr="00750F5E">
        <w:rPr>
          <w:rFonts w:ascii="Times New Roman" w:eastAsia="Times New Roman" w:hAnsi="Times New Roman" w:cs="Times New Roman"/>
          <w:sz w:val="24"/>
          <w:szCs w:val="24"/>
          <w:lang w:val="en-US"/>
        </w:rPr>
        <w:t>využívať</w:t>
      </w:r>
      <w:proofErr w:type="spellEnd"/>
      <w:r w:rsidRPr="00750F5E">
        <w:rPr>
          <w:rFonts w:ascii="Times New Roman" w:eastAsia="Times New Roman" w:hAnsi="Times New Roman" w:cs="Times New Roman"/>
          <w:sz w:val="24"/>
          <w:szCs w:val="24"/>
          <w:lang w:val="en-US"/>
        </w:rPr>
        <w:t xml:space="preserve"> . </w:t>
      </w:r>
      <w:proofErr w:type="spellStart"/>
      <w:r w:rsidRPr="00750F5E">
        <w:rPr>
          <w:rFonts w:ascii="Times New Roman" w:eastAsia="Times New Roman" w:hAnsi="Times New Roman" w:cs="Times New Roman"/>
          <w:sz w:val="24"/>
          <w:szCs w:val="24"/>
          <w:lang w:val="en-US"/>
        </w:rPr>
        <w:t>Uplatňuje</w:t>
      </w:r>
      <w:proofErr w:type="spellEnd"/>
      <w:r w:rsidRPr="00750F5E">
        <w:rPr>
          <w:rFonts w:ascii="Times New Roman" w:eastAsia="Times New Roman" w:hAnsi="Times New Roman" w:cs="Times New Roman"/>
          <w:sz w:val="24"/>
          <w:szCs w:val="24"/>
          <w:lang w:val="en-US"/>
        </w:rPr>
        <w:t xml:space="preserve"> </w:t>
      </w:r>
      <w:proofErr w:type="spellStart"/>
      <w:r w:rsidRPr="00750F5E">
        <w:rPr>
          <w:rFonts w:ascii="Times New Roman" w:eastAsia="Times New Roman" w:hAnsi="Times New Roman" w:cs="Times New Roman"/>
          <w:sz w:val="24"/>
          <w:szCs w:val="24"/>
          <w:lang w:val="en-US"/>
        </w:rPr>
        <w:t>osvojené</w:t>
      </w:r>
      <w:proofErr w:type="spellEnd"/>
      <w:r w:rsidRPr="00750F5E">
        <w:rPr>
          <w:rFonts w:ascii="Times New Roman" w:eastAsia="Times New Roman" w:hAnsi="Times New Roman" w:cs="Times New Roman"/>
          <w:sz w:val="24"/>
          <w:szCs w:val="24"/>
          <w:lang w:val="en-US"/>
        </w:rPr>
        <w:t xml:space="preserve"> </w:t>
      </w:r>
      <w:proofErr w:type="spellStart"/>
      <w:r w:rsidRPr="00750F5E">
        <w:rPr>
          <w:rFonts w:ascii="Times New Roman" w:eastAsia="Times New Roman" w:hAnsi="Times New Roman" w:cs="Times New Roman"/>
          <w:sz w:val="24"/>
          <w:szCs w:val="24"/>
          <w:lang w:val="en-US"/>
        </w:rPr>
        <w:t>vedomosti</w:t>
      </w:r>
      <w:proofErr w:type="spellEnd"/>
      <w:r w:rsidRPr="00750F5E">
        <w:rPr>
          <w:rFonts w:ascii="Times New Roman" w:eastAsia="Times New Roman" w:hAnsi="Times New Roman" w:cs="Times New Roman"/>
          <w:sz w:val="24"/>
          <w:szCs w:val="24"/>
          <w:lang w:val="en-US"/>
        </w:rPr>
        <w:t xml:space="preserve"> </w:t>
      </w:r>
      <w:proofErr w:type="spellStart"/>
      <w:r w:rsidRPr="00750F5E">
        <w:rPr>
          <w:rFonts w:ascii="Times New Roman" w:eastAsia="Times New Roman" w:hAnsi="Times New Roman" w:cs="Times New Roman"/>
          <w:sz w:val="24"/>
          <w:szCs w:val="24"/>
          <w:lang w:val="en-US"/>
        </w:rPr>
        <w:t>pri</w:t>
      </w:r>
      <w:proofErr w:type="spellEnd"/>
      <w:r w:rsidRPr="00750F5E">
        <w:rPr>
          <w:rFonts w:ascii="Times New Roman" w:eastAsia="Times New Roman" w:hAnsi="Times New Roman" w:cs="Times New Roman"/>
          <w:sz w:val="24"/>
          <w:szCs w:val="24"/>
          <w:lang w:val="en-US"/>
        </w:rPr>
        <w:t xml:space="preserve"> </w:t>
      </w:r>
      <w:proofErr w:type="spellStart"/>
      <w:r w:rsidRPr="00750F5E">
        <w:rPr>
          <w:rFonts w:ascii="Times New Roman" w:eastAsia="Times New Roman" w:hAnsi="Times New Roman" w:cs="Times New Roman"/>
          <w:sz w:val="24"/>
          <w:szCs w:val="24"/>
          <w:lang w:val="en-US"/>
        </w:rPr>
        <w:t>riešení</w:t>
      </w:r>
      <w:proofErr w:type="spellEnd"/>
      <w:r w:rsidRPr="00750F5E">
        <w:rPr>
          <w:rFonts w:ascii="Times New Roman" w:eastAsia="Times New Roman" w:hAnsi="Times New Roman" w:cs="Times New Roman"/>
          <w:sz w:val="24"/>
          <w:szCs w:val="24"/>
          <w:lang w:val="en-US"/>
        </w:rPr>
        <w:t xml:space="preserve"> </w:t>
      </w:r>
      <w:proofErr w:type="spellStart"/>
      <w:r w:rsidRPr="00750F5E">
        <w:rPr>
          <w:rFonts w:ascii="Times New Roman" w:eastAsia="Times New Roman" w:hAnsi="Times New Roman" w:cs="Times New Roman"/>
          <w:sz w:val="24"/>
          <w:szCs w:val="24"/>
          <w:lang w:val="en-US"/>
        </w:rPr>
        <w:t>jednotlivých</w:t>
      </w:r>
      <w:proofErr w:type="spellEnd"/>
      <w:r w:rsidRPr="00750F5E">
        <w:rPr>
          <w:rFonts w:ascii="Times New Roman" w:eastAsia="Times New Roman" w:hAnsi="Times New Roman" w:cs="Times New Roman"/>
          <w:sz w:val="24"/>
          <w:szCs w:val="24"/>
          <w:lang w:val="en-US"/>
        </w:rPr>
        <w:t xml:space="preserve"> </w:t>
      </w:r>
      <w:proofErr w:type="spellStart"/>
      <w:r w:rsidRPr="00750F5E">
        <w:rPr>
          <w:rFonts w:ascii="Times New Roman" w:eastAsia="Times New Roman" w:hAnsi="Times New Roman" w:cs="Times New Roman"/>
          <w:sz w:val="24"/>
          <w:szCs w:val="24"/>
          <w:lang w:val="en-US"/>
        </w:rPr>
        <w:t>úloh</w:t>
      </w:r>
      <w:proofErr w:type="spellEnd"/>
      <w:r w:rsidRPr="00750F5E">
        <w:rPr>
          <w:rFonts w:ascii="Times New Roman" w:eastAsia="Times New Roman" w:hAnsi="Times New Roman" w:cs="Times New Roman"/>
          <w:sz w:val="24"/>
          <w:szCs w:val="24"/>
          <w:lang w:val="en-US"/>
        </w:rPr>
        <w:t xml:space="preserve"> </w:t>
      </w:r>
      <w:proofErr w:type="spellStart"/>
      <w:r w:rsidRPr="00750F5E">
        <w:rPr>
          <w:rFonts w:ascii="Times New Roman" w:eastAsia="Times New Roman" w:hAnsi="Times New Roman" w:cs="Times New Roman"/>
          <w:sz w:val="24"/>
          <w:szCs w:val="24"/>
          <w:lang w:val="en-US"/>
        </w:rPr>
        <w:t>samostatne</w:t>
      </w:r>
      <w:proofErr w:type="spellEnd"/>
      <w:r w:rsidRPr="00750F5E">
        <w:rPr>
          <w:rFonts w:ascii="Times New Roman" w:eastAsia="Times New Roman" w:hAnsi="Times New Roman" w:cs="Times New Roman"/>
          <w:sz w:val="24"/>
          <w:szCs w:val="24"/>
          <w:lang w:val="en-US"/>
        </w:rPr>
        <w:t xml:space="preserve"> a </w:t>
      </w:r>
      <w:proofErr w:type="spellStart"/>
      <w:r w:rsidRPr="00750F5E">
        <w:rPr>
          <w:rFonts w:ascii="Times New Roman" w:eastAsia="Times New Roman" w:hAnsi="Times New Roman" w:cs="Times New Roman"/>
          <w:sz w:val="24"/>
          <w:szCs w:val="24"/>
          <w:lang w:val="en-US"/>
        </w:rPr>
        <w:t>kreatívne</w:t>
      </w:r>
      <w:proofErr w:type="spellEnd"/>
      <w:r w:rsidRPr="00750F5E">
        <w:rPr>
          <w:rFonts w:ascii="Times New Roman" w:eastAsia="Times New Roman" w:hAnsi="Times New Roman" w:cs="Times New Roman"/>
          <w:sz w:val="24"/>
          <w:szCs w:val="24"/>
          <w:lang w:val="en-US"/>
        </w:rPr>
        <w:t xml:space="preserve">, </w:t>
      </w:r>
      <w:proofErr w:type="spellStart"/>
      <w:r w:rsidRPr="00750F5E">
        <w:rPr>
          <w:rFonts w:ascii="Times New Roman" w:eastAsia="Times New Roman" w:hAnsi="Times New Roman" w:cs="Times New Roman"/>
          <w:sz w:val="24"/>
          <w:szCs w:val="24"/>
          <w:lang w:val="en-US"/>
        </w:rPr>
        <w:t>alebo</w:t>
      </w:r>
      <w:proofErr w:type="spellEnd"/>
      <w:r w:rsidRPr="00750F5E">
        <w:rPr>
          <w:rFonts w:ascii="Times New Roman" w:eastAsia="Times New Roman" w:hAnsi="Times New Roman" w:cs="Times New Roman"/>
          <w:sz w:val="24"/>
          <w:szCs w:val="24"/>
          <w:lang w:val="en-US"/>
        </w:rPr>
        <w:t xml:space="preserve"> s </w:t>
      </w:r>
      <w:proofErr w:type="spellStart"/>
      <w:r w:rsidRPr="00750F5E">
        <w:rPr>
          <w:rFonts w:ascii="Times New Roman" w:eastAsia="Times New Roman" w:hAnsi="Times New Roman" w:cs="Times New Roman"/>
          <w:sz w:val="24"/>
          <w:szCs w:val="24"/>
          <w:lang w:val="en-US"/>
        </w:rPr>
        <w:t>menšími</w:t>
      </w:r>
      <w:proofErr w:type="spellEnd"/>
      <w:r w:rsidRPr="00750F5E">
        <w:rPr>
          <w:rFonts w:ascii="Times New Roman" w:eastAsia="Times New Roman" w:hAnsi="Times New Roman" w:cs="Times New Roman"/>
          <w:sz w:val="24"/>
          <w:szCs w:val="24"/>
          <w:lang w:val="en-US"/>
        </w:rPr>
        <w:t xml:space="preserve"> </w:t>
      </w:r>
      <w:proofErr w:type="spellStart"/>
      <w:r w:rsidRPr="00750F5E">
        <w:rPr>
          <w:rFonts w:ascii="Times New Roman" w:eastAsia="Times New Roman" w:hAnsi="Times New Roman" w:cs="Times New Roman"/>
          <w:sz w:val="24"/>
          <w:szCs w:val="24"/>
          <w:lang w:val="en-US"/>
        </w:rPr>
        <w:t>podnetmi</w:t>
      </w:r>
      <w:proofErr w:type="spellEnd"/>
      <w:r w:rsidRPr="00750F5E">
        <w:rPr>
          <w:rFonts w:ascii="Times New Roman" w:eastAsia="Times New Roman" w:hAnsi="Times New Roman" w:cs="Times New Roman"/>
          <w:sz w:val="24"/>
          <w:szCs w:val="24"/>
          <w:lang w:val="en-US"/>
        </w:rPr>
        <w:t xml:space="preserve"> </w:t>
      </w:r>
      <w:proofErr w:type="spellStart"/>
      <w:r w:rsidRPr="00750F5E">
        <w:rPr>
          <w:rFonts w:ascii="Times New Roman" w:eastAsia="Times New Roman" w:hAnsi="Times New Roman" w:cs="Times New Roman"/>
          <w:sz w:val="24"/>
          <w:szCs w:val="24"/>
          <w:lang w:val="en-US"/>
        </w:rPr>
        <w:t>učiteľa</w:t>
      </w:r>
      <w:proofErr w:type="spellEnd"/>
      <w:r w:rsidRPr="00750F5E">
        <w:rPr>
          <w:rFonts w:ascii="Times New Roman" w:eastAsia="Times New Roman" w:hAnsi="Times New Roman" w:cs="Times New Roman"/>
          <w:sz w:val="24"/>
          <w:szCs w:val="24"/>
          <w:lang w:val="en-US"/>
        </w:rPr>
        <w:t xml:space="preserve">. </w:t>
      </w:r>
      <w:proofErr w:type="spellStart"/>
      <w:r w:rsidRPr="00750F5E">
        <w:rPr>
          <w:rFonts w:ascii="Times New Roman" w:eastAsia="Times New Roman" w:hAnsi="Times New Roman" w:cs="Times New Roman"/>
          <w:sz w:val="24"/>
          <w:szCs w:val="24"/>
          <w:lang w:val="en-US"/>
        </w:rPr>
        <w:t>Jeho</w:t>
      </w:r>
      <w:proofErr w:type="spellEnd"/>
      <w:r w:rsidRPr="00750F5E">
        <w:rPr>
          <w:rFonts w:ascii="Times New Roman" w:eastAsia="Times New Roman" w:hAnsi="Times New Roman" w:cs="Times New Roman"/>
          <w:sz w:val="24"/>
          <w:szCs w:val="24"/>
          <w:lang w:val="en-US"/>
        </w:rPr>
        <w:t xml:space="preserve"> </w:t>
      </w:r>
      <w:proofErr w:type="spellStart"/>
      <w:r w:rsidRPr="00750F5E">
        <w:rPr>
          <w:rFonts w:ascii="Times New Roman" w:eastAsia="Times New Roman" w:hAnsi="Times New Roman" w:cs="Times New Roman"/>
          <w:sz w:val="24"/>
          <w:szCs w:val="24"/>
          <w:lang w:val="en-US"/>
        </w:rPr>
        <w:t>ústny</w:t>
      </w:r>
      <w:proofErr w:type="spellEnd"/>
      <w:r w:rsidRPr="00750F5E">
        <w:rPr>
          <w:rFonts w:ascii="Times New Roman" w:eastAsia="Times New Roman" w:hAnsi="Times New Roman" w:cs="Times New Roman"/>
          <w:sz w:val="24"/>
          <w:szCs w:val="24"/>
          <w:lang w:val="en-US"/>
        </w:rPr>
        <w:t xml:space="preserve"> </w:t>
      </w:r>
      <w:proofErr w:type="spellStart"/>
      <w:r w:rsidRPr="00750F5E">
        <w:rPr>
          <w:rFonts w:ascii="Times New Roman" w:eastAsia="Times New Roman" w:hAnsi="Times New Roman" w:cs="Times New Roman"/>
          <w:sz w:val="24"/>
          <w:szCs w:val="24"/>
          <w:lang w:val="en-US"/>
        </w:rPr>
        <w:t>prejav</w:t>
      </w:r>
      <w:proofErr w:type="spellEnd"/>
      <w:r w:rsidRPr="00750F5E">
        <w:rPr>
          <w:rFonts w:ascii="Times New Roman" w:eastAsia="Times New Roman" w:hAnsi="Times New Roman" w:cs="Times New Roman"/>
          <w:sz w:val="24"/>
          <w:szCs w:val="24"/>
          <w:lang w:val="en-US"/>
        </w:rPr>
        <w:t xml:space="preserve"> </w:t>
      </w:r>
      <w:proofErr w:type="spellStart"/>
      <w:r w:rsidRPr="00750F5E">
        <w:rPr>
          <w:rFonts w:ascii="Times New Roman" w:eastAsia="Times New Roman" w:hAnsi="Times New Roman" w:cs="Times New Roman"/>
          <w:sz w:val="24"/>
          <w:szCs w:val="24"/>
          <w:lang w:val="en-US"/>
        </w:rPr>
        <w:t>má</w:t>
      </w:r>
      <w:proofErr w:type="spellEnd"/>
      <w:r w:rsidRPr="00750F5E">
        <w:rPr>
          <w:rFonts w:ascii="Times New Roman" w:eastAsia="Times New Roman" w:hAnsi="Times New Roman" w:cs="Times New Roman"/>
          <w:sz w:val="24"/>
          <w:szCs w:val="24"/>
          <w:lang w:val="en-US"/>
        </w:rPr>
        <w:t xml:space="preserve"> </w:t>
      </w:r>
      <w:proofErr w:type="spellStart"/>
      <w:r w:rsidRPr="00750F5E">
        <w:rPr>
          <w:rFonts w:ascii="Times New Roman" w:eastAsia="Times New Roman" w:hAnsi="Times New Roman" w:cs="Times New Roman"/>
          <w:sz w:val="24"/>
          <w:szCs w:val="24"/>
          <w:lang w:val="en-US"/>
        </w:rPr>
        <w:t>menšie</w:t>
      </w:r>
      <w:proofErr w:type="spellEnd"/>
      <w:r w:rsidRPr="00750F5E">
        <w:rPr>
          <w:rFonts w:ascii="Times New Roman" w:eastAsia="Times New Roman" w:hAnsi="Times New Roman" w:cs="Times New Roman"/>
          <w:sz w:val="24"/>
          <w:szCs w:val="24"/>
          <w:lang w:val="en-US"/>
        </w:rPr>
        <w:t xml:space="preserve"> </w:t>
      </w:r>
      <w:proofErr w:type="spellStart"/>
      <w:r w:rsidRPr="00750F5E">
        <w:rPr>
          <w:rFonts w:ascii="Times New Roman" w:eastAsia="Times New Roman" w:hAnsi="Times New Roman" w:cs="Times New Roman"/>
          <w:sz w:val="24"/>
          <w:szCs w:val="24"/>
          <w:lang w:val="en-US"/>
        </w:rPr>
        <w:t>nedostatky</w:t>
      </w:r>
      <w:proofErr w:type="spellEnd"/>
      <w:r w:rsidRPr="00750F5E">
        <w:rPr>
          <w:rFonts w:ascii="Times New Roman" w:eastAsia="Times New Roman" w:hAnsi="Times New Roman" w:cs="Times New Roman"/>
          <w:sz w:val="24"/>
          <w:szCs w:val="24"/>
          <w:lang w:val="en-US"/>
        </w:rPr>
        <w:t xml:space="preserve"> v </w:t>
      </w:r>
      <w:proofErr w:type="spellStart"/>
      <w:r w:rsidRPr="00750F5E">
        <w:rPr>
          <w:rFonts w:ascii="Times New Roman" w:eastAsia="Times New Roman" w:hAnsi="Times New Roman" w:cs="Times New Roman"/>
          <w:sz w:val="24"/>
          <w:szCs w:val="24"/>
          <w:lang w:val="en-US"/>
        </w:rPr>
        <w:t>správnosti</w:t>
      </w:r>
      <w:proofErr w:type="spellEnd"/>
      <w:r w:rsidRPr="00750F5E">
        <w:rPr>
          <w:rFonts w:ascii="Times New Roman" w:eastAsia="Times New Roman" w:hAnsi="Times New Roman" w:cs="Times New Roman"/>
          <w:sz w:val="24"/>
          <w:szCs w:val="24"/>
          <w:lang w:val="en-US"/>
        </w:rPr>
        <w:t xml:space="preserve">, </w:t>
      </w:r>
      <w:proofErr w:type="spellStart"/>
      <w:r w:rsidRPr="00750F5E">
        <w:rPr>
          <w:rFonts w:ascii="Times New Roman" w:eastAsia="Times New Roman" w:hAnsi="Times New Roman" w:cs="Times New Roman"/>
          <w:sz w:val="24"/>
          <w:szCs w:val="24"/>
          <w:lang w:val="en-US"/>
        </w:rPr>
        <w:t>presnosti</w:t>
      </w:r>
      <w:proofErr w:type="spellEnd"/>
      <w:r w:rsidRPr="00750F5E">
        <w:rPr>
          <w:rFonts w:ascii="Times New Roman" w:eastAsia="Times New Roman" w:hAnsi="Times New Roman" w:cs="Times New Roman"/>
          <w:sz w:val="24"/>
          <w:szCs w:val="24"/>
          <w:lang w:val="en-US"/>
        </w:rPr>
        <w:t xml:space="preserve"> a </w:t>
      </w:r>
      <w:proofErr w:type="spellStart"/>
      <w:r w:rsidRPr="00750F5E">
        <w:rPr>
          <w:rFonts w:ascii="Times New Roman" w:eastAsia="Times New Roman" w:hAnsi="Times New Roman" w:cs="Times New Roman"/>
          <w:sz w:val="24"/>
          <w:szCs w:val="24"/>
          <w:lang w:val="en-US"/>
        </w:rPr>
        <w:t>výstižnosti</w:t>
      </w:r>
      <w:proofErr w:type="spellEnd"/>
      <w:r w:rsidRPr="00750F5E">
        <w:rPr>
          <w:rFonts w:ascii="Times New Roman" w:eastAsia="Times New Roman" w:hAnsi="Times New Roman" w:cs="Times New Roman"/>
          <w:sz w:val="24"/>
          <w:szCs w:val="24"/>
          <w:lang w:val="en-US"/>
        </w:rPr>
        <w:t xml:space="preserve">, </w:t>
      </w:r>
      <w:proofErr w:type="spellStart"/>
      <w:r w:rsidRPr="00750F5E">
        <w:rPr>
          <w:rFonts w:ascii="Times New Roman" w:eastAsia="Times New Roman" w:hAnsi="Times New Roman" w:cs="Times New Roman"/>
          <w:sz w:val="24"/>
          <w:szCs w:val="24"/>
          <w:lang w:val="en-US"/>
        </w:rPr>
        <w:t>grafický</w:t>
      </w:r>
      <w:proofErr w:type="spellEnd"/>
      <w:r w:rsidR="00D52390">
        <w:rPr>
          <w:rFonts w:ascii="Times New Roman" w:eastAsia="Times New Roman" w:hAnsi="Times New Roman" w:cs="Times New Roman"/>
          <w:sz w:val="24"/>
          <w:szCs w:val="24"/>
          <w:lang w:val="en-US"/>
        </w:rPr>
        <w:t xml:space="preserve"> </w:t>
      </w:r>
      <w:r w:rsidRPr="00750F5E">
        <w:rPr>
          <w:rFonts w:ascii="Times New Roman" w:eastAsia="Times New Roman" w:hAnsi="Times New Roman" w:cs="Times New Roman"/>
          <w:sz w:val="24"/>
          <w:szCs w:val="24"/>
          <w:lang w:val="en-US"/>
        </w:rPr>
        <w:t xml:space="preserve"> </w:t>
      </w:r>
      <w:r w:rsidRPr="00750F5E">
        <w:rPr>
          <w:rFonts w:ascii="Times New Roman" w:eastAsia="Times New Roman" w:hAnsi="Times New Roman" w:cs="Times New Roman"/>
          <w:sz w:val="24"/>
          <w:szCs w:val="24"/>
          <w:lang w:val="pt-PT"/>
        </w:rPr>
        <w:t>prejav je estetický, bez väčších nepresností. Výsledky jeho činnosti sú kvalitné bez väčších nedostatkov.</w:t>
      </w:r>
    </w:p>
    <w:p w:rsidR="00750F5E" w:rsidRPr="00750F5E" w:rsidRDefault="00750F5E" w:rsidP="00750F5E">
      <w:pPr>
        <w:spacing w:after="0" w:line="240" w:lineRule="auto"/>
        <w:rPr>
          <w:rFonts w:ascii="Times New Roman" w:eastAsia="Times New Roman" w:hAnsi="Times New Roman" w:cs="Times New Roman"/>
          <w:sz w:val="24"/>
          <w:szCs w:val="24"/>
          <w:lang w:val="en-US"/>
        </w:rPr>
      </w:pPr>
    </w:p>
    <w:p w:rsidR="00750F5E" w:rsidRPr="00750F5E" w:rsidRDefault="00750F5E" w:rsidP="00750F5E">
      <w:pPr>
        <w:spacing w:after="0" w:line="240" w:lineRule="auto"/>
        <w:rPr>
          <w:rFonts w:ascii="Times New Roman" w:eastAsia="Times New Roman" w:hAnsi="Times New Roman" w:cs="Times New Roman"/>
          <w:sz w:val="24"/>
          <w:szCs w:val="24"/>
          <w:lang w:val="en-US"/>
        </w:rPr>
      </w:pPr>
      <w:proofErr w:type="spellStart"/>
      <w:r w:rsidRPr="00750F5E">
        <w:rPr>
          <w:rFonts w:ascii="Times New Roman" w:eastAsia="Times New Roman" w:hAnsi="Times New Roman" w:cs="Times New Roman"/>
          <w:b/>
          <w:sz w:val="24"/>
          <w:szCs w:val="24"/>
          <w:lang w:val="en-US"/>
        </w:rPr>
        <w:t>Stupeň</w:t>
      </w:r>
      <w:proofErr w:type="spellEnd"/>
      <w:r w:rsidRPr="00750F5E">
        <w:rPr>
          <w:rFonts w:ascii="Times New Roman" w:eastAsia="Times New Roman" w:hAnsi="Times New Roman" w:cs="Times New Roman"/>
          <w:b/>
          <w:sz w:val="24"/>
          <w:szCs w:val="24"/>
          <w:lang w:val="en-US"/>
        </w:rPr>
        <w:t xml:space="preserve"> 3 – </w:t>
      </w:r>
      <w:proofErr w:type="spellStart"/>
      <w:r w:rsidRPr="00750F5E">
        <w:rPr>
          <w:rFonts w:ascii="Times New Roman" w:eastAsia="Times New Roman" w:hAnsi="Times New Roman" w:cs="Times New Roman"/>
          <w:b/>
          <w:sz w:val="24"/>
          <w:szCs w:val="24"/>
          <w:lang w:val="en-US"/>
        </w:rPr>
        <w:t>dobrý</w:t>
      </w:r>
      <w:proofErr w:type="spellEnd"/>
      <w:r w:rsidRPr="00750F5E">
        <w:rPr>
          <w:rFonts w:ascii="Times New Roman" w:eastAsia="Times New Roman" w:hAnsi="Times New Roman" w:cs="Times New Roman"/>
          <w:b/>
          <w:sz w:val="24"/>
          <w:szCs w:val="24"/>
          <w:lang w:val="en-US"/>
        </w:rPr>
        <w:t xml:space="preserve"> ...</w:t>
      </w:r>
      <w:r w:rsidRPr="00750F5E">
        <w:rPr>
          <w:rFonts w:ascii="Times New Roman" w:eastAsia="Times New Roman" w:hAnsi="Times New Roman" w:cs="Times New Roman"/>
          <w:sz w:val="24"/>
          <w:szCs w:val="24"/>
          <w:lang w:val="en-US"/>
        </w:rPr>
        <w:t xml:space="preserve"> </w:t>
      </w:r>
    </w:p>
    <w:p w:rsidR="00750F5E" w:rsidRPr="00750F5E" w:rsidRDefault="00750F5E" w:rsidP="00262BD4">
      <w:pPr>
        <w:spacing w:after="0" w:line="240" w:lineRule="auto"/>
        <w:jc w:val="both"/>
        <w:rPr>
          <w:rFonts w:ascii="Times New Roman" w:eastAsia="Times New Roman" w:hAnsi="Times New Roman" w:cs="Times New Roman"/>
          <w:sz w:val="24"/>
          <w:szCs w:val="24"/>
          <w:lang w:val="en-US"/>
        </w:rPr>
      </w:pPr>
      <w:proofErr w:type="spellStart"/>
      <w:r w:rsidRPr="00750F5E">
        <w:rPr>
          <w:rFonts w:ascii="Times New Roman" w:eastAsia="Times New Roman" w:hAnsi="Times New Roman" w:cs="Times New Roman"/>
          <w:sz w:val="24"/>
          <w:szCs w:val="24"/>
          <w:lang w:val="en-US"/>
        </w:rPr>
        <w:t>Ak</w:t>
      </w:r>
      <w:proofErr w:type="spellEnd"/>
      <w:r w:rsidRPr="00750F5E">
        <w:rPr>
          <w:rFonts w:ascii="Times New Roman" w:eastAsia="Times New Roman" w:hAnsi="Times New Roman" w:cs="Times New Roman"/>
          <w:sz w:val="24"/>
          <w:szCs w:val="24"/>
          <w:lang w:val="en-US"/>
        </w:rPr>
        <w:t xml:space="preserve"> </w:t>
      </w:r>
      <w:proofErr w:type="spellStart"/>
      <w:r w:rsidRPr="00750F5E">
        <w:rPr>
          <w:rFonts w:ascii="Times New Roman" w:eastAsia="Times New Roman" w:hAnsi="Times New Roman" w:cs="Times New Roman"/>
          <w:sz w:val="24"/>
          <w:szCs w:val="24"/>
          <w:lang w:val="en-US"/>
        </w:rPr>
        <w:t>má</w:t>
      </w:r>
      <w:proofErr w:type="spellEnd"/>
      <w:r w:rsidRPr="00750F5E">
        <w:rPr>
          <w:rFonts w:ascii="Times New Roman" w:eastAsia="Times New Roman" w:hAnsi="Times New Roman" w:cs="Times New Roman"/>
          <w:sz w:val="24"/>
          <w:szCs w:val="24"/>
          <w:lang w:val="en-US"/>
        </w:rPr>
        <w:t xml:space="preserve"> </w:t>
      </w:r>
      <w:proofErr w:type="spellStart"/>
      <w:r w:rsidRPr="00750F5E">
        <w:rPr>
          <w:rFonts w:ascii="Times New Roman" w:eastAsia="Times New Roman" w:hAnsi="Times New Roman" w:cs="Times New Roman"/>
          <w:sz w:val="24"/>
          <w:szCs w:val="24"/>
          <w:lang w:val="en-US"/>
        </w:rPr>
        <w:t>žiak</w:t>
      </w:r>
      <w:proofErr w:type="spellEnd"/>
      <w:r w:rsidRPr="00750F5E">
        <w:rPr>
          <w:rFonts w:ascii="Times New Roman" w:eastAsia="Times New Roman" w:hAnsi="Times New Roman" w:cs="Times New Roman"/>
          <w:sz w:val="24"/>
          <w:szCs w:val="24"/>
          <w:lang w:val="en-US"/>
        </w:rPr>
        <w:t xml:space="preserve"> v </w:t>
      </w:r>
      <w:proofErr w:type="spellStart"/>
      <w:r w:rsidRPr="00750F5E">
        <w:rPr>
          <w:rFonts w:ascii="Times New Roman" w:eastAsia="Times New Roman" w:hAnsi="Times New Roman" w:cs="Times New Roman"/>
          <w:sz w:val="24"/>
          <w:szCs w:val="24"/>
          <w:lang w:val="en-US"/>
        </w:rPr>
        <w:t>presnosti</w:t>
      </w:r>
      <w:proofErr w:type="spellEnd"/>
      <w:r w:rsidRPr="00750F5E">
        <w:rPr>
          <w:rFonts w:ascii="Times New Roman" w:eastAsia="Times New Roman" w:hAnsi="Times New Roman" w:cs="Times New Roman"/>
          <w:sz w:val="24"/>
          <w:szCs w:val="24"/>
          <w:lang w:val="en-US"/>
        </w:rPr>
        <w:t xml:space="preserve">, </w:t>
      </w:r>
      <w:proofErr w:type="spellStart"/>
      <w:r w:rsidRPr="00750F5E">
        <w:rPr>
          <w:rFonts w:ascii="Times New Roman" w:eastAsia="Times New Roman" w:hAnsi="Times New Roman" w:cs="Times New Roman"/>
          <w:sz w:val="24"/>
          <w:szCs w:val="24"/>
          <w:lang w:val="en-US"/>
        </w:rPr>
        <w:t>celistvosti</w:t>
      </w:r>
      <w:proofErr w:type="spellEnd"/>
      <w:r w:rsidRPr="00750F5E">
        <w:rPr>
          <w:rFonts w:ascii="Times New Roman" w:eastAsia="Times New Roman" w:hAnsi="Times New Roman" w:cs="Times New Roman"/>
          <w:sz w:val="24"/>
          <w:szCs w:val="24"/>
          <w:lang w:val="en-US"/>
        </w:rPr>
        <w:t xml:space="preserve"> a </w:t>
      </w:r>
      <w:proofErr w:type="spellStart"/>
      <w:r w:rsidRPr="00750F5E">
        <w:rPr>
          <w:rFonts w:ascii="Times New Roman" w:eastAsia="Times New Roman" w:hAnsi="Times New Roman" w:cs="Times New Roman"/>
          <w:sz w:val="24"/>
          <w:szCs w:val="24"/>
          <w:lang w:val="en-US"/>
        </w:rPr>
        <w:t>úplnosti</w:t>
      </w:r>
      <w:proofErr w:type="spellEnd"/>
      <w:r w:rsidRPr="00750F5E">
        <w:rPr>
          <w:rFonts w:ascii="Times New Roman" w:eastAsia="Times New Roman" w:hAnsi="Times New Roman" w:cs="Times New Roman"/>
          <w:sz w:val="24"/>
          <w:szCs w:val="24"/>
          <w:lang w:val="en-US"/>
        </w:rPr>
        <w:t xml:space="preserve"> </w:t>
      </w:r>
      <w:proofErr w:type="spellStart"/>
      <w:r w:rsidRPr="00750F5E">
        <w:rPr>
          <w:rFonts w:ascii="Times New Roman" w:eastAsia="Times New Roman" w:hAnsi="Times New Roman" w:cs="Times New Roman"/>
          <w:sz w:val="24"/>
          <w:szCs w:val="24"/>
          <w:lang w:val="en-US"/>
        </w:rPr>
        <w:t>osvojenia</w:t>
      </w:r>
      <w:proofErr w:type="spellEnd"/>
      <w:r w:rsidRPr="00750F5E">
        <w:rPr>
          <w:rFonts w:ascii="Times New Roman" w:eastAsia="Times New Roman" w:hAnsi="Times New Roman" w:cs="Times New Roman"/>
          <w:sz w:val="24"/>
          <w:szCs w:val="24"/>
          <w:lang w:val="en-US"/>
        </w:rPr>
        <w:t xml:space="preserve"> </w:t>
      </w:r>
      <w:proofErr w:type="spellStart"/>
      <w:r w:rsidRPr="00750F5E">
        <w:rPr>
          <w:rFonts w:ascii="Times New Roman" w:eastAsia="Times New Roman" w:hAnsi="Times New Roman" w:cs="Times New Roman"/>
          <w:sz w:val="24"/>
          <w:szCs w:val="24"/>
          <w:lang w:val="en-US"/>
        </w:rPr>
        <w:t>poznatkov</w:t>
      </w:r>
      <w:proofErr w:type="spellEnd"/>
      <w:r w:rsidRPr="00750F5E">
        <w:rPr>
          <w:rFonts w:ascii="Times New Roman" w:eastAsia="Times New Roman" w:hAnsi="Times New Roman" w:cs="Times New Roman"/>
          <w:sz w:val="24"/>
          <w:szCs w:val="24"/>
          <w:lang w:val="en-US"/>
        </w:rPr>
        <w:t xml:space="preserve">, </w:t>
      </w:r>
      <w:proofErr w:type="spellStart"/>
      <w:r w:rsidRPr="00750F5E">
        <w:rPr>
          <w:rFonts w:ascii="Times New Roman" w:eastAsia="Times New Roman" w:hAnsi="Times New Roman" w:cs="Times New Roman"/>
          <w:sz w:val="24"/>
          <w:szCs w:val="24"/>
          <w:lang w:val="en-US"/>
        </w:rPr>
        <w:t>pojmov</w:t>
      </w:r>
      <w:proofErr w:type="spellEnd"/>
      <w:r w:rsidRPr="00750F5E">
        <w:rPr>
          <w:rFonts w:ascii="Times New Roman" w:eastAsia="Times New Roman" w:hAnsi="Times New Roman" w:cs="Times New Roman"/>
          <w:sz w:val="24"/>
          <w:szCs w:val="24"/>
          <w:lang w:val="en-US"/>
        </w:rPr>
        <w:t xml:space="preserve"> a </w:t>
      </w:r>
      <w:proofErr w:type="spellStart"/>
      <w:r w:rsidRPr="00750F5E">
        <w:rPr>
          <w:rFonts w:ascii="Times New Roman" w:eastAsia="Times New Roman" w:hAnsi="Times New Roman" w:cs="Times New Roman"/>
          <w:sz w:val="24"/>
          <w:szCs w:val="24"/>
          <w:lang w:val="en-US"/>
        </w:rPr>
        <w:t>zákonitostí</w:t>
      </w:r>
      <w:proofErr w:type="spellEnd"/>
      <w:r w:rsidRPr="00750F5E">
        <w:rPr>
          <w:rFonts w:ascii="Times New Roman" w:eastAsia="Times New Roman" w:hAnsi="Times New Roman" w:cs="Times New Roman"/>
          <w:sz w:val="24"/>
          <w:szCs w:val="24"/>
          <w:lang w:val="en-US"/>
        </w:rPr>
        <w:t xml:space="preserve">   </w:t>
      </w:r>
    </w:p>
    <w:p w:rsidR="00750F5E" w:rsidRPr="00750F5E" w:rsidRDefault="00750F5E" w:rsidP="00262BD4">
      <w:pPr>
        <w:spacing w:after="0" w:line="240" w:lineRule="auto"/>
        <w:jc w:val="both"/>
        <w:rPr>
          <w:rFonts w:ascii="Times New Roman" w:eastAsia="Times New Roman" w:hAnsi="Times New Roman" w:cs="Times New Roman"/>
          <w:sz w:val="24"/>
          <w:szCs w:val="24"/>
          <w:lang w:val="en-US"/>
        </w:rPr>
      </w:pPr>
      <w:proofErr w:type="spellStart"/>
      <w:r w:rsidRPr="00750F5E">
        <w:rPr>
          <w:rFonts w:ascii="Times New Roman" w:eastAsia="Times New Roman" w:hAnsi="Times New Roman" w:cs="Times New Roman"/>
          <w:sz w:val="24"/>
          <w:szCs w:val="24"/>
          <w:lang w:val="en-US"/>
        </w:rPr>
        <w:t>podľa</w:t>
      </w:r>
      <w:proofErr w:type="spellEnd"/>
      <w:r w:rsidRPr="00750F5E">
        <w:rPr>
          <w:rFonts w:ascii="Times New Roman" w:eastAsia="Times New Roman" w:hAnsi="Times New Roman" w:cs="Times New Roman"/>
          <w:sz w:val="24"/>
          <w:szCs w:val="24"/>
          <w:lang w:val="en-US"/>
        </w:rPr>
        <w:t xml:space="preserve"> </w:t>
      </w:r>
      <w:proofErr w:type="spellStart"/>
      <w:r w:rsidRPr="00750F5E">
        <w:rPr>
          <w:rFonts w:ascii="Times New Roman" w:eastAsia="Times New Roman" w:hAnsi="Times New Roman" w:cs="Times New Roman"/>
          <w:sz w:val="24"/>
          <w:szCs w:val="24"/>
          <w:lang w:val="en-US"/>
        </w:rPr>
        <w:t>učebných</w:t>
      </w:r>
      <w:proofErr w:type="spellEnd"/>
      <w:r w:rsidRPr="00750F5E">
        <w:rPr>
          <w:rFonts w:ascii="Times New Roman" w:eastAsia="Times New Roman" w:hAnsi="Times New Roman" w:cs="Times New Roman"/>
          <w:sz w:val="24"/>
          <w:szCs w:val="24"/>
          <w:lang w:val="en-US"/>
        </w:rPr>
        <w:t xml:space="preserve"> </w:t>
      </w:r>
      <w:proofErr w:type="spellStart"/>
      <w:r w:rsidRPr="00750F5E">
        <w:rPr>
          <w:rFonts w:ascii="Times New Roman" w:eastAsia="Times New Roman" w:hAnsi="Times New Roman" w:cs="Times New Roman"/>
          <w:sz w:val="24"/>
          <w:szCs w:val="24"/>
          <w:lang w:val="en-US"/>
        </w:rPr>
        <w:t>osnov</w:t>
      </w:r>
      <w:proofErr w:type="spellEnd"/>
      <w:r w:rsidRPr="00750F5E">
        <w:rPr>
          <w:rFonts w:ascii="Times New Roman" w:eastAsia="Times New Roman" w:hAnsi="Times New Roman" w:cs="Times New Roman"/>
          <w:sz w:val="24"/>
          <w:szCs w:val="24"/>
          <w:lang w:val="en-US"/>
        </w:rPr>
        <w:t xml:space="preserve"> a </w:t>
      </w:r>
      <w:proofErr w:type="spellStart"/>
      <w:r w:rsidRPr="00750F5E">
        <w:rPr>
          <w:rFonts w:ascii="Times New Roman" w:eastAsia="Times New Roman" w:hAnsi="Times New Roman" w:cs="Times New Roman"/>
          <w:sz w:val="24"/>
          <w:szCs w:val="24"/>
          <w:lang w:val="en-US"/>
        </w:rPr>
        <w:t>pri</w:t>
      </w:r>
      <w:proofErr w:type="spellEnd"/>
      <w:r w:rsidRPr="00750F5E">
        <w:rPr>
          <w:rFonts w:ascii="Times New Roman" w:eastAsia="Times New Roman" w:hAnsi="Times New Roman" w:cs="Times New Roman"/>
          <w:sz w:val="24"/>
          <w:szCs w:val="24"/>
          <w:lang w:val="en-US"/>
        </w:rPr>
        <w:t xml:space="preserve"> </w:t>
      </w:r>
      <w:proofErr w:type="spellStart"/>
      <w:r w:rsidRPr="00750F5E">
        <w:rPr>
          <w:rFonts w:ascii="Times New Roman" w:eastAsia="Times New Roman" w:hAnsi="Times New Roman" w:cs="Times New Roman"/>
          <w:sz w:val="24"/>
          <w:szCs w:val="24"/>
          <w:lang w:val="en-US"/>
        </w:rPr>
        <w:t>ich</w:t>
      </w:r>
      <w:proofErr w:type="spellEnd"/>
      <w:r w:rsidRPr="00750F5E">
        <w:rPr>
          <w:rFonts w:ascii="Times New Roman" w:eastAsia="Times New Roman" w:hAnsi="Times New Roman" w:cs="Times New Roman"/>
          <w:sz w:val="24"/>
          <w:szCs w:val="24"/>
          <w:lang w:val="en-US"/>
        </w:rPr>
        <w:t xml:space="preserve"> </w:t>
      </w:r>
      <w:proofErr w:type="spellStart"/>
      <w:r w:rsidRPr="00750F5E">
        <w:rPr>
          <w:rFonts w:ascii="Times New Roman" w:eastAsia="Times New Roman" w:hAnsi="Times New Roman" w:cs="Times New Roman"/>
          <w:sz w:val="24"/>
          <w:szCs w:val="24"/>
          <w:lang w:val="en-US"/>
        </w:rPr>
        <w:t>využívaní</w:t>
      </w:r>
      <w:proofErr w:type="spellEnd"/>
      <w:r w:rsidRPr="00750F5E">
        <w:rPr>
          <w:rFonts w:ascii="Times New Roman" w:eastAsia="Times New Roman" w:hAnsi="Times New Roman" w:cs="Times New Roman"/>
          <w:sz w:val="24"/>
          <w:szCs w:val="24"/>
          <w:lang w:val="en-US"/>
        </w:rPr>
        <w:t xml:space="preserve"> </w:t>
      </w:r>
      <w:proofErr w:type="spellStart"/>
      <w:r w:rsidRPr="00750F5E">
        <w:rPr>
          <w:rFonts w:ascii="Times New Roman" w:eastAsia="Times New Roman" w:hAnsi="Times New Roman" w:cs="Times New Roman"/>
          <w:sz w:val="24"/>
          <w:szCs w:val="24"/>
          <w:lang w:val="en-US"/>
        </w:rPr>
        <w:t>nepodstatné</w:t>
      </w:r>
      <w:proofErr w:type="spellEnd"/>
      <w:r w:rsidRPr="00750F5E">
        <w:rPr>
          <w:rFonts w:ascii="Times New Roman" w:eastAsia="Times New Roman" w:hAnsi="Times New Roman" w:cs="Times New Roman"/>
          <w:sz w:val="24"/>
          <w:szCs w:val="24"/>
          <w:lang w:val="en-US"/>
        </w:rPr>
        <w:t xml:space="preserve"> </w:t>
      </w:r>
      <w:proofErr w:type="spellStart"/>
      <w:r w:rsidRPr="00750F5E">
        <w:rPr>
          <w:rFonts w:ascii="Times New Roman" w:eastAsia="Times New Roman" w:hAnsi="Times New Roman" w:cs="Times New Roman"/>
          <w:sz w:val="24"/>
          <w:szCs w:val="24"/>
          <w:lang w:val="en-US"/>
        </w:rPr>
        <w:t>medzery</w:t>
      </w:r>
      <w:proofErr w:type="spellEnd"/>
      <w:r w:rsidRPr="00750F5E">
        <w:rPr>
          <w:rFonts w:ascii="Times New Roman" w:eastAsia="Times New Roman" w:hAnsi="Times New Roman" w:cs="Times New Roman"/>
          <w:sz w:val="24"/>
          <w:szCs w:val="24"/>
          <w:lang w:val="en-US"/>
        </w:rPr>
        <w:t xml:space="preserve">. </w:t>
      </w:r>
      <w:proofErr w:type="spellStart"/>
      <w:r w:rsidRPr="00750F5E">
        <w:rPr>
          <w:rFonts w:ascii="Times New Roman" w:eastAsia="Times New Roman" w:hAnsi="Times New Roman" w:cs="Times New Roman"/>
          <w:sz w:val="24"/>
          <w:szCs w:val="24"/>
          <w:lang w:val="en-US"/>
        </w:rPr>
        <w:t>Má</w:t>
      </w:r>
      <w:proofErr w:type="spellEnd"/>
      <w:r w:rsidRPr="00750F5E">
        <w:rPr>
          <w:rFonts w:ascii="Times New Roman" w:eastAsia="Times New Roman" w:hAnsi="Times New Roman" w:cs="Times New Roman"/>
          <w:sz w:val="24"/>
          <w:szCs w:val="24"/>
          <w:lang w:val="en-US"/>
        </w:rPr>
        <w:t xml:space="preserve"> </w:t>
      </w:r>
      <w:proofErr w:type="spellStart"/>
      <w:r w:rsidRPr="00750F5E">
        <w:rPr>
          <w:rFonts w:ascii="Times New Roman" w:eastAsia="Times New Roman" w:hAnsi="Times New Roman" w:cs="Times New Roman"/>
          <w:sz w:val="24"/>
          <w:szCs w:val="24"/>
          <w:lang w:val="en-US"/>
        </w:rPr>
        <w:t>osvojené</w:t>
      </w:r>
      <w:proofErr w:type="spellEnd"/>
      <w:r w:rsidRPr="00750F5E">
        <w:rPr>
          <w:rFonts w:ascii="Times New Roman" w:eastAsia="Times New Roman" w:hAnsi="Times New Roman" w:cs="Times New Roman"/>
          <w:sz w:val="24"/>
          <w:szCs w:val="24"/>
          <w:lang w:val="en-US"/>
        </w:rPr>
        <w:t xml:space="preserve"> </w:t>
      </w:r>
      <w:proofErr w:type="spellStart"/>
      <w:r w:rsidRPr="00750F5E">
        <w:rPr>
          <w:rFonts w:ascii="Times New Roman" w:eastAsia="Times New Roman" w:hAnsi="Times New Roman" w:cs="Times New Roman"/>
          <w:sz w:val="24"/>
          <w:szCs w:val="24"/>
          <w:lang w:val="en-US"/>
        </w:rPr>
        <w:t>kľúčové</w:t>
      </w:r>
      <w:proofErr w:type="spellEnd"/>
      <w:r w:rsidRPr="00750F5E">
        <w:rPr>
          <w:rFonts w:ascii="Times New Roman" w:eastAsia="Times New Roman" w:hAnsi="Times New Roman" w:cs="Times New Roman"/>
          <w:sz w:val="24"/>
          <w:szCs w:val="24"/>
          <w:lang w:val="en-US"/>
        </w:rPr>
        <w:t xml:space="preserve"> </w:t>
      </w:r>
      <w:proofErr w:type="spellStart"/>
      <w:r w:rsidRPr="00750F5E">
        <w:rPr>
          <w:rFonts w:ascii="Times New Roman" w:eastAsia="Times New Roman" w:hAnsi="Times New Roman" w:cs="Times New Roman"/>
          <w:sz w:val="24"/>
          <w:szCs w:val="24"/>
          <w:lang w:val="en-US"/>
        </w:rPr>
        <w:t>kompetencie</w:t>
      </w:r>
      <w:proofErr w:type="spellEnd"/>
      <w:r w:rsidRPr="00750F5E">
        <w:rPr>
          <w:rFonts w:ascii="Times New Roman" w:eastAsia="Times New Roman" w:hAnsi="Times New Roman" w:cs="Times New Roman"/>
          <w:sz w:val="24"/>
          <w:szCs w:val="24"/>
          <w:lang w:val="en-US"/>
        </w:rPr>
        <w:t xml:space="preserve"> , </w:t>
      </w:r>
      <w:proofErr w:type="spellStart"/>
      <w:r w:rsidRPr="00750F5E">
        <w:rPr>
          <w:rFonts w:ascii="Times New Roman" w:eastAsia="Times New Roman" w:hAnsi="Times New Roman" w:cs="Times New Roman"/>
          <w:sz w:val="24"/>
          <w:szCs w:val="24"/>
          <w:lang w:val="en-US"/>
        </w:rPr>
        <w:t>ktoré</w:t>
      </w:r>
      <w:proofErr w:type="spellEnd"/>
      <w:r w:rsidRPr="00750F5E">
        <w:rPr>
          <w:rFonts w:ascii="Times New Roman" w:eastAsia="Times New Roman" w:hAnsi="Times New Roman" w:cs="Times New Roman"/>
          <w:sz w:val="24"/>
          <w:szCs w:val="24"/>
          <w:lang w:val="en-US"/>
        </w:rPr>
        <w:t xml:space="preserve"> </w:t>
      </w:r>
      <w:proofErr w:type="spellStart"/>
      <w:r w:rsidRPr="00750F5E">
        <w:rPr>
          <w:rFonts w:ascii="Times New Roman" w:eastAsia="Times New Roman" w:hAnsi="Times New Roman" w:cs="Times New Roman"/>
          <w:sz w:val="24"/>
          <w:szCs w:val="24"/>
          <w:lang w:val="en-US"/>
        </w:rPr>
        <w:t>využíva</w:t>
      </w:r>
      <w:proofErr w:type="spellEnd"/>
      <w:r w:rsidRPr="00750F5E">
        <w:rPr>
          <w:rFonts w:ascii="Times New Roman" w:eastAsia="Times New Roman" w:hAnsi="Times New Roman" w:cs="Times New Roman"/>
          <w:sz w:val="24"/>
          <w:szCs w:val="24"/>
          <w:lang w:val="en-US"/>
        </w:rPr>
        <w:t xml:space="preserve"> s </w:t>
      </w:r>
      <w:proofErr w:type="spellStart"/>
      <w:r w:rsidRPr="00750F5E">
        <w:rPr>
          <w:rFonts w:ascii="Times New Roman" w:eastAsia="Times New Roman" w:hAnsi="Times New Roman" w:cs="Times New Roman"/>
          <w:sz w:val="24"/>
          <w:szCs w:val="24"/>
          <w:lang w:val="en-US"/>
        </w:rPr>
        <w:t>menšími</w:t>
      </w:r>
      <w:proofErr w:type="spellEnd"/>
      <w:r w:rsidRPr="00750F5E">
        <w:rPr>
          <w:rFonts w:ascii="Times New Roman" w:eastAsia="Times New Roman" w:hAnsi="Times New Roman" w:cs="Times New Roman"/>
          <w:sz w:val="24"/>
          <w:szCs w:val="24"/>
          <w:lang w:val="en-US"/>
        </w:rPr>
        <w:t xml:space="preserve"> </w:t>
      </w:r>
      <w:proofErr w:type="spellStart"/>
      <w:r w:rsidRPr="00750F5E">
        <w:rPr>
          <w:rFonts w:ascii="Times New Roman" w:eastAsia="Times New Roman" w:hAnsi="Times New Roman" w:cs="Times New Roman"/>
          <w:sz w:val="24"/>
          <w:szCs w:val="24"/>
          <w:lang w:val="en-US"/>
        </w:rPr>
        <w:t>nedostatkami</w:t>
      </w:r>
      <w:proofErr w:type="spellEnd"/>
      <w:r w:rsidRPr="00750F5E">
        <w:rPr>
          <w:rFonts w:ascii="Times New Roman" w:eastAsia="Times New Roman" w:hAnsi="Times New Roman" w:cs="Times New Roman"/>
          <w:sz w:val="24"/>
          <w:szCs w:val="24"/>
          <w:lang w:val="en-US"/>
        </w:rPr>
        <w:t xml:space="preserve"> </w:t>
      </w:r>
      <w:proofErr w:type="spellStart"/>
      <w:r w:rsidRPr="00750F5E">
        <w:rPr>
          <w:rFonts w:ascii="Times New Roman" w:eastAsia="Times New Roman" w:hAnsi="Times New Roman" w:cs="Times New Roman"/>
          <w:sz w:val="24"/>
          <w:szCs w:val="24"/>
          <w:lang w:val="en-US"/>
        </w:rPr>
        <w:t>alebo</w:t>
      </w:r>
      <w:proofErr w:type="spellEnd"/>
      <w:r w:rsidRPr="00750F5E">
        <w:rPr>
          <w:rFonts w:ascii="Times New Roman" w:eastAsia="Times New Roman" w:hAnsi="Times New Roman" w:cs="Times New Roman"/>
          <w:sz w:val="24"/>
          <w:szCs w:val="24"/>
          <w:lang w:val="en-US"/>
        </w:rPr>
        <w:t xml:space="preserve"> </w:t>
      </w:r>
      <w:proofErr w:type="spellStart"/>
      <w:r w:rsidRPr="00750F5E">
        <w:rPr>
          <w:rFonts w:ascii="Times New Roman" w:eastAsia="Times New Roman" w:hAnsi="Times New Roman" w:cs="Times New Roman"/>
          <w:sz w:val="24"/>
          <w:szCs w:val="24"/>
          <w:lang w:val="en-US"/>
        </w:rPr>
        <w:t>na</w:t>
      </w:r>
      <w:proofErr w:type="spellEnd"/>
      <w:r w:rsidRPr="00750F5E">
        <w:rPr>
          <w:rFonts w:ascii="Times New Roman" w:eastAsia="Times New Roman" w:hAnsi="Times New Roman" w:cs="Times New Roman"/>
          <w:sz w:val="24"/>
          <w:szCs w:val="24"/>
          <w:lang w:val="en-US"/>
        </w:rPr>
        <w:t xml:space="preserve"> </w:t>
      </w:r>
      <w:proofErr w:type="spellStart"/>
      <w:r w:rsidRPr="00750F5E">
        <w:rPr>
          <w:rFonts w:ascii="Times New Roman" w:eastAsia="Times New Roman" w:hAnsi="Times New Roman" w:cs="Times New Roman"/>
          <w:sz w:val="24"/>
          <w:szCs w:val="24"/>
          <w:lang w:val="en-US"/>
        </w:rPr>
        <w:t>podnet</w:t>
      </w:r>
      <w:proofErr w:type="spellEnd"/>
      <w:r w:rsidRPr="00750F5E">
        <w:rPr>
          <w:rFonts w:ascii="Times New Roman" w:eastAsia="Times New Roman" w:hAnsi="Times New Roman" w:cs="Times New Roman"/>
          <w:sz w:val="24"/>
          <w:szCs w:val="24"/>
          <w:lang w:val="en-US"/>
        </w:rPr>
        <w:t xml:space="preserve">  </w:t>
      </w:r>
      <w:proofErr w:type="spellStart"/>
      <w:r w:rsidRPr="00750F5E">
        <w:rPr>
          <w:rFonts w:ascii="Times New Roman" w:eastAsia="Times New Roman" w:hAnsi="Times New Roman" w:cs="Times New Roman"/>
          <w:sz w:val="24"/>
          <w:szCs w:val="24"/>
          <w:lang w:val="en-US"/>
        </w:rPr>
        <w:t>učiteľa</w:t>
      </w:r>
      <w:proofErr w:type="spellEnd"/>
      <w:r w:rsidRPr="00750F5E">
        <w:rPr>
          <w:rFonts w:ascii="Times New Roman" w:eastAsia="Times New Roman" w:hAnsi="Times New Roman" w:cs="Times New Roman"/>
          <w:sz w:val="24"/>
          <w:szCs w:val="24"/>
          <w:lang w:val="en-US"/>
        </w:rPr>
        <w:t xml:space="preserve">. </w:t>
      </w:r>
      <w:r w:rsidRPr="00750F5E">
        <w:rPr>
          <w:rFonts w:ascii="Times New Roman" w:eastAsia="Times New Roman" w:hAnsi="Times New Roman" w:cs="Times New Roman"/>
          <w:sz w:val="24"/>
          <w:szCs w:val="24"/>
          <w:lang w:val="pt-PT"/>
        </w:rPr>
        <w:t xml:space="preserve">Podstatnejšie nepresnosti a chyby vie s učiteľovou pomocou opraviť, v ústnom prejave má  </w:t>
      </w:r>
      <w:proofErr w:type="spellStart"/>
      <w:r w:rsidRPr="00750F5E">
        <w:rPr>
          <w:rFonts w:ascii="Times New Roman" w:eastAsia="Times New Roman" w:hAnsi="Times New Roman" w:cs="Times New Roman"/>
          <w:sz w:val="24"/>
          <w:szCs w:val="24"/>
          <w:lang w:val="en-US"/>
        </w:rPr>
        <w:t>nedostatky</w:t>
      </w:r>
      <w:proofErr w:type="spellEnd"/>
      <w:r w:rsidRPr="00750F5E">
        <w:rPr>
          <w:rFonts w:ascii="Times New Roman" w:eastAsia="Times New Roman" w:hAnsi="Times New Roman" w:cs="Times New Roman"/>
          <w:sz w:val="24"/>
          <w:szCs w:val="24"/>
          <w:lang w:val="en-US"/>
        </w:rPr>
        <w:t xml:space="preserve"> v </w:t>
      </w:r>
      <w:proofErr w:type="spellStart"/>
      <w:r w:rsidRPr="00750F5E">
        <w:rPr>
          <w:rFonts w:ascii="Times New Roman" w:eastAsia="Times New Roman" w:hAnsi="Times New Roman" w:cs="Times New Roman"/>
          <w:sz w:val="24"/>
          <w:szCs w:val="24"/>
          <w:lang w:val="en-US"/>
        </w:rPr>
        <w:t>správnosti</w:t>
      </w:r>
      <w:proofErr w:type="spellEnd"/>
      <w:r w:rsidRPr="00750F5E">
        <w:rPr>
          <w:rFonts w:ascii="Times New Roman" w:eastAsia="Times New Roman" w:hAnsi="Times New Roman" w:cs="Times New Roman"/>
          <w:sz w:val="24"/>
          <w:szCs w:val="24"/>
          <w:lang w:val="en-US"/>
        </w:rPr>
        <w:t xml:space="preserve">, </w:t>
      </w:r>
      <w:proofErr w:type="spellStart"/>
      <w:r w:rsidRPr="00750F5E">
        <w:rPr>
          <w:rFonts w:ascii="Times New Roman" w:eastAsia="Times New Roman" w:hAnsi="Times New Roman" w:cs="Times New Roman"/>
          <w:sz w:val="24"/>
          <w:szCs w:val="24"/>
          <w:lang w:val="en-US"/>
        </w:rPr>
        <w:t>presnosti</w:t>
      </w:r>
      <w:proofErr w:type="spellEnd"/>
      <w:r w:rsidRPr="00750F5E">
        <w:rPr>
          <w:rFonts w:ascii="Times New Roman" w:eastAsia="Times New Roman" w:hAnsi="Times New Roman" w:cs="Times New Roman"/>
          <w:sz w:val="24"/>
          <w:szCs w:val="24"/>
          <w:lang w:val="en-US"/>
        </w:rPr>
        <w:t xml:space="preserve"> a </w:t>
      </w:r>
      <w:proofErr w:type="spellStart"/>
      <w:r w:rsidRPr="00750F5E">
        <w:rPr>
          <w:rFonts w:ascii="Times New Roman" w:eastAsia="Times New Roman" w:hAnsi="Times New Roman" w:cs="Times New Roman"/>
          <w:sz w:val="24"/>
          <w:szCs w:val="24"/>
          <w:lang w:val="en-US"/>
        </w:rPr>
        <w:t>výstižnosti</w:t>
      </w:r>
      <w:proofErr w:type="spellEnd"/>
      <w:r w:rsidRPr="00750F5E">
        <w:rPr>
          <w:rFonts w:ascii="Times New Roman" w:eastAsia="Times New Roman" w:hAnsi="Times New Roman" w:cs="Times New Roman"/>
          <w:sz w:val="24"/>
          <w:szCs w:val="24"/>
          <w:lang w:val="en-US"/>
        </w:rPr>
        <w:t xml:space="preserve">.  </w:t>
      </w:r>
      <w:proofErr w:type="spellStart"/>
      <w:r w:rsidRPr="00750F5E">
        <w:rPr>
          <w:rFonts w:ascii="Times New Roman" w:eastAsia="Times New Roman" w:hAnsi="Times New Roman" w:cs="Times New Roman"/>
          <w:sz w:val="24"/>
          <w:szCs w:val="24"/>
          <w:lang w:val="en-US"/>
        </w:rPr>
        <w:t>Grafický</w:t>
      </w:r>
      <w:proofErr w:type="spellEnd"/>
      <w:r w:rsidRPr="00750F5E">
        <w:rPr>
          <w:rFonts w:ascii="Times New Roman" w:eastAsia="Times New Roman" w:hAnsi="Times New Roman" w:cs="Times New Roman"/>
          <w:sz w:val="24"/>
          <w:szCs w:val="24"/>
          <w:lang w:val="en-US"/>
        </w:rPr>
        <w:t xml:space="preserve"> </w:t>
      </w:r>
      <w:proofErr w:type="spellStart"/>
      <w:r w:rsidRPr="00750F5E">
        <w:rPr>
          <w:rFonts w:ascii="Times New Roman" w:eastAsia="Times New Roman" w:hAnsi="Times New Roman" w:cs="Times New Roman"/>
          <w:sz w:val="24"/>
          <w:szCs w:val="24"/>
          <w:lang w:val="en-US"/>
        </w:rPr>
        <w:t>prejav</w:t>
      </w:r>
      <w:proofErr w:type="spellEnd"/>
      <w:r w:rsidRPr="00750F5E">
        <w:rPr>
          <w:rFonts w:ascii="Times New Roman" w:eastAsia="Times New Roman" w:hAnsi="Times New Roman" w:cs="Times New Roman"/>
          <w:sz w:val="24"/>
          <w:szCs w:val="24"/>
          <w:lang w:val="en-US"/>
        </w:rPr>
        <w:t xml:space="preserve"> je </w:t>
      </w:r>
      <w:proofErr w:type="spellStart"/>
      <w:r w:rsidRPr="00750F5E">
        <w:rPr>
          <w:rFonts w:ascii="Times New Roman" w:eastAsia="Times New Roman" w:hAnsi="Times New Roman" w:cs="Times New Roman"/>
          <w:sz w:val="24"/>
          <w:szCs w:val="24"/>
          <w:lang w:val="en-US"/>
        </w:rPr>
        <w:t>menej</w:t>
      </w:r>
      <w:proofErr w:type="spellEnd"/>
      <w:r w:rsidRPr="00750F5E">
        <w:rPr>
          <w:rFonts w:ascii="Times New Roman" w:eastAsia="Times New Roman" w:hAnsi="Times New Roman" w:cs="Times New Roman"/>
          <w:sz w:val="24"/>
          <w:szCs w:val="24"/>
          <w:lang w:val="en-US"/>
        </w:rPr>
        <w:t xml:space="preserve"> </w:t>
      </w:r>
      <w:proofErr w:type="spellStart"/>
      <w:r w:rsidRPr="00750F5E">
        <w:rPr>
          <w:rFonts w:ascii="Times New Roman" w:eastAsia="Times New Roman" w:hAnsi="Times New Roman" w:cs="Times New Roman"/>
          <w:sz w:val="24"/>
          <w:szCs w:val="24"/>
          <w:lang w:val="en-US"/>
        </w:rPr>
        <w:t>estetický</w:t>
      </w:r>
      <w:proofErr w:type="spellEnd"/>
      <w:r w:rsidRPr="00750F5E">
        <w:rPr>
          <w:rFonts w:ascii="Times New Roman" w:eastAsia="Times New Roman" w:hAnsi="Times New Roman" w:cs="Times New Roman"/>
          <w:sz w:val="24"/>
          <w:szCs w:val="24"/>
          <w:lang w:val="en-US"/>
        </w:rPr>
        <w:t>, v </w:t>
      </w:r>
      <w:proofErr w:type="spellStart"/>
      <w:r w:rsidRPr="00750F5E">
        <w:rPr>
          <w:rFonts w:ascii="Times New Roman" w:eastAsia="Times New Roman" w:hAnsi="Times New Roman" w:cs="Times New Roman"/>
          <w:sz w:val="24"/>
          <w:szCs w:val="24"/>
          <w:lang w:val="en-US"/>
        </w:rPr>
        <w:t>kvalite</w:t>
      </w:r>
      <w:proofErr w:type="spellEnd"/>
      <w:r w:rsidRPr="00750F5E">
        <w:rPr>
          <w:rFonts w:ascii="Times New Roman" w:eastAsia="Times New Roman" w:hAnsi="Times New Roman" w:cs="Times New Roman"/>
          <w:sz w:val="24"/>
          <w:szCs w:val="24"/>
          <w:lang w:val="en-US"/>
        </w:rPr>
        <w:t xml:space="preserve"> </w:t>
      </w:r>
      <w:proofErr w:type="spellStart"/>
      <w:r w:rsidRPr="00750F5E">
        <w:rPr>
          <w:rFonts w:ascii="Times New Roman" w:eastAsia="Times New Roman" w:hAnsi="Times New Roman" w:cs="Times New Roman"/>
          <w:sz w:val="24"/>
          <w:szCs w:val="24"/>
          <w:lang w:val="en-US"/>
        </w:rPr>
        <w:t>jeho</w:t>
      </w:r>
      <w:proofErr w:type="spellEnd"/>
      <w:r w:rsidRPr="00750F5E">
        <w:rPr>
          <w:rFonts w:ascii="Times New Roman" w:eastAsia="Times New Roman" w:hAnsi="Times New Roman" w:cs="Times New Roman"/>
          <w:sz w:val="24"/>
          <w:szCs w:val="24"/>
          <w:lang w:val="en-US"/>
        </w:rPr>
        <w:t xml:space="preserve"> </w:t>
      </w:r>
      <w:proofErr w:type="spellStart"/>
      <w:r w:rsidRPr="00750F5E">
        <w:rPr>
          <w:rFonts w:ascii="Times New Roman" w:eastAsia="Times New Roman" w:hAnsi="Times New Roman" w:cs="Times New Roman"/>
          <w:sz w:val="24"/>
          <w:szCs w:val="24"/>
          <w:lang w:val="en-US"/>
        </w:rPr>
        <w:t>činnosti</w:t>
      </w:r>
      <w:proofErr w:type="spellEnd"/>
      <w:r w:rsidRPr="00750F5E">
        <w:rPr>
          <w:rFonts w:ascii="Times New Roman" w:eastAsia="Times New Roman" w:hAnsi="Times New Roman" w:cs="Times New Roman"/>
          <w:sz w:val="24"/>
          <w:szCs w:val="24"/>
          <w:lang w:val="en-US"/>
        </w:rPr>
        <w:t xml:space="preserve"> </w:t>
      </w:r>
      <w:proofErr w:type="spellStart"/>
      <w:r w:rsidRPr="00750F5E">
        <w:rPr>
          <w:rFonts w:ascii="Times New Roman" w:eastAsia="Times New Roman" w:hAnsi="Times New Roman" w:cs="Times New Roman"/>
          <w:sz w:val="24"/>
          <w:szCs w:val="24"/>
          <w:lang w:val="en-US"/>
        </w:rPr>
        <w:t>sú</w:t>
      </w:r>
      <w:proofErr w:type="spellEnd"/>
      <w:r w:rsidRPr="00750F5E">
        <w:rPr>
          <w:rFonts w:ascii="Times New Roman" w:eastAsia="Times New Roman" w:hAnsi="Times New Roman" w:cs="Times New Roman"/>
          <w:sz w:val="24"/>
          <w:szCs w:val="24"/>
          <w:lang w:val="en-US"/>
        </w:rPr>
        <w:t xml:space="preserve"> </w:t>
      </w:r>
      <w:proofErr w:type="spellStart"/>
      <w:r w:rsidRPr="00750F5E">
        <w:rPr>
          <w:rFonts w:ascii="Times New Roman" w:eastAsia="Times New Roman" w:hAnsi="Times New Roman" w:cs="Times New Roman"/>
          <w:sz w:val="24"/>
          <w:szCs w:val="24"/>
          <w:lang w:val="en-US"/>
        </w:rPr>
        <w:t>častejšie</w:t>
      </w:r>
      <w:proofErr w:type="spellEnd"/>
      <w:r w:rsidRPr="00750F5E">
        <w:rPr>
          <w:rFonts w:ascii="Times New Roman" w:eastAsia="Times New Roman" w:hAnsi="Times New Roman" w:cs="Times New Roman"/>
          <w:sz w:val="24"/>
          <w:szCs w:val="24"/>
          <w:lang w:val="en-US"/>
        </w:rPr>
        <w:t xml:space="preserve"> </w:t>
      </w:r>
      <w:proofErr w:type="spellStart"/>
      <w:r w:rsidRPr="00750F5E">
        <w:rPr>
          <w:rFonts w:ascii="Times New Roman" w:eastAsia="Times New Roman" w:hAnsi="Times New Roman" w:cs="Times New Roman"/>
          <w:sz w:val="24"/>
          <w:szCs w:val="24"/>
          <w:lang w:val="en-US"/>
        </w:rPr>
        <w:t>nedostatky</w:t>
      </w:r>
      <w:proofErr w:type="spellEnd"/>
      <w:r w:rsidRPr="00750F5E">
        <w:rPr>
          <w:rFonts w:ascii="Times New Roman" w:eastAsia="Times New Roman" w:hAnsi="Times New Roman" w:cs="Times New Roman"/>
          <w:sz w:val="24"/>
          <w:szCs w:val="24"/>
          <w:lang w:val="en-US"/>
        </w:rPr>
        <w:t>.</w:t>
      </w:r>
    </w:p>
    <w:p w:rsidR="00750F5E" w:rsidRPr="00750F5E" w:rsidRDefault="00750F5E" w:rsidP="00750F5E">
      <w:pPr>
        <w:spacing w:after="0" w:line="240" w:lineRule="auto"/>
        <w:rPr>
          <w:rFonts w:ascii="Times New Roman" w:eastAsia="Times New Roman" w:hAnsi="Times New Roman" w:cs="Times New Roman"/>
          <w:sz w:val="24"/>
          <w:szCs w:val="24"/>
          <w:lang w:val="en-US"/>
        </w:rPr>
      </w:pPr>
    </w:p>
    <w:p w:rsidR="00750F5E" w:rsidRPr="00750F5E" w:rsidRDefault="00750F5E" w:rsidP="00750F5E">
      <w:pPr>
        <w:spacing w:after="0" w:line="240" w:lineRule="auto"/>
        <w:rPr>
          <w:rFonts w:ascii="Times New Roman" w:eastAsia="Times New Roman" w:hAnsi="Times New Roman" w:cs="Times New Roman"/>
          <w:sz w:val="24"/>
          <w:szCs w:val="24"/>
          <w:lang w:val="en-US"/>
        </w:rPr>
      </w:pPr>
      <w:proofErr w:type="spellStart"/>
      <w:r w:rsidRPr="00750F5E">
        <w:rPr>
          <w:rFonts w:ascii="Times New Roman" w:eastAsia="Times New Roman" w:hAnsi="Times New Roman" w:cs="Times New Roman"/>
          <w:b/>
          <w:sz w:val="24"/>
          <w:szCs w:val="24"/>
          <w:lang w:val="en-US"/>
        </w:rPr>
        <w:t>Stupeň</w:t>
      </w:r>
      <w:proofErr w:type="spellEnd"/>
      <w:r w:rsidRPr="00750F5E">
        <w:rPr>
          <w:rFonts w:ascii="Times New Roman" w:eastAsia="Times New Roman" w:hAnsi="Times New Roman" w:cs="Times New Roman"/>
          <w:b/>
          <w:sz w:val="24"/>
          <w:szCs w:val="24"/>
          <w:lang w:val="en-US"/>
        </w:rPr>
        <w:t xml:space="preserve"> 4 – </w:t>
      </w:r>
      <w:proofErr w:type="spellStart"/>
      <w:r w:rsidRPr="00750F5E">
        <w:rPr>
          <w:rFonts w:ascii="Times New Roman" w:eastAsia="Times New Roman" w:hAnsi="Times New Roman" w:cs="Times New Roman"/>
          <w:b/>
          <w:sz w:val="24"/>
          <w:szCs w:val="24"/>
          <w:lang w:val="en-US"/>
        </w:rPr>
        <w:t>dostatočný</w:t>
      </w:r>
      <w:proofErr w:type="spellEnd"/>
      <w:r w:rsidRPr="00750F5E">
        <w:rPr>
          <w:rFonts w:ascii="Times New Roman" w:eastAsia="Times New Roman" w:hAnsi="Times New Roman" w:cs="Times New Roman"/>
          <w:b/>
          <w:sz w:val="24"/>
          <w:szCs w:val="24"/>
          <w:lang w:val="en-US"/>
        </w:rPr>
        <w:t xml:space="preserve"> ...</w:t>
      </w:r>
      <w:r w:rsidRPr="00750F5E">
        <w:rPr>
          <w:rFonts w:ascii="Times New Roman" w:eastAsia="Times New Roman" w:hAnsi="Times New Roman" w:cs="Times New Roman"/>
          <w:sz w:val="24"/>
          <w:szCs w:val="24"/>
          <w:lang w:val="en-US"/>
        </w:rPr>
        <w:t xml:space="preserve"> </w:t>
      </w:r>
    </w:p>
    <w:p w:rsidR="00750F5E" w:rsidRPr="00750F5E" w:rsidRDefault="00750F5E" w:rsidP="00262BD4">
      <w:pPr>
        <w:spacing w:after="0" w:line="240" w:lineRule="auto"/>
        <w:jc w:val="both"/>
        <w:rPr>
          <w:rFonts w:ascii="Times New Roman" w:eastAsia="Times New Roman" w:hAnsi="Times New Roman" w:cs="Times New Roman"/>
          <w:sz w:val="24"/>
          <w:szCs w:val="24"/>
          <w:lang w:val="en-US"/>
        </w:rPr>
      </w:pPr>
      <w:proofErr w:type="spellStart"/>
      <w:r w:rsidRPr="00750F5E">
        <w:rPr>
          <w:rFonts w:ascii="Times New Roman" w:eastAsia="Times New Roman" w:hAnsi="Times New Roman" w:cs="Times New Roman"/>
          <w:sz w:val="24"/>
          <w:szCs w:val="24"/>
          <w:lang w:val="en-US"/>
        </w:rPr>
        <w:t>Ak</w:t>
      </w:r>
      <w:proofErr w:type="spellEnd"/>
      <w:r w:rsidRPr="00750F5E">
        <w:rPr>
          <w:rFonts w:ascii="Times New Roman" w:eastAsia="Times New Roman" w:hAnsi="Times New Roman" w:cs="Times New Roman"/>
          <w:sz w:val="24"/>
          <w:szCs w:val="24"/>
          <w:lang w:val="en-US"/>
        </w:rPr>
        <w:t xml:space="preserve"> </w:t>
      </w:r>
      <w:proofErr w:type="spellStart"/>
      <w:r w:rsidRPr="00750F5E">
        <w:rPr>
          <w:rFonts w:ascii="Times New Roman" w:eastAsia="Times New Roman" w:hAnsi="Times New Roman" w:cs="Times New Roman"/>
          <w:sz w:val="24"/>
          <w:szCs w:val="24"/>
          <w:lang w:val="en-US"/>
        </w:rPr>
        <w:t>má</w:t>
      </w:r>
      <w:proofErr w:type="spellEnd"/>
      <w:r w:rsidRPr="00750F5E">
        <w:rPr>
          <w:rFonts w:ascii="Times New Roman" w:eastAsia="Times New Roman" w:hAnsi="Times New Roman" w:cs="Times New Roman"/>
          <w:sz w:val="24"/>
          <w:szCs w:val="24"/>
          <w:lang w:val="en-US"/>
        </w:rPr>
        <w:t xml:space="preserve"> </w:t>
      </w:r>
      <w:proofErr w:type="spellStart"/>
      <w:r w:rsidRPr="00750F5E">
        <w:rPr>
          <w:rFonts w:ascii="Times New Roman" w:eastAsia="Times New Roman" w:hAnsi="Times New Roman" w:cs="Times New Roman"/>
          <w:sz w:val="24"/>
          <w:szCs w:val="24"/>
          <w:lang w:val="en-US"/>
        </w:rPr>
        <w:t>žiak</w:t>
      </w:r>
      <w:proofErr w:type="spellEnd"/>
      <w:r w:rsidRPr="00750F5E">
        <w:rPr>
          <w:rFonts w:ascii="Times New Roman" w:eastAsia="Times New Roman" w:hAnsi="Times New Roman" w:cs="Times New Roman"/>
          <w:sz w:val="24"/>
          <w:szCs w:val="24"/>
          <w:lang w:val="en-US"/>
        </w:rPr>
        <w:t xml:space="preserve"> v </w:t>
      </w:r>
      <w:proofErr w:type="spellStart"/>
      <w:r w:rsidRPr="00750F5E">
        <w:rPr>
          <w:rFonts w:ascii="Times New Roman" w:eastAsia="Times New Roman" w:hAnsi="Times New Roman" w:cs="Times New Roman"/>
          <w:sz w:val="24"/>
          <w:szCs w:val="24"/>
          <w:lang w:val="en-US"/>
        </w:rPr>
        <w:t>celistvosti</w:t>
      </w:r>
      <w:proofErr w:type="spellEnd"/>
      <w:r w:rsidRPr="00750F5E">
        <w:rPr>
          <w:rFonts w:ascii="Times New Roman" w:eastAsia="Times New Roman" w:hAnsi="Times New Roman" w:cs="Times New Roman"/>
          <w:sz w:val="24"/>
          <w:szCs w:val="24"/>
          <w:lang w:val="en-US"/>
        </w:rPr>
        <w:t xml:space="preserve">, </w:t>
      </w:r>
      <w:proofErr w:type="spellStart"/>
      <w:r w:rsidRPr="00750F5E">
        <w:rPr>
          <w:rFonts w:ascii="Times New Roman" w:eastAsia="Times New Roman" w:hAnsi="Times New Roman" w:cs="Times New Roman"/>
          <w:sz w:val="24"/>
          <w:szCs w:val="24"/>
          <w:lang w:val="en-US"/>
        </w:rPr>
        <w:t>presnosti</w:t>
      </w:r>
      <w:proofErr w:type="spellEnd"/>
      <w:r w:rsidRPr="00750F5E">
        <w:rPr>
          <w:rFonts w:ascii="Times New Roman" w:eastAsia="Times New Roman" w:hAnsi="Times New Roman" w:cs="Times New Roman"/>
          <w:sz w:val="24"/>
          <w:szCs w:val="24"/>
          <w:lang w:val="en-US"/>
        </w:rPr>
        <w:t xml:space="preserve"> a </w:t>
      </w:r>
      <w:proofErr w:type="spellStart"/>
      <w:r w:rsidRPr="00750F5E">
        <w:rPr>
          <w:rFonts w:ascii="Times New Roman" w:eastAsia="Times New Roman" w:hAnsi="Times New Roman" w:cs="Times New Roman"/>
          <w:sz w:val="24"/>
          <w:szCs w:val="24"/>
          <w:lang w:val="en-US"/>
        </w:rPr>
        <w:t>úplnosti</w:t>
      </w:r>
      <w:proofErr w:type="spellEnd"/>
      <w:r w:rsidRPr="00750F5E">
        <w:rPr>
          <w:rFonts w:ascii="Times New Roman" w:eastAsia="Times New Roman" w:hAnsi="Times New Roman" w:cs="Times New Roman"/>
          <w:sz w:val="24"/>
          <w:szCs w:val="24"/>
          <w:lang w:val="en-US"/>
        </w:rPr>
        <w:t xml:space="preserve"> </w:t>
      </w:r>
      <w:proofErr w:type="spellStart"/>
      <w:r w:rsidRPr="00750F5E">
        <w:rPr>
          <w:rFonts w:ascii="Times New Roman" w:eastAsia="Times New Roman" w:hAnsi="Times New Roman" w:cs="Times New Roman"/>
          <w:sz w:val="24"/>
          <w:szCs w:val="24"/>
          <w:lang w:val="en-US"/>
        </w:rPr>
        <w:t>osvojenie</w:t>
      </w:r>
      <w:proofErr w:type="spellEnd"/>
      <w:r w:rsidRPr="00750F5E">
        <w:rPr>
          <w:rFonts w:ascii="Times New Roman" w:eastAsia="Times New Roman" w:hAnsi="Times New Roman" w:cs="Times New Roman"/>
          <w:sz w:val="24"/>
          <w:szCs w:val="24"/>
          <w:lang w:val="en-US"/>
        </w:rPr>
        <w:t xml:space="preserve"> </w:t>
      </w:r>
      <w:proofErr w:type="spellStart"/>
      <w:r w:rsidRPr="00750F5E">
        <w:rPr>
          <w:rFonts w:ascii="Times New Roman" w:eastAsia="Times New Roman" w:hAnsi="Times New Roman" w:cs="Times New Roman"/>
          <w:sz w:val="24"/>
          <w:szCs w:val="24"/>
          <w:lang w:val="en-US"/>
        </w:rPr>
        <w:t>poznatkov</w:t>
      </w:r>
      <w:proofErr w:type="spellEnd"/>
      <w:r w:rsidRPr="00750F5E">
        <w:rPr>
          <w:rFonts w:ascii="Times New Roman" w:eastAsia="Times New Roman" w:hAnsi="Times New Roman" w:cs="Times New Roman"/>
          <w:sz w:val="24"/>
          <w:szCs w:val="24"/>
          <w:lang w:val="en-US"/>
        </w:rPr>
        <w:t xml:space="preserve"> a </w:t>
      </w:r>
      <w:proofErr w:type="spellStart"/>
      <w:r w:rsidRPr="00750F5E">
        <w:rPr>
          <w:rFonts w:ascii="Times New Roman" w:eastAsia="Times New Roman" w:hAnsi="Times New Roman" w:cs="Times New Roman"/>
          <w:sz w:val="24"/>
          <w:szCs w:val="24"/>
          <w:lang w:val="en-US"/>
        </w:rPr>
        <w:t>zákonitosti</w:t>
      </w:r>
      <w:proofErr w:type="spellEnd"/>
      <w:r w:rsidRPr="00750F5E">
        <w:rPr>
          <w:rFonts w:ascii="Times New Roman" w:eastAsia="Times New Roman" w:hAnsi="Times New Roman" w:cs="Times New Roman"/>
          <w:sz w:val="24"/>
          <w:szCs w:val="24"/>
          <w:lang w:val="en-US"/>
        </w:rPr>
        <w:t xml:space="preserve"> </w:t>
      </w:r>
      <w:proofErr w:type="spellStart"/>
      <w:r w:rsidRPr="00750F5E">
        <w:rPr>
          <w:rFonts w:ascii="Times New Roman" w:eastAsia="Times New Roman" w:hAnsi="Times New Roman" w:cs="Times New Roman"/>
          <w:sz w:val="24"/>
          <w:szCs w:val="24"/>
          <w:lang w:val="en-US"/>
        </w:rPr>
        <w:t>podľa</w:t>
      </w:r>
      <w:proofErr w:type="spellEnd"/>
      <w:r w:rsidRPr="00750F5E">
        <w:rPr>
          <w:rFonts w:ascii="Times New Roman" w:eastAsia="Times New Roman" w:hAnsi="Times New Roman" w:cs="Times New Roman"/>
          <w:sz w:val="24"/>
          <w:szCs w:val="24"/>
          <w:lang w:val="en-US"/>
        </w:rPr>
        <w:t xml:space="preserve"> </w:t>
      </w:r>
    </w:p>
    <w:p w:rsidR="00750F5E" w:rsidRPr="00750F5E" w:rsidRDefault="00750F5E" w:rsidP="00262BD4">
      <w:pPr>
        <w:spacing w:after="0" w:line="240" w:lineRule="auto"/>
        <w:jc w:val="both"/>
        <w:rPr>
          <w:rFonts w:ascii="Times New Roman" w:eastAsia="Times New Roman" w:hAnsi="Times New Roman" w:cs="Times New Roman"/>
          <w:sz w:val="24"/>
          <w:szCs w:val="24"/>
          <w:lang w:val="en-US"/>
        </w:rPr>
      </w:pPr>
      <w:r w:rsidRPr="00750F5E">
        <w:rPr>
          <w:rFonts w:ascii="Times New Roman" w:eastAsia="Times New Roman" w:hAnsi="Times New Roman" w:cs="Times New Roman"/>
          <w:sz w:val="24"/>
          <w:szCs w:val="24"/>
          <w:lang w:val="en-US"/>
        </w:rPr>
        <w:t xml:space="preserve"> </w:t>
      </w:r>
      <w:proofErr w:type="spellStart"/>
      <w:r w:rsidRPr="00750F5E">
        <w:rPr>
          <w:rFonts w:ascii="Times New Roman" w:eastAsia="Times New Roman" w:hAnsi="Times New Roman" w:cs="Times New Roman"/>
          <w:sz w:val="24"/>
          <w:szCs w:val="24"/>
          <w:lang w:val="en-US"/>
        </w:rPr>
        <w:t>učebných</w:t>
      </w:r>
      <w:proofErr w:type="spellEnd"/>
      <w:r w:rsidRPr="00750F5E">
        <w:rPr>
          <w:rFonts w:ascii="Times New Roman" w:eastAsia="Times New Roman" w:hAnsi="Times New Roman" w:cs="Times New Roman"/>
          <w:sz w:val="24"/>
          <w:szCs w:val="24"/>
          <w:lang w:val="en-US"/>
        </w:rPr>
        <w:t xml:space="preserve"> </w:t>
      </w:r>
      <w:proofErr w:type="spellStart"/>
      <w:r w:rsidRPr="00750F5E">
        <w:rPr>
          <w:rFonts w:ascii="Times New Roman" w:eastAsia="Times New Roman" w:hAnsi="Times New Roman" w:cs="Times New Roman"/>
          <w:sz w:val="24"/>
          <w:szCs w:val="24"/>
          <w:lang w:val="en-US"/>
        </w:rPr>
        <w:t>osnov</w:t>
      </w:r>
      <w:proofErr w:type="spellEnd"/>
      <w:r w:rsidRPr="00750F5E">
        <w:rPr>
          <w:rFonts w:ascii="Times New Roman" w:eastAsia="Times New Roman" w:hAnsi="Times New Roman" w:cs="Times New Roman"/>
          <w:sz w:val="24"/>
          <w:szCs w:val="24"/>
          <w:lang w:val="en-US"/>
        </w:rPr>
        <w:t xml:space="preserve">, </w:t>
      </w:r>
      <w:proofErr w:type="spellStart"/>
      <w:r w:rsidRPr="00750F5E">
        <w:rPr>
          <w:rFonts w:ascii="Times New Roman" w:eastAsia="Times New Roman" w:hAnsi="Times New Roman" w:cs="Times New Roman"/>
          <w:sz w:val="24"/>
          <w:szCs w:val="24"/>
          <w:lang w:val="en-US"/>
        </w:rPr>
        <w:t>ako</w:t>
      </w:r>
      <w:proofErr w:type="spellEnd"/>
      <w:r w:rsidRPr="00750F5E">
        <w:rPr>
          <w:rFonts w:ascii="Times New Roman" w:eastAsia="Times New Roman" w:hAnsi="Times New Roman" w:cs="Times New Roman"/>
          <w:sz w:val="24"/>
          <w:szCs w:val="24"/>
          <w:lang w:val="en-US"/>
        </w:rPr>
        <w:t xml:space="preserve"> </w:t>
      </w:r>
      <w:proofErr w:type="spellStart"/>
      <w:r w:rsidRPr="00750F5E">
        <w:rPr>
          <w:rFonts w:ascii="Times New Roman" w:eastAsia="Times New Roman" w:hAnsi="Times New Roman" w:cs="Times New Roman"/>
          <w:sz w:val="24"/>
          <w:szCs w:val="24"/>
          <w:lang w:val="en-US"/>
        </w:rPr>
        <w:t>pri</w:t>
      </w:r>
      <w:proofErr w:type="spellEnd"/>
      <w:r w:rsidRPr="00750F5E">
        <w:rPr>
          <w:rFonts w:ascii="Times New Roman" w:eastAsia="Times New Roman" w:hAnsi="Times New Roman" w:cs="Times New Roman"/>
          <w:sz w:val="24"/>
          <w:szCs w:val="24"/>
          <w:lang w:val="en-US"/>
        </w:rPr>
        <w:t xml:space="preserve"> </w:t>
      </w:r>
      <w:proofErr w:type="spellStart"/>
      <w:r w:rsidRPr="00750F5E">
        <w:rPr>
          <w:rFonts w:ascii="Times New Roman" w:eastAsia="Times New Roman" w:hAnsi="Times New Roman" w:cs="Times New Roman"/>
          <w:sz w:val="24"/>
          <w:szCs w:val="24"/>
          <w:lang w:val="en-US"/>
        </w:rPr>
        <w:t>ich</w:t>
      </w:r>
      <w:proofErr w:type="spellEnd"/>
      <w:r w:rsidRPr="00750F5E">
        <w:rPr>
          <w:rFonts w:ascii="Times New Roman" w:eastAsia="Times New Roman" w:hAnsi="Times New Roman" w:cs="Times New Roman"/>
          <w:sz w:val="24"/>
          <w:szCs w:val="24"/>
          <w:lang w:val="en-US"/>
        </w:rPr>
        <w:t xml:space="preserve"> </w:t>
      </w:r>
      <w:proofErr w:type="spellStart"/>
      <w:r w:rsidRPr="00750F5E">
        <w:rPr>
          <w:rFonts w:ascii="Times New Roman" w:eastAsia="Times New Roman" w:hAnsi="Times New Roman" w:cs="Times New Roman"/>
          <w:sz w:val="24"/>
          <w:szCs w:val="24"/>
          <w:lang w:val="en-US"/>
        </w:rPr>
        <w:t>využívaní</w:t>
      </w:r>
      <w:proofErr w:type="spellEnd"/>
      <w:r w:rsidRPr="00750F5E">
        <w:rPr>
          <w:rFonts w:ascii="Times New Roman" w:eastAsia="Times New Roman" w:hAnsi="Times New Roman" w:cs="Times New Roman"/>
          <w:sz w:val="24"/>
          <w:szCs w:val="24"/>
          <w:lang w:val="en-US"/>
        </w:rPr>
        <w:t xml:space="preserve"> </w:t>
      </w:r>
      <w:proofErr w:type="spellStart"/>
      <w:r w:rsidRPr="00750F5E">
        <w:rPr>
          <w:rFonts w:ascii="Times New Roman" w:eastAsia="Times New Roman" w:hAnsi="Times New Roman" w:cs="Times New Roman"/>
          <w:sz w:val="24"/>
          <w:szCs w:val="24"/>
          <w:lang w:val="en-US"/>
        </w:rPr>
        <w:t>závažné</w:t>
      </w:r>
      <w:proofErr w:type="spellEnd"/>
      <w:r w:rsidRPr="00750F5E">
        <w:rPr>
          <w:rFonts w:ascii="Times New Roman" w:eastAsia="Times New Roman" w:hAnsi="Times New Roman" w:cs="Times New Roman"/>
          <w:sz w:val="24"/>
          <w:szCs w:val="24"/>
          <w:lang w:val="en-US"/>
        </w:rPr>
        <w:t xml:space="preserve"> </w:t>
      </w:r>
      <w:proofErr w:type="spellStart"/>
      <w:r w:rsidRPr="00750F5E">
        <w:rPr>
          <w:rFonts w:ascii="Times New Roman" w:eastAsia="Times New Roman" w:hAnsi="Times New Roman" w:cs="Times New Roman"/>
          <w:sz w:val="24"/>
          <w:szCs w:val="24"/>
          <w:lang w:val="en-US"/>
        </w:rPr>
        <w:t>medzery.Pri</w:t>
      </w:r>
      <w:proofErr w:type="spellEnd"/>
      <w:r w:rsidRPr="00750F5E">
        <w:rPr>
          <w:rFonts w:ascii="Times New Roman" w:eastAsia="Times New Roman" w:hAnsi="Times New Roman" w:cs="Times New Roman"/>
          <w:sz w:val="24"/>
          <w:szCs w:val="24"/>
          <w:lang w:val="en-US"/>
        </w:rPr>
        <w:t xml:space="preserve"> </w:t>
      </w:r>
      <w:proofErr w:type="spellStart"/>
      <w:r w:rsidRPr="00750F5E">
        <w:rPr>
          <w:rFonts w:ascii="Times New Roman" w:eastAsia="Times New Roman" w:hAnsi="Times New Roman" w:cs="Times New Roman"/>
          <w:sz w:val="24"/>
          <w:szCs w:val="24"/>
          <w:lang w:val="en-US"/>
        </w:rPr>
        <w:t>riešení</w:t>
      </w:r>
      <w:proofErr w:type="spellEnd"/>
      <w:r w:rsidRPr="00750F5E">
        <w:rPr>
          <w:rFonts w:ascii="Times New Roman" w:eastAsia="Times New Roman" w:hAnsi="Times New Roman" w:cs="Times New Roman"/>
          <w:sz w:val="24"/>
          <w:szCs w:val="24"/>
          <w:lang w:val="en-US"/>
        </w:rPr>
        <w:t xml:space="preserve"> </w:t>
      </w:r>
      <w:proofErr w:type="spellStart"/>
      <w:r w:rsidRPr="00750F5E">
        <w:rPr>
          <w:rFonts w:ascii="Times New Roman" w:eastAsia="Times New Roman" w:hAnsi="Times New Roman" w:cs="Times New Roman"/>
          <w:sz w:val="24"/>
          <w:szCs w:val="24"/>
          <w:lang w:val="en-US"/>
        </w:rPr>
        <w:t>teoretických</w:t>
      </w:r>
      <w:proofErr w:type="spellEnd"/>
      <w:r w:rsidRPr="00750F5E">
        <w:rPr>
          <w:rFonts w:ascii="Times New Roman" w:eastAsia="Times New Roman" w:hAnsi="Times New Roman" w:cs="Times New Roman"/>
          <w:sz w:val="24"/>
          <w:szCs w:val="24"/>
          <w:lang w:val="en-US"/>
        </w:rPr>
        <w:t xml:space="preserve"> a </w:t>
      </w:r>
      <w:proofErr w:type="spellStart"/>
      <w:r w:rsidRPr="00750F5E">
        <w:rPr>
          <w:rFonts w:ascii="Times New Roman" w:eastAsia="Times New Roman" w:hAnsi="Times New Roman" w:cs="Times New Roman"/>
          <w:sz w:val="24"/>
          <w:szCs w:val="24"/>
          <w:lang w:val="en-US"/>
        </w:rPr>
        <w:t>praktických</w:t>
      </w:r>
      <w:proofErr w:type="spellEnd"/>
      <w:r w:rsidRPr="00750F5E">
        <w:rPr>
          <w:rFonts w:ascii="Times New Roman" w:eastAsia="Times New Roman" w:hAnsi="Times New Roman" w:cs="Times New Roman"/>
          <w:sz w:val="24"/>
          <w:szCs w:val="24"/>
          <w:lang w:val="en-US"/>
        </w:rPr>
        <w:t xml:space="preserve"> </w:t>
      </w:r>
      <w:proofErr w:type="spellStart"/>
      <w:r w:rsidRPr="00750F5E">
        <w:rPr>
          <w:rFonts w:ascii="Times New Roman" w:eastAsia="Times New Roman" w:hAnsi="Times New Roman" w:cs="Times New Roman"/>
          <w:sz w:val="24"/>
          <w:szCs w:val="24"/>
          <w:lang w:val="en-US"/>
        </w:rPr>
        <w:t>úloh</w:t>
      </w:r>
      <w:proofErr w:type="spellEnd"/>
      <w:r w:rsidRPr="00750F5E">
        <w:rPr>
          <w:rFonts w:ascii="Times New Roman" w:eastAsia="Times New Roman" w:hAnsi="Times New Roman" w:cs="Times New Roman"/>
          <w:sz w:val="24"/>
          <w:szCs w:val="24"/>
          <w:lang w:val="en-US"/>
        </w:rPr>
        <w:t xml:space="preserve"> s </w:t>
      </w:r>
      <w:proofErr w:type="spellStart"/>
      <w:r w:rsidRPr="00750F5E">
        <w:rPr>
          <w:rFonts w:ascii="Times New Roman" w:eastAsia="Times New Roman" w:hAnsi="Times New Roman" w:cs="Times New Roman"/>
          <w:sz w:val="24"/>
          <w:szCs w:val="24"/>
          <w:lang w:val="en-US"/>
        </w:rPr>
        <w:t>uplatňovaním</w:t>
      </w:r>
      <w:proofErr w:type="spellEnd"/>
      <w:r w:rsidRPr="00750F5E">
        <w:rPr>
          <w:rFonts w:ascii="Times New Roman" w:eastAsia="Times New Roman" w:hAnsi="Times New Roman" w:cs="Times New Roman"/>
          <w:sz w:val="24"/>
          <w:szCs w:val="24"/>
          <w:lang w:val="en-US"/>
        </w:rPr>
        <w:t xml:space="preserve"> </w:t>
      </w:r>
      <w:proofErr w:type="spellStart"/>
      <w:r w:rsidRPr="00750F5E">
        <w:rPr>
          <w:rFonts w:ascii="Times New Roman" w:eastAsia="Times New Roman" w:hAnsi="Times New Roman" w:cs="Times New Roman"/>
          <w:sz w:val="24"/>
          <w:szCs w:val="24"/>
          <w:lang w:val="en-US"/>
        </w:rPr>
        <w:t>sa</w:t>
      </w:r>
      <w:proofErr w:type="spellEnd"/>
      <w:r w:rsidRPr="00750F5E">
        <w:rPr>
          <w:rFonts w:ascii="Times New Roman" w:eastAsia="Times New Roman" w:hAnsi="Times New Roman" w:cs="Times New Roman"/>
          <w:sz w:val="24"/>
          <w:szCs w:val="24"/>
          <w:lang w:val="en-US"/>
        </w:rPr>
        <w:t xml:space="preserve"> </w:t>
      </w:r>
      <w:proofErr w:type="spellStart"/>
      <w:r w:rsidRPr="00750F5E">
        <w:rPr>
          <w:rFonts w:ascii="Times New Roman" w:eastAsia="Times New Roman" w:hAnsi="Times New Roman" w:cs="Times New Roman"/>
          <w:sz w:val="24"/>
          <w:szCs w:val="24"/>
          <w:lang w:val="en-US"/>
        </w:rPr>
        <w:t>vyskytujú</w:t>
      </w:r>
      <w:proofErr w:type="spellEnd"/>
      <w:r w:rsidRPr="00750F5E">
        <w:rPr>
          <w:rFonts w:ascii="Times New Roman" w:eastAsia="Times New Roman" w:hAnsi="Times New Roman" w:cs="Times New Roman"/>
          <w:sz w:val="24"/>
          <w:szCs w:val="24"/>
          <w:lang w:val="en-US"/>
        </w:rPr>
        <w:t xml:space="preserve"> </w:t>
      </w:r>
      <w:proofErr w:type="spellStart"/>
      <w:r w:rsidRPr="00750F5E">
        <w:rPr>
          <w:rFonts w:ascii="Times New Roman" w:eastAsia="Times New Roman" w:hAnsi="Times New Roman" w:cs="Times New Roman"/>
          <w:sz w:val="24"/>
          <w:szCs w:val="24"/>
          <w:lang w:val="en-US"/>
        </w:rPr>
        <w:t>podstatné</w:t>
      </w:r>
      <w:proofErr w:type="spellEnd"/>
      <w:r w:rsidRPr="00750F5E">
        <w:rPr>
          <w:rFonts w:ascii="Times New Roman" w:eastAsia="Times New Roman" w:hAnsi="Times New Roman" w:cs="Times New Roman"/>
          <w:sz w:val="24"/>
          <w:szCs w:val="24"/>
          <w:lang w:val="en-US"/>
        </w:rPr>
        <w:t xml:space="preserve"> </w:t>
      </w:r>
      <w:proofErr w:type="spellStart"/>
      <w:r w:rsidRPr="00750F5E">
        <w:rPr>
          <w:rFonts w:ascii="Times New Roman" w:eastAsia="Times New Roman" w:hAnsi="Times New Roman" w:cs="Times New Roman"/>
          <w:sz w:val="24"/>
          <w:szCs w:val="24"/>
          <w:lang w:val="en-US"/>
        </w:rPr>
        <w:t>chyby</w:t>
      </w:r>
      <w:proofErr w:type="spellEnd"/>
      <w:r w:rsidRPr="00750F5E">
        <w:rPr>
          <w:rFonts w:ascii="Times New Roman" w:eastAsia="Times New Roman" w:hAnsi="Times New Roman" w:cs="Times New Roman"/>
          <w:sz w:val="24"/>
          <w:szCs w:val="24"/>
          <w:lang w:val="en-US"/>
        </w:rPr>
        <w:t xml:space="preserve">. Je  </w:t>
      </w:r>
      <w:proofErr w:type="spellStart"/>
      <w:r w:rsidRPr="00750F5E">
        <w:rPr>
          <w:rFonts w:ascii="Times New Roman" w:eastAsia="Times New Roman" w:hAnsi="Times New Roman" w:cs="Times New Roman"/>
          <w:sz w:val="24"/>
          <w:szCs w:val="24"/>
          <w:lang w:val="en-US"/>
        </w:rPr>
        <w:t>nesamostatný</w:t>
      </w:r>
      <w:proofErr w:type="spellEnd"/>
      <w:r w:rsidRPr="00750F5E">
        <w:rPr>
          <w:rFonts w:ascii="Times New Roman" w:eastAsia="Times New Roman" w:hAnsi="Times New Roman" w:cs="Times New Roman"/>
          <w:sz w:val="24"/>
          <w:szCs w:val="24"/>
          <w:lang w:val="en-US"/>
        </w:rPr>
        <w:t xml:space="preserve"> </w:t>
      </w:r>
      <w:proofErr w:type="spellStart"/>
      <w:r w:rsidRPr="00750F5E">
        <w:rPr>
          <w:rFonts w:ascii="Times New Roman" w:eastAsia="Times New Roman" w:hAnsi="Times New Roman" w:cs="Times New Roman"/>
          <w:sz w:val="24"/>
          <w:szCs w:val="24"/>
          <w:lang w:val="en-US"/>
        </w:rPr>
        <w:t>pri</w:t>
      </w:r>
      <w:proofErr w:type="spellEnd"/>
      <w:r w:rsidRPr="00750F5E">
        <w:rPr>
          <w:rFonts w:ascii="Times New Roman" w:eastAsia="Times New Roman" w:hAnsi="Times New Roman" w:cs="Times New Roman"/>
          <w:sz w:val="24"/>
          <w:szCs w:val="24"/>
          <w:lang w:val="en-US"/>
        </w:rPr>
        <w:t xml:space="preserve"> </w:t>
      </w:r>
      <w:proofErr w:type="spellStart"/>
      <w:r w:rsidRPr="00750F5E">
        <w:rPr>
          <w:rFonts w:ascii="Times New Roman" w:eastAsia="Times New Roman" w:hAnsi="Times New Roman" w:cs="Times New Roman"/>
          <w:sz w:val="24"/>
          <w:szCs w:val="24"/>
          <w:lang w:val="en-US"/>
        </w:rPr>
        <w:t>využívaní</w:t>
      </w:r>
      <w:proofErr w:type="spellEnd"/>
      <w:r w:rsidRPr="00750F5E">
        <w:rPr>
          <w:rFonts w:ascii="Times New Roman" w:eastAsia="Times New Roman" w:hAnsi="Times New Roman" w:cs="Times New Roman"/>
          <w:sz w:val="24"/>
          <w:szCs w:val="24"/>
          <w:lang w:val="en-US"/>
        </w:rPr>
        <w:t xml:space="preserve"> </w:t>
      </w:r>
      <w:proofErr w:type="spellStart"/>
      <w:r w:rsidRPr="00750F5E">
        <w:rPr>
          <w:rFonts w:ascii="Times New Roman" w:eastAsia="Times New Roman" w:hAnsi="Times New Roman" w:cs="Times New Roman"/>
          <w:sz w:val="24"/>
          <w:szCs w:val="24"/>
          <w:lang w:val="en-US"/>
        </w:rPr>
        <w:t>poznatkov</w:t>
      </w:r>
      <w:proofErr w:type="spellEnd"/>
      <w:r w:rsidRPr="00750F5E">
        <w:rPr>
          <w:rFonts w:ascii="Times New Roman" w:eastAsia="Times New Roman" w:hAnsi="Times New Roman" w:cs="Times New Roman"/>
          <w:sz w:val="24"/>
          <w:szCs w:val="24"/>
          <w:lang w:val="en-US"/>
        </w:rPr>
        <w:t xml:space="preserve">, </w:t>
      </w:r>
      <w:proofErr w:type="spellStart"/>
      <w:r w:rsidRPr="00750F5E">
        <w:rPr>
          <w:rFonts w:ascii="Times New Roman" w:eastAsia="Times New Roman" w:hAnsi="Times New Roman" w:cs="Times New Roman"/>
          <w:sz w:val="24"/>
          <w:szCs w:val="24"/>
          <w:lang w:val="en-US"/>
        </w:rPr>
        <w:t>jeho</w:t>
      </w:r>
      <w:proofErr w:type="spellEnd"/>
      <w:r w:rsidRPr="00750F5E">
        <w:rPr>
          <w:rFonts w:ascii="Times New Roman" w:eastAsia="Times New Roman" w:hAnsi="Times New Roman" w:cs="Times New Roman"/>
          <w:sz w:val="24"/>
          <w:szCs w:val="24"/>
          <w:lang w:val="en-US"/>
        </w:rPr>
        <w:t xml:space="preserve"> </w:t>
      </w:r>
      <w:proofErr w:type="spellStart"/>
      <w:r w:rsidRPr="00750F5E">
        <w:rPr>
          <w:rFonts w:ascii="Times New Roman" w:eastAsia="Times New Roman" w:hAnsi="Times New Roman" w:cs="Times New Roman"/>
          <w:sz w:val="24"/>
          <w:szCs w:val="24"/>
          <w:lang w:val="en-US"/>
        </w:rPr>
        <w:t>ústny</w:t>
      </w:r>
      <w:proofErr w:type="spellEnd"/>
      <w:r w:rsidRPr="00750F5E">
        <w:rPr>
          <w:rFonts w:ascii="Times New Roman" w:eastAsia="Times New Roman" w:hAnsi="Times New Roman" w:cs="Times New Roman"/>
          <w:sz w:val="24"/>
          <w:szCs w:val="24"/>
          <w:lang w:val="en-US"/>
        </w:rPr>
        <w:t xml:space="preserve"> </w:t>
      </w:r>
      <w:proofErr w:type="spellStart"/>
      <w:r w:rsidRPr="00750F5E">
        <w:rPr>
          <w:rFonts w:ascii="Times New Roman" w:eastAsia="Times New Roman" w:hAnsi="Times New Roman" w:cs="Times New Roman"/>
          <w:sz w:val="24"/>
          <w:szCs w:val="24"/>
          <w:lang w:val="en-US"/>
        </w:rPr>
        <w:t>prejav</w:t>
      </w:r>
      <w:proofErr w:type="spellEnd"/>
      <w:r w:rsidRPr="00750F5E">
        <w:rPr>
          <w:rFonts w:ascii="Times New Roman" w:eastAsia="Times New Roman" w:hAnsi="Times New Roman" w:cs="Times New Roman"/>
          <w:sz w:val="24"/>
          <w:szCs w:val="24"/>
          <w:lang w:val="en-US"/>
        </w:rPr>
        <w:t xml:space="preserve"> </w:t>
      </w:r>
      <w:proofErr w:type="spellStart"/>
      <w:r w:rsidRPr="00750F5E">
        <w:rPr>
          <w:rFonts w:ascii="Times New Roman" w:eastAsia="Times New Roman" w:hAnsi="Times New Roman" w:cs="Times New Roman"/>
          <w:sz w:val="24"/>
          <w:szCs w:val="24"/>
          <w:lang w:val="en-US"/>
        </w:rPr>
        <w:t>má</w:t>
      </w:r>
      <w:proofErr w:type="spellEnd"/>
      <w:r w:rsidRPr="00750F5E">
        <w:rPr>
          <w:rFonts w:ascii="Times New Roman" w:eastAsia="Times New Roman" w:hAnsi="Times New Roman" w:cs="Times New Roman"/>
          <w:sz w:val="24"/>
          <w:szCs w:val="24"/>
          <w:lang w:val="en-US"/>
        </w:rPr>
        <w:t xml:space="preserve"> v </w:t>
      </w:r>
      <w:proofErr w:type="spellStart"/>
      <w:r w:rsidRPr="00750F5E">
        <w:rPr>
          <w:rFonts w:ascii="Times New Roman" w:eastAsia="Times New Roman" w:hAnsi="Times New Roman" w:cs="Times New Roman"/>
          <w:sz w:val="24"/>
          <w:szCs w:val="24"/>
          <w:lang w:val="en-US"/>
        </w:rPr>
        <w:t>správnosti</w:t>
      </w:r>
      <w:proofErr w:type="spellEnd"/>
      <w:r w:rsidRPr="00750F5E">
        <w:rPr>
          <w:rFonts w:ascii="Times New Roman" w:eastAsia="Times New Roman" w:hAnsi="Times New Roman" w:cs="Times New Roman"/>
          <w:sz w:val="24"/>
          <w:szCs w:val="24"/>
          <w:lang w:val="en-US"/>
        </w:rPr>
        <w:t xml:space="preserve"> a </w:t>
      </w:r>
      <w:proofErr w:type="spellStart"/>
      <w:r w:rsidRPr="00750F5E">
        <w:rPr>
          <w:rFonts w:ascii="Times New Roman" w:eastAsia="Times New Roman" w:hAnsi="Times New Roman" w:cs="Times New Roman"/>
          <w:sz w:val="24"/>
          <w:szCs w:val="24"/>
          <w:lang w:val="en-US"/>
        </w:rPr>
        <w:t>výstižnosti</w:t>
      </w:r>
      <w:proofErr w:type="spellEnd"/>
      <w:r w:rsidRPr="00750F5E">
        <w:rPr>
          <w:rFonts w:ascii="Times New Roman" w:eastAsia="Times New Roman" w:hAnsi="Times New Roman" w:cs="Times New Roman"/>
          <w:sz w:val="24"/>
          <w:szCs w:val="24"/>
          <w:lang w:val="en-US"/>
        </w:rPr>
        <w:t xml:space="preserve">  </w:t>
      </w:r>
      <w:proofErr w:type="spellStart"/>
      <w:r w:rsidRPr="00750F5E">
        <w:rPr>
          <w:rFonts w:ascii="Times New Roman" w:eastAsia="Times New Roman" w:hAnsi="Times New Roman" w:cs="Times New Roman"/>
          <w:sz w:val="24"/>
          <w:szCs w:val="24"/>
          <w:lang w:val="en-US"/>
        </w:rPr>
        <w:t>vážne</w:t>
      </w:r>
      <w:proofErr w:type="spellEnd"/>
      <w:r w:rsidRPr="00750F5E">
        <w:rPr>
          <w:rFonts w:ascii="Times New Roman" w:eastAsia="Times New Roman" w:hAnsi="Times New Roman" w:cs="Times New Roman"/>
          <w:sz w:val="24"/>
          <w:szCs w:val="24"/>
          <w:lang w:val="en-US"/>
        </w:rPr>
        <w:t xml:space="preserve"> </w:t>
      </w:r>
      <w:proofErr w:type="spellStart"/>
      <w:r w:rsidRPr="00750F5E">
        <w:rPr>
          <w:rFonts w:ascii="Times New Roman" w:eastAsia="Times New Roman" w:hAnsi="Times New Roman" w:cs="Times New Roman"/>
          <w:sz w:val="24"/>
          <w:szCs w:val="24"/>
          <w:lang w:val="en-US"/>
        </w:rPr>
        <w:t>nedostatky</w:t>
      </w:r>
      <w:proofErr w:type="spellEnd"/>
      <w:r w:rsidRPr="00750F5E">
        <w:rPr>
          <w:rFonts w:ascii="Times New Roman" w:eastAsia="Times New Roman" w:hAnsi="Times New Roman" w:cs="Times New Roman"/>
          <w:sz w:val="24"/>
          <w:szCs w:val="24"/>
          <w:lang w:val="en-US"/>
        </w:rPr>
        <w:t xml:space="preserve">. </w:t>
      </w:r>
      <w:proofErr w:type="spellStart"/>
      <w:r w:rsidRPr="00750F5E">
        <w:rPr>
          <w:rFonts w:ascii="Times New Roman" w:eastAsia="Times New Roman" w:hAnsi="Times New Roman" w:cs="Times New Roman"/>
          <w:sz w:val="24"/>
          <w:szCs w:val="24"/>
          <w:lang w:val="en-US"/>
        </w:rPr>
        <w:t>Kvalita</w:t>
      </w:r>
      <w:proofErr w:type="spellEnd"/>
      <w:r w:rsidRPr="00750F5E">
        <w:rPr>
          <w:rFonts w:ascii="Times New Roman" w:eastAsia="Times New Roman" w:hAnsi="Times New Roman" w:cs="Times New Roman"/>
          <w:sz w:val="24"/>
          <w:szCs w:val="24"/>
          <w:lang w:val="en-US"/>
        </w:rPr>
        <w:t xml:space="preserve"> </w:t>
      </w:r>
      <w:proofErr w:type="spellStart"/>
      <w:r w:rsidRPr="00750F5E">
        <w:rPr>
          <w:rFonts w:ascii="Times New Roman" w:eastAsia="Times New Roman" w:hAnsi="Times New Roman" w:cs="Times New Roman"/>
          <w:sz w:val="24"/>
          <w:szCs w:val="24"/>
          <w:lang w:val="en-US"/>
        </w:rPr>
        <w:t>jeho</w:t>
      </w:r>
      <w:proofErr w:type="spellEnd"/>
      <w:r w:rsidRPr="00750F5E">
        <w:rPr>
          <w:rFonts w:ascii="Times New Roman" w:eastAsia="Times New Roman" w:hAnsi="Times New Roman" w:cs="Times New Roman"/>
          <w:sz w:val="24"/>
          <w:szCs w:val="24"/>
          <w:lang w:val="en-US"/>
        </w:rPr>
        <w:t xml:space="preserve"> </w:t>
      </w:r>
      <w:proofErr w:type="spellStart"/>
      <w:r w:rsidRPr="00750F5E">
        <w:rPr>
          <w:rFonts w:ascii="Times New Roman" w:eastAsia="Times New Roman" w:hAnsi="Times New Roman" w:cs="Times New Roman"/>
          <w:sz w:val="24"/>
          <w:szCs w:val="24"/>
          <w:lang w:val="en-US"/>
        </w:rPr>
        <w:t>výsledkov</w:t>
      </w:r>
      <w:proofErr w:type="spellEnd"/>
      <w:r w:rsidRPr="00750F5E">
        <w:rPr>
          <w:rFonts w:ascii="Times New Roman" w:eastAsia="Times New Roman" w:hAnsi="Times New Roman" w:cs="Times New Roman"/>
          <w:sz w:val="24"/>
          <w:szCs w:val="24"/>
          <w:lang w:val="en-US"/>
        </w:rPr>
        <w:t xml:space="preserve"> je </w:t>
      </w:r>
      <w:proofErr w:type="spellStart"/>
      <w:r w:rsidRPr="00750F5E">
        <w:rPr>
          <w:rFonts w:ascii="Times New Roman" w:eastAsia="Times New Roman" w:hAnsi="Times New Roman" w:cs="Times New Roman"/>
          <w:sz w:val="24"/>
          <w:szCs w:val="24"/>
          <w:lang w:val="en-US"/>
        </w:rPr>
        <w:t>plná</w:t>
      </w:r>
      <w:proofErr w:type="spellEnd"/>
      <w:r w:rsidRPr="00750F5E">
        <w:rPr>
          <w:rFonts w:ascii="Times New Roman" w:eastAsia="Times New Roman" w:hAnsi="Times New Roman" w:cs="Times New Roman"/>
          <w:sz w:val="24"/>
          <w:szCs w:val="24"/>
          <w:lang w:val="en-US"/>
        </w:rPr>
        <w:t xml:space="preserve"> </w:t>
      </w:r>
      <w:proofErr w:type="spellStart"/>
      <w:r w:rsidRPr="00750F5E">
        <w:rPr>
          <w:rFonts w:ascii="Times New Roman" w:eastAsia="Times New Roman" w:hAnsi="Times New Roman" w:cs="Times New Roman"/>
          <w:sz w:val="24"/>
          <w:szCs w:val="24"/>
          <w:lang w:val="en-US"/>
        </w:rPr>
        <w:t>chýb</w:t>
      </w:r>
      <w:proofErr w:type="spellEnd"/>
      <w:r w:rsidRPr="00750F5E">
        <w:rPr>
          <w:rFonts w:ascii="Times New Roman" w:eastAsia="Times New Roman" w:hAnsi="Times New Roman" w:cs="Times New Roman"/>
          <w:sz w:val="24"/>
          <w:szCs w:val="24"/>
          <w:lang w:val="en-US"/>
        </w:rPr>
        <w:t xml:space="preserve">, </w:t>
      </w:r>
      <w:proofErr w:type="spellStart"/>
      <w:r w:rsidRPr="00750F5E">
        <w:rPr>
          <w:rFonts w:ascii="Times New Roman" w:eastAsia="Times New Roman" w:hAnsi="Times New Roman" w:cs="Times New Roman"/>
          <w:sz w:val="24"/>
          <w:szCs w:val="24"/>
          <w:lang w:val="en-US"/>
        </w:rPr>
        <w:t>grafický</w:t>
      </w:r>
      <w:proofErr w:type="spellEnd"/>
      <w:r w:rsidRPr="00750F5E">
        <w:rPr>
          <w:rFonts w:ascii="Times New Roman" w:eastAsia="Times New Roman" w:hAnsi="Times New Roman" w:cs="Times New Roman"/>
          <w:sz w:val="24"/>
          <w:szCs w:val="24"/>
          <w:lang w:val="en-US"/>
        </w:rPr>
        <w:t xml:space="preserve"> </w:t>
      </w:r>
      <w:proofErr w:type="spellStart"/>
      <w:r w:rsidRPr="00750F5E">
        <w:rPr>
          <w:rFonts w:ascii="Times New Roman" w:eastAsia="Times New Roman" w:hAnsi="Times New Roman" w:cs="Times New Roman"/>
          <w:sz w:val="24"/>
          <w:szCs w:val="24"/>
          <w:lang w:val="en-US"/>
        </w:rPr>
        <w:t>prejav</w:t>
      </w:r>
      <w:proofErr w:type="spellEnd"/>
      <w:r w:rsidRPr="00750F5E">
        <w:rPr>
          <w:rFonts w:ascii="Times New Roman" w:eastAsia="Times New Roman" w:hAnsi="Times New Roman" w:cs="Times New Roman"/>
          <w:sz w:val="24"/>
          <w:szCs w:val="24"/>
          <w:lang w:val="en-US"/>
        </w:rPr>
        <w:t xml:space="preserve"> je </w:t>
      </w:r>
      <w:proofErr w:type="spellStart"/>
      <w:r w:rsidRPr="00750F5E">
        <w:rPr>
          <w:rFonts w:ascii="Times New Roman" w:eastAsia="Times New Roman" w:hAnsi="Times New Roman" w:cs="Times New Roman"/>
          <w:sz w:val="24"/>
          <w:szCs w:val="24"/>
          <w:lang w:val="en-US"/>
        </w:rPr>
        <w:t>málo</w:t>
      </w:r>
      <w:proofErr w:type="spellEnd"/>
      <w:r w:rsidRPr="00750F5E">
        <w:rPr>
          <w:rFonts w:ascii="Times New Roman" w:eastAsia="Times New Roman" w:hAnsi="Times New Roman" w:cs="Times New Roman"/>
          <w:sz w:val="24"/>
          <w:szCs w:val="24"/>
          <w:lang w:val="en-US"/>
        </w:rPr>
        <w:t xml:space="preserve"> </w:t>
      </w:r>
      <w:proofErr w:type="spellStart"/>
      <w:r w:rsidRPr="00750F5E">
        <w:rPr>
          <w:rFonts w:ascii="Times New Roman" w:eastAsia="Times New Roman" w:hAnsi="Times New Roman" w:cs="Times New Roman"/>
          <w:sz w:val="24"/>
          <w:szCs w:val="24"/>
          <w:lang w:val="en-US"/>
        </w:rPr>
        <w:t>estetický</w:t>
      </w:r>
      <w:proofErr w:type="spellEnd"/>
      <w:r w:rsidRPr="00750F5E">
        <w:rPr>
          <w:rFonts w:ascii="Times New Roman" w:eastAsia="Times New Roman" w:hAnsi="Times New Roman" w:cs="Times New Roman"/>
          <w:sz w:val="24"/>
          <w:szCs w:val="24"/>
          <w:lang w:val="en-US"/>
        </w:rPr>
        <w:t xml:space="preserve">. </w:t>
      </w:r>
      <w:proofErr w:type="spellStart"/>
      <w:r w:rsidRPr="00750F5E">
        <w:rPr>
          <w:rFonts w:ascii="Times New Roman" w:eastAsia="Times New Roman" w:hAnsi="Times New Roman" w:cs="Times New Roman"/>
          <w:sz w:val="24"/>
          <w:szCs w:val="24"/>
          <w:lang w:val="en-US"/>
        </w:rPr>
        <w:t>Vážne</w:t>
      </w:r>
      <w:proofErr w:type="spellEnd"/>
      <w:r w:rsidRPr="00750F5E">
        <w:rPr>
          <w:rFonts w:ascii="Times New Roman" w:eastAsia="Times New Roman" w:hAnsi="Times New Roman" w:cs="Times New Roman"/>
          <w:sz w:val="24"/>
          <w:szCs w:val="24"/>
          <w:lang w:val="en-US"/>
        </w:rPr>
        <w:t xml:space="preserve"> </w:t>
      </w:r>
      <w:proofErr w:type="spellStart"/>
      <w:r w:rsidRPr="00750F5E">
        <w:rPr>
          <w:rFonts w:ascii="Times New Roman" w:eastAsia="Times New Roman" w:hAnsi="Times New Roman" w:cs="Times New Roman"/>
          <w:sz w:val="24"/>
          <w:szCs w:val="24"/>
          <w:lang w:val="en-US"/>
        </w:rPr>
        <w:t>chyby</w:t>
      </w:r>
      <w:proofErr w:type="spellEnd"/>
      <w:r w:rsidRPr="00750F5E">
        <w:rPr>
          <w:rFonts w:ascii="Times New Roman" w:eastAsia="Times New Roman" w:hAnsi="Times New Roman" w:cs="Times New Roman"/>
          <w:sz w:val="24"/>
          <w:szCs w:val="24"/>
          <w:lang w:val="en-US"/>
        </w:rPr>
        <w:t xml:space="preserve"> a </w:t>
      </w:r>
      <w:proofErr w:type="spellStart"/>
      <w:r w:rsidRPr="00750F5E">
        <w:rPr>
          <w:rFonts w:ascii="Times New Roman" w:eastAsia="Times New Roman" w:hAnsi="Times New Roman" w:cs="Times New Roman"/>
          <w:sz w:val="24"/>
          <w:szCs w:val="24"/>
          <w:lang w:val="en-US"/>
        </w:rPr>
        <w:t>nedostatky</w:t>
      </w:r>
      <w:proofErr w:type="spellEnd"/>
      <w:r w:rsidRPr="00750F5E">
        <w:rPr>
          <w:rFonts w:ascii="Times New Roman" w:eastAsia="Times New Roman" w:hAnsi="Times New Roman" w:cs="Times New Roman"/>
          <w:sz w:val="24"/>
          <w:szCs w:val="24"/>
          <w:lang w:val="en-US"/>
        </w:rPr>
        <w:t xml:space="preserve"> </w:t>
      </w:r>
      <w:proofErr w:type="spellStart"/>
      <w:r w:rsidRPr="00750F5E">
        <w:rPr>
          <w:rFonts w:ascii="Times New Roman" w:eastAsia="Times New Roman" w:hAnsi="Times New Roman" w:cs="Times New Roman"/>
          <w:sz w:val="24"/>
          <w:szCs w:val="24"/>
          <w:lang w:val="en-US"/>
        </w:rPr>
        <w:t>dokáže</w:t>
      </w:r>
      <w:proofErr w:type="spellEnd"/>
      <w:r w:rsidRPr="00750F5E">
        <w:rPr>
          <w:rFonts w:ascii="Times New Roman" w:eastAsia="Times New Roman" w:hAnsi="Times New Roman" w:cs="Times New Roman"/>
          <w:sz w:val="24"/>
          <w:szCs w:val="24"/>
          <w:lang w:val="en-US"/>
        </w:rPr>
        <w:t xml:space="preserve"> </w:t>
      </w:r>
      <w:proofErr w:type="spellStart"/>
      <w:r w:rsidRPr="00750F5E">
        <w:rPr>
          <w:rFonts w:ascii="Times New Roman" w:eastAsia="Times New Roman" w:hAnsi="Times New Roman" w:cs="Times New Roman"/>
          <w:sz w:val="24"/>
          <w:szCs w:val="24"/>
          <w:lang w:val="en-US"/>
        </w:rPr>
        <w:t>odstrániť</w:t>
      </w:r>
      <w:proofErr w:type="spellEnd"/>
      <w:r w:rsidRPr="00750F5E">
        <w:rPr>
          <w:rFonts w:ascii="Times New Roman" w:eastAsia="Times New Roman" w:hAnsi="Times New Roman" w:cs="Times New Roman"/>
          <w:sz w:val="24"/>
          <w:szCs w:val="24"/>
          <w:lang w:val="en-US"/>
        </w:rPr>
        <w:t xml:space="preserve"> </w:t>
      </w:r>
      <w:proofErr w:type="spellStart"/>
      <w:r w:rsidRPr="00750F5E">
        <w:rPr>
          <w:rFonts w:ascii="Times New Roman" w:eastAsia="Times New Roman" w:hAnsi="Times New Roman" w:cs="Times New Roman"/>
          <w:sz w:val="24"/>
          <w:szCs w:val="24"/>
          <w:lang w:val="en-US"/>
        </w:rPr>
        <w:t>iba</w:t>
      </w:r>
      <w:proofErr w:type="spellEnd"/>
      <w:r w:rsidRPr="00750F5E">
        <w:rPr>
          <w:rFonts w:ascii="Times New Roman" w:eastAsia="Times New Roman" w:hAnsi="Times New Roman" w:cs="Times New Roman"/>
          <w:sz w:val="24"/>
          <w:szCs w:val="24"/>
          <w:lang w:val="en-US"/>
        </w:rPr>
        <w:t xml:space="preserve"> s </w:t>
      </w:r>
      <w:proofErr w:type="spellStart"/>
      <w:r w:rsidRPr="00750F5E">
        <w:rPr>
          <w:rFonts w:ascii="Times New Roman" w:eastAsia="Times New Roman" w:hAnsi="Times New Roman" w:cs="Times New Roman"/>
          <w:sz w:val="24"/>
          <w:szCs w:val="24"/>
          <w:lang w:val="en-US"/>
        </w:rPr>
        <w:t>pomocou</w:t>
      </w:r>
      <w:proofErr w:type="spellEnd"/>
      <w:r w:rsidRPr="00750F5E">
        <w:rPr>
          <w:rFonts w:ascii="Times New Roman" w:eastAsia="Times New Roman" w:hAnsi="Times New Roman" w:cs="Times New Roman"/>
          <w:sz w:val="24"/>
          <w:szCs w:val="24"/>
          <w:lang w:val="en-US"/>
        </w:rPr>
        <w:t xml:space="preserve"> </w:t>
      </w:r>
      <w:proofErr w:type="spellStart"/>
      <w:r w:rsidRPr="00750F5E">
        <w:rPr>
          <w:rFonts w:ascii="Times New Roman" w:eastAsia="Times New Roman" w:hAnsi="Times New Roman" w:cs="Times New Roman"/>
          <w:sz w:val="24"/>
          <w:szCs w:val="24"/>
          <w:lang w:val="en-US"/>
        </w:rPr>
        <w:t>učiteľa</w:t>
      </w:r>
      <w:proofErr w:type="spellEnd"/>
      <w:r w:rsidRPr="00750F5E">
        <w:rPr>
          <w:rFonts w:ascii="Times New Roman" w:eastAsia="Times New Roman" w:hAnsi="Times New Roman" w:cs="Times New Roman"/>
          <w:sz w:val="24"/>
          <w:szCs w:val="24"/>
          <w:lang w:val="en-US"/>
        </w:rPr>
        <w:t>.</w:t>
      </w:r>
    </w:p>
    <w:p w:rsidR="00750F5E" w:rsidRDefault="00750F5E" w:rsidP="00750F5E">
      <w:pPr>
        <w:spacing w:after="0" w:line="240" w:lineRule="auto"/>
        <w:rPr>
          <w:rFonts w:ascii="Times New Roman" w:eastAsia="Times New Roman" w:hAnsi="Times New Roman" w:cs="Times New Roman"/>
          <w:b/>
          <w:sz w:val="24"/>
          <w:szCs w:val="24"/>
          <w:lang w:val="en-US"/>
        </w:rPr>
      </w:pPr>
    </w:p>
    <w:p w:rsidR="007053B4" w:rsidRDefault="007053B4" w:rsidP="00125D53">
      <w:pPr>
        <w:spacing w:after="0" w:line="240" w:lineRule="auto"/>
        <w:rPr>
          <w:rFonts w:ascii="Times New Roman" w:eastAsia="Times New Roman" w:hAnsi="Times New Roman" w:cs="Times New Roman"/>
          <w:b/>
          <w:sz w:val="24"/>
          <w:szCs w:val="24"/>
          <w:lang w:val="en-US"/>
        </w:rPr>
      </w:pPr>
    </w:p>
    <w:p w:rsidR="00125D53" w:rsidRDefault="00750F5E" w:rsidP="00125D53">
      <w:pPr>
        <w:spacing w:after="0" w:line="240" w:lineRule="auto"/>
        <w:rPr>
          <w:rFonts w:ascii="Times New Roman" w:eastAsia="Times New Roman" w:hAnsi="Times New Roman" w:cs="Times New Roman"/>
          <w:sz w:val="24"/>
          <w:szCs w:val="24"/>
          <w:lang w:val="en-US"/>
        </w:rPr>
      </w:pPr>
      <w:proofErr w:type="spellStart"/>
      <w:r>
        <w:rPr>
          <w:rFonts w:ascii="Times New Roman" w:eastAsia="Times New Roman" w:hAnsi="Times New Roman" w:cs="Times New Roman"/>
          <w:b/>
          <w:sz w:val="24"/>
          <w:szCs w:val="24"/>
          <w:lang w:val="en-US"/>
        </w:rPr>
        <w:lastRenderedPageBreak/>
        <w:t>S</w:t>
      </w:r>
      <w:r w:rsidRPr="00750F5E">
        <w:rPr>
          <w:rFonts w:ascii="Times New Roman" w:eastAsia="Times New Roman" w:hAnsi="Times New Roman" w:cs="Times New Roman"/>
          <w:b/>
          <w:sz w:val="24"/>
          <w:szCs w:val="24"/>
          <w:lang w:val="en-US"/>
        </w:rPr>
        <w:t>tupeň</w:t>
      </w:r>
      <w:proofErr w:type="spellEnd"/>
      <w:r w:rsidRPr="00750F5E">
        <w:rPr>
          <w:rFonts w:ascii="Times New Roman" w:eastAsia="Times New Roman" w:hAnsi="Times New Roman" w:cs="Times New Roman"/>
          <w:b/>
          <w:sz w:val="24"/>
          <w:szCs w:val="24"/>
          <w:lang w:val="en-US"/>
        </w:rPr>
        <w:t xml:space="preserve"> 5 – </w:t>
      </w:r>
      <w:proofErr w:type="spellStart"/>
      <w:r w:rsidRPr="00750F5E">
        <w:rPr>
          <w:rFonts w:ascii="Times New Roman" w:eastAsia="Times New Roman" w:hAnsi="Times New Roman" w:cs="Times New Roman"/>
          <w:b/>
          <w:sz w:val="24"/>
          <w:szCs w:val="24"/>
          <w:lang w:val="en-US"/>
        </w:rPr>
        <w:t>nedostatočný</w:t>
      </w:r>
      <w:proofErr w:type="spellEnd"/>
      <w:r w:rsidRPr="00750F5E">
        <w:rPr>
          <w:rFonts w:ascii="Times New Roman" w:eastAsia="Times New Roman" w:hAnsi="Times New Roman" w:cs="Times New Roman"/>
          <w:b/>
          <w:sz w:val="24"/>
          <w:szCs w:val="24"/>
          <w:lang w:val="en-US"/>
        </w:rPr>
        <w:t xml:space="preserve">  ...</w:t>
      </w:r>
      <w:r w:rsidRPr="00750F5E">
        <w:rPr>
          <w:rFonts w:ascii="Times New Roman" w:eastAsia="Times New Roman" w:hAnsi="Times New Roman" w:cs="Times New Roman"/>
          <w:sz w:val="24"/>
          <w:szCs w:val="24"/>
          <w:lang w:val="en-US"/>
        </w:rPr>
        <w:t xml:space="preserve"> </w:t>
      </w:r>
    </w:p>
    <w:p w:rsidR="00750F5E" w:rsidRPr="00750F5E" w:rsidRDefault="00750F5E" w:rsidP="00125D53">
      <w:pPr>
        <w:spacing w:after="0" w:line="240" w:lineRule="auto"/>
        <w:rPr>
          <w:rFonts w:ascii="Times New Roman" w:eastAsia="Times New Roman" w:hAnsi="Times New Roman" w:cs="Times New Roman"/>
          <w:sz w:val="24"/>
          <w:szCs w:val="24"/>
          <w:lang w:val="en-US"/>
        </w:rPr>
      </w:pPr>
      <w:proofErr w:type="spellStart"/>
      <w:r w:rsidRPr="00750F5E">
        <w:rPr>
          <w:rFonts w:ascii="Times New Roman" w:eastAsia="Times New Roman" w:hAnsi="Times New Roman" w:cs="Times New Roman"/>
          <w:sz w:val="24"/>
          <w:szCs w:val="24"/>
          <w:lang w:val="en-US"/>
        </w:rPr>
        <w:t>Žiak</w:t>
      </w:r>
      <w:proofErr w:type="spellEnd"/>
      <w:r w:rsidRPr="00750F5E">
        <w:rPr>
          <w:rFonts w:ascii="Times New Roman" w:eastAsia="Times New Roman" w:hAnsi="Times New Roman" w:cs="Times New Roman"/>
          <w:sz w:val="24"/>
          <w:szCs w:val="24"/>
          <w:lang w:val="en-US"/>
        </w:rPr>
        <w:t xml:space="preserve">  </w:t>
      </w:r>
      <w:proofErr w:type="spellStart"/>
      <w:r w:rsidRPr="00750F5E">
        <w:rPr>
          <w:rFonts w:ascii="Times New Roman" w:eastAsia="Times New Roman" w:hAnsi="Times New Roman" w:cs="Times New Roman"/>
          <w:sz w:val="24"/>
          <w:szCs w:val="24"/>
          <w:lang w:val="en-US"/>
        </w:rPr>
        <w:t>má</w:t>
      </w:r>
      <w:proofErr w:type="spellEnd"/>
      <w:r w:rsidRPr="00750F5E">
        <w:rPr>
          <w:rFonts w:ascii="Times New Roman" w:eastAsia="Times New Roman" w:hAnsi="Times New Roman" w:cs="Times New Roman"/>
          <w:sz w:val="24"/>
          <w:szCs w:val="24"/>
          <w:lang w:val="en-US"/>
        </w:rPr>
        <w:t xml:space="preserve"> </w:t>
      </w:r>
      <w:proofErr w:type="spellStart"/>
      <w:r w:rsidRPr="00750F5E">
        <w:rPr>
          <w:rFonts w:ascii="Times New Roman" w:eastAsia="Times New Roman" w:hAnsi="Times New Roman" w:cs="Times New Roman"/>
          <w:sz w:val="24"/>
          <w:szCs w:val="24"/>
          <w:lang w:val="en-US"/>
        </w:rPr>
        <w:t>neúplne</w:t>
      </w:r>
      <w:proofErr w:type="spellEnd"/>
      <w:r w:rsidRPr="00750F5E">
        <w:rPr>
          <w:rFonts w:ascii="Times New Roman" w:eastAsia="Times New Roman" w:hAnsi="Times New Roman" w:cs="Times New Roman"/>
          <w:sz w:val="24"/>
          <w:szCs w:val="24"/>
          <w:lang w:val="en-US"/>
        </w:rPr>
        <w:t xml:space="preserve"> </w:t>
      </w:r>
      <w:proofErr w:type="spellStart"/>
      <w:r w:rsidRPr="00750F5E">
        <w:rPr>
          <w:rFonts w:ascii="Times New Roman" w:eastAsia="Times New Roman" w:hAnsi="Times New Roman" w:cs="Times New Roman"/>
          <w:sz w:val="24"/>
          <w:szCs w:val="24"/>
          <w:lang w:val="en-US"/>
        </w:rPr>
        <w:t>osvojené</w:t>
      </w:r>
      <w:proofErr w:type="spellEnd"/>
      <w:r w:rsidRPr="00750F5E">
        <w:rPr>
          <w:rFonts w:ascii="Times New Roman" w:eastAsia="Times New Roman" w:hAnsi="Times New Roman" w:cs="Times New Roman"/>
          <w:sz w:val="24"/>
          <w:szCs w:val="24"/>
          <w:lang w:val="en-US"/>
        </w:rPr>
        <w:t xml:space="preserve"> </w:t>
      </w:r>
      <w:proofErr w:type="spellStart"/>
      <w:r w:rsidRPr="00750F5E">
        <w:rPr>
          <w:rFonts w:ascii="Times New Roman" w:eastAsia="Times New Roman" w:hAnsi="Times New Roman" w:cs="Times New Roman"/>
          <w:sz w:val="24"/>
          <w:szCs w:val="24"/>
          <w:lang w:val="en-US"/>
        </w:rPr>
        <w:t>poznatky</w:t>
      </w:r>
      <w:proofErr w:type="spellEnd"/>
      <w:r w:rsidRPr="00750F5E">
        <w:rPr>
          <w:rFonts w:ascii="Times New Roman" w:eastAsia="Times New Roman" w:hAnsi="Times New Roman" w:cs="Times New Roman"/>
          <w:sz w:val="24"/>
          <w:szCs w:val="24"/>
          <w:lang w:val="en-US"/>
        </w:rPr>
        <w:t xml:space="preserve"> a </w:t>
      </w:r>
      <w:proofErr w:type="spellStart"/>
      <w:r w:rsidRPr="00750F5E">
        <w:rPr>
          <w:rFonts w:ascii="Times New Roman" w:eastAsia="Times New Roman" w:hAnsi="Times New Roman" w:cs="Times New Roman"/>
          <w:sz w:val="24"/>
          <w:szCs w:val="24"/>
          <w:lang w:val="en-US"/>
        </w:rPr>
        <w:t>zákonitosti</w:t>
      </w:r>
      <w:proofErr w:type="spellEnd"/>
      <w:r w:rsidRPr="00750F5E">
        <w:rPr>
          <w:rFonts w:ascii="Times New Roman" w:eastAsia="Times New Roman" w:hAnsi="Times New Roman" w:cs="Times New Roman"/>
          <w:sz w:val="24"/>
          <w:szCs w:val="24"/>
          <w:lang w:val="en-US"/>
        </w:rPr>
        <w:t xml:space="preserve"> </w:t>
      </w:r>
      <w:proofErr w:type="spellStart"/>
      <w:r w:rsidRPr="00750F5E">
        <w:rPr>
          <w:rFonts w:ascii="Times New Roman" w:eastAsia="Times New Roman" w:hAnsi="Times New Roman" w:cs="Times New Roman"/>
          <w:sz w:val="24"/>
          <w:szCs w:val="24"/>
          <w:lang w:val="en-US"/>
        </w:rPr>
        <w:t>podľa</w:t>
      </w:r>
      <w:proofErr w:type="spellEnd"/>
      <w:r w:rsidRPr="00750F5E">
        <w:rPr>
          <w:rFonts w:ascii="Times New Roman" w:eastAsia="Times New Roman" w:hAnsi="Times New Roman" w:cs="Times New Roman"/>
          <w:sz w:val="24"/>
          <w:szCs w:val="24"/>
          <w:lang w:val="en-US"/>
        </w:rPr>
        <w:t xml:space="preserve"> </w:t>
      </w:r>
      <w:proofErr w:type="spellStart"/>
      <w:r w:rsidRPr="00750F5E">
        <w:rPr>
          <w:rFonts w:ascii="Times New Roman" w:eastAsia="Times New Roman" w:hAnsi="Times New Roman" w:cs="Times New Roman"/>
          <w:sz w:val="24"/>
          <w:szCs w:val="24"/>
          <w:lang w:val="en-US"/>
        </w:rPr>
        <w:t>učebných</w:t>
      </w:r>
      <w:proofErr w:type="spellEnd"/>
      <w:r w:rsidRPr="00750F5E">
        <w:rPr>
          <w:rFonts w:ascii="Times New Roman" w:eastAsia="Times New Roman" w:hAnsi="Times New Roman" w:cs="Times New Roman"/>
          <w:sz w:val="24"/>
          <w:szCs w:val="24"/>
          <w:lang w:val="en-US"/>
        </w:rPr>
        <w:t xml:space="preserve"> </w:t>
      </w:r>
      <w:proofErr w:type="spellStart"/>
      <w:r w:rsidRPr="00750F5E">
        <w:rPr>
          <w:rFonts w:ascii="Times New Roman" w:eastAsia="Times New Roman" w:hAnsi="Times New Roman" w:cs="Times New Roman"/>
          <w:sz w:val="24"/>
          <w:szCs w:val="24"/>
          <w:lang w:val="en-US"/>
        </w:rPr>
        <w:t>osnov</w:t>
      </w:r>
      <w:proofErr w:type="spellEnd"/>
      <w:r w:rsidRPr="00750F5E">
        <w:rPr>
          <w:rFonts w:ascii="Times New Roman" w:eastAsia="Times New Roman" w:hAnsi="Times New Roman" w:cs="Times New Roman"/>
          <w:sz w:val="24"/>
          <w:szCs w:val="24"/>
          <w:lang w:val="en-US"/>
        </w:rPr>
        <w:t xml:space="preserve"> </w:t>
      </w:r>
      <w:proofErr w:type="spellStart"/>
      <w:r w:rsidRPr="00750F5E">
        <w:rPr>
          <w:rFonts w:ascii="Times New Roman" w:eastAsia="Times New Roman" w:hAnsi="Times New Roman" w:cs="Times New Roman"/>
          <w:sz w:val="24"/>
          <w:szCs w:val="24"/>
          <w:lang w:val="en-US"/>
        </w:rPr>
        <w:t>nedokáže</w:t>
      </w:r>
      <w:proofErr w:type="spellEnd"/>
      <w:r w:rsidRPr="00750F5E">
        <w:rPr>
          <w:rFonts w:ascii="Times New Roman" w:eastAsia="Times New Roman" w:hAnsi="Times New Roman" w:cs="Times New Roman"/>
          <w:sz w:val="24"/>
          <w:szCs w:val="24"/>
          <w:lang w:val="en-US"/>
        </w:rPr>
        <w:t xml:space="preserve"> </w:t>
      </w:r>
      <w:proofErr w:type="spellStart"/>
      <w:r w:rsidRPr="00750F5E">
        <w:rPr>
          <w:rFonts w:ascii="Times New Roman" w:eastAsia="Times New Roman" w:hAnsi="Times New Roman" w:cs="Times New Roman"/>
          <w:sz w:val="24"/>
          <w:szCs w:val="24"/>
          <w:lang w:val="en-US"/>
        </w:rPr>
        <w:t>riešiť</w:t>
      </w:r>
      <w:proofErr w:type="spellEnd"/>
      <w:r w:rsidRPr="00750F5E">
        <w:rPr>
          <w:rFonts w:ascii="Times New Roman" w:eastAsia="Times New Roman" w:hAnsi="Times New Roman" w:cs="Times New Roman"/>
          <w:sz w:val="24"/>
          <w:szCs w:val="24"/>
          <w:lang w:val="en-US"/>
        </w:rPr>
        <w:t xml:space="preserve"> </w:t>
      </w:r>
      <w:proofErr w:type="spellStart"/>
      <w:r w:rsidRPr="00750F5E">
        <w:rPr>
          <w:rFonts w:ascii="Times New Roman" w:eastAsia="Times New Roman" w:hAnsi="Times New Roman" w:cs="Times New Roman"/>
          <w:sz w:val="24"/>
          <w:szCs w:val="24"/>
          <w:lang w:val="en-US"/>
        </w:rPr>
        <w:t>teoretické</w:t>
      </w:r>
      <w:proofErr w:type="spellEnd"/>
      <w:r w:rsidRPr="00750F5E">
        <w:rPr>
          <w:rFonts w:ascii="Times New Roman" w:eastAsia="Times New Roman" w:hAnsi="Times New Roman" w:cs="Times New Roman"/>
          <w:sz w:val="24"/>
          <w:szCs w:val="24"/>
          <w:lang w:val="en-US"/>
        </w:rPr>
        <w:t xml:space="preserve"> a </w:t>
      </w:r>
      <w:proofErr w:type="spellStart"/>
      <w:r w:rsidRPr="00750F5E">
        <w:rPr>
          <w:rFonts w:ascii="Times New Roman" w:eastAsia="Times New Roman" w:hAnsi="Times New Roman" w:cs="Times New Roman"/>
          <w:sz w:val="24"/>
          <w:szCs w:val="24"/>
          <w:lang w:val="en-US"/>
        </w:rPr>
        <w:t>praktické</w:t>
      </w:r>
      <w:proofErr w:type="spellEnd"/>
      <w:r w:rsidRPr="00750F5E">
        <w:rPr>
          <w:rFonts w:ascii="Times New Roman" w:eastAsia="Times New Roman" w:hAnsi="Times New Roman" w:cs="Times New Roman"/>
          <w:sz w:val="24"/>
          <w:szCs w:val="24"/>
          <w:lang w:val="en-US"/>
        </w:rPr>
        <w:t xml:space="preserve"> </w:t>
      </w:r>
      <w:proofErr w:type="spellStart"/>
      <w:r w:rsidRPr="00750F5E">
        <w:rPr>
          <w:rFonts w:ascii="Times New Roman" w:eastAsia="Times New Roman" w:hAnsi="Times New Roman" w:cs="Times New Roman"/>
          <w:sz w:val="24"/>
          <w:szCs w:val="24"/>
          <w:lang w:val="en-US"/>
        </w:rPr>
        <w:t>úlohy</w:t>
      </w:r>
      <w:proofErr w:type="spellEnd"/>
      <w:r w:rsidRPr="00750F5E">
        <w:rPr>
          <w:rFonts w:ascii="Times New Roman" w:eastAsia="Times New Roman" w:hAnsi="Times New Roman" w:cs="Times New Roman"/>
          <w:sz w:val="24"/>
          <w:szCs w:val="24"/>
          <w:lang w:val="en-US"/>
        </w:rPr>
        <w:t xml:space="preserve">. Je </w:t>
      </w:r>
      <w:proofErr w:type="spellStart"/>
      <w:r w:rsidRPr="00750F5E">
        <w:rPr>
          <w:rFonts w:ascii="Times New Roman" w:eastAsia="Times New Roman" w:hAnsi="Times New Roman" w:cs="Times New Roman"/>
          <w:sz w:val="24"/>
          <w:szCs w:val="24"/>
          <w:lang w:val="en-US"/>
        </w:rPr>
        <w:t>nesamostatný</w:t>
      </w:r>
      <w:proofErr w:type="spellEnd"/>
      <w:r w:rsidRPr="00750F5E">
        <w:rPr>
          <w:rFonts w:ascii="Times New Roman" w:eastAsia="Times New Roman" w:hAnsi="Times New Roman" w:cs="Times New Roman"/>
          <w:sz w:val="24"/>
          <w:szCs w:val="24"/>
          <w:lang w:val="en-US"/>
        </w:rPr>
        <w:t xml:space="preserve"> , </w:t>
      </w:r>
      <w:proofErr w:type="spellStart"/>
      <w:r w:rsidRPr="00750F5E">
        <w:rPr>
          <w:rFonts w:ascii="Times New Roman" w:eastAsia="Times New Roman" w:hAnsi="Times New Roman" w:cs="Times New Roman"/>
          <w:sz w:val="24"/>
          <w:szCs w:val="24"/>
          <w:lang w:val="en-US"/>
        </w:rPr>
        <w:t>jeho</w:t>
      </w:r>
      <w:proofErr w:type="spellEnd"/>
      <w:r w:rsidRPr="00750F5E">
        <w:rPr>
          <w:rFonts w:ascii="Times New Roman" w:eastAsia="Times New Roman" w:hAnsi="Times New Roman" w:cs="Times New Roman"/>
          <w:sz w:val="24"/>
          <w:szCs w:val="24"/>
          <w:lang w:val="en-US"/>
        </w:rPr>
        <w:t xml:space="preserve"> </w:t>
      </w:r>
      <w:proofErr w:type="spellStart"/>
      <w:r w:rsidRPr="00750F5E">
        <w:rPr>
          <w:rFonts w:ascii="Times New Roman" w:eastAsia="Times New Roman" w:hAnsi="Times New Roman" w:cs="Times New Roman"/>
          <w:sz w:val="24"/>
          <w:szCs w:val="24"/>
          <w:lang w:val="en-US"/>
        </w:rPr>
        <w:t>ústny</w:t>
      </w:r>
      <w:proofErr w:type="spellEnd"/>
      <w:r w:rsidRPr="00750F5E">
        <w:rPr>
          <w:rFonts w:ascii="Times New Roman" w:eastAsia="Times New Roman" w:hAnsi="Times New Roman" w:cs="Times New Roman"/>
          <w:sz w:val="24"/>
          <w:szCs w:val="24"/>
          <w:lang w:val="en-US"/>
        </w:rPr>
        <w:t xml:space="preserve">  </w:t>
      </w:r>
      <w:proofErr w:type="spellStart"/>
      <w:r w:rsidRPr="00750F5E">
        <w:rPr>
          <w:rFonts w:ascii="Times New Roman" w:eastAsia="Times New Roman" w:hAnsi="Times New Roman" w:cs="Times New Roman"/>
          <w:sz w:val="24"/>
          <w:szCs w:val="24"/>
          <w:lang w:val="en-US"/>
        </w:rPr>
        <w:t>prejav</w:t>
      </w:r>
      <w:proofErr w:type="spellEnd"/>
      <w:r w:rsidRPr="00750F5E">
        <w:rPr>
          <w:rFonts w:ascii="Times New Roman" w:eastAsia="Times New Roman" w:hAnsi="Times New Roman" w:cs="Times New Roman"/>
          <w:sz w:val="24"/>
          <w:szCs w:val="24"/>
          <w:lang w:val="en-US"/>
        </w:rPr>
        <w:t xml:space="preserve"> je </w:t>
      </w:r>
      <w:proofErr w:type="spellStart"/>
      <w:r w:rsidRPr="00750F5E">
        <w:rPr>
          <w:rFonts w:ascii="Times New Roman" w:eastAsia="Times New Roman" w:hAnsi="Times New Roman" w:cs="Times New Roman"/>
          <w:sz w:val="24"/>
          <w:szCs w:val="24"/>
          <w:lang w:val="en-US"/>
        </w:rPr>
        <w:t>veľmi</w:t>
      </w:r>
      <w:proofErr w:type="spellEnd"/>
      <w:r w:rsidRPr="00750F5E">
        <w:rPr>
          <w:rFonts w:ascii="Times New Roman" w:eastAsia="Times New Roman" w:hAnsi="Times New Roman" w:cs="Times New Roman"/>
          <w:sz w:val="24"/>
          <w:szCs w:val="24"/>
          <w:lang w:val="en-US"/>
        </w:rPr>
        <w:t xml:space="preserve"> </w:t>
      </w:r>
      <w:proofErr w:type="spellStart"/>
      <w:r w:rsidRPr="00750F5E">
        <w:rPr>
          <w:rFonts w:ascii="Times New Roman" w:eastAsia="Times New Roman" w:hAnsi="Times New Roman" w:cs="Times New Roman"/>
          <w:sz w:val="24"/>
          <w:szCs w:val="24"/>
          <w:lang w:val="en-US"/>
        </w:rPr>
        <w:t>slabý</w:t>
      </w:r>
      <w:proofErr w:type="spellEnd"/>
      <w:r w:rsidRPr="00750F5E">
        <w:rPr>
          <w:rFonts w:ascii="Times New Roman" w:eastAsia="Times New Roman" w:hAnsi="Times New Roman" w:cs="Times New Roman"/>
          <w:sz w:val="24"/>
          <w:szCs w:val="24"/>
          <w:lang w:val="en-US"/>
        </w:rPr>
        <w:t xml:space="preserve">. </w:t>
      </w:r>
      <w:proofErr w:type="spellStart"/>
      <w:r w:rsidRPr="00750F5E">
        <w:rPr>
          <w:rFonts w:ascii="Times New Roman" w:eastAsia="Times New Roman" w:hAnsi="Times New Roman" w:cs="Times New Roman"/>
          <w:sz w:val="24"/>
          <w:szCs w:val="24"/>
          <w:lang w:val="en-US"/>
        </w:rPr>
        <w:t>Vážne</w:t>
      </w:r>
      <w:proofErr w:type="spellEnd"/>
      <w:r w:rsidRPr="00750F5E">
        <w:rPr>
          <w:rFonts w:ascii="Times New Roman" w:eastAsia="Times New Roman" w:hAnsi="Times New Roman" w:cs="Times New Roman"/>
          <w:sz w:val="24"/>
          <w:szCs w:val="24"/>
          <w:lang w:val="en-US"/>
        </w:rPr>
        <w:t xml:space="preserve"> </w:t>
      </w:r>
      <w:proofErr w:type="spellStart"/>
      <w:r w:rsidRPr="00750F5E">
        <w:rPr>
          <w:rFonts w:ascii="Times New Roman" w:eastAsia="Times New Roman" w:hAnsi="Times New Roman" w:cs="Times New Roman"/>
          <w:sz w:val="24"/>
          <w:szCs w:val="24"/>
          <w:lang w:val="en-US"/>
        </w:rPr>
        <w:t>chyby</w:t>
      </w:r>
      <w:proofErr w:type="spellEnd"/>
      <w:r w:rsidRPr="00750F5E">
        <w:rPr>
          <w:rFonts w:ascii="Times New Roman" w:eastAsia="Times New Roman" w:hAnsi="Times New Roman" w:cs="Times New Roman"/>
          <w:sz w:val="24"/>
          <w:szCs w:val="24"/>
          <w:lang w:val="en-US"/>
        </w:rPr>
        <w:t xml:space="preserve"> a </w:t>
      </w:r>
      <w:proofErr w:type="spellStart"/>
      <w:r w:rsidRPr="00750F5E">
        <w:rPr>
          <w:rFonts w:ascii="Times New Roman" w:eastAsia="Times New Roman" w:hAnsi="Times New Roman" w:cs="Times New Roman"/>
          <w:sz w:val="24"/>
          <w:szCs w:val="24"/>
          <w:lang w:val="en-US"/>
        </w:rPr>
        <w:t>nedostatky</w:t>
      </w:r>
      <w:proofErr w:type="spellEnd"/>
      <w:r w:rsidRPr="00750F5E">
        <w:rPr>
          <w:rFonts w:ascii="Times New Roman" w:eastAsia="Times New Roman" w:hAnsi="Times New Roman" w:cs="Times New Roman"/>
          <w:sz w:val="24"/>
          <w:szCs w:val="24"/>
          <w:lang w:val="en-US"/>
        </w:rPr>
        <w:t xml:space="preserve"> </w:t>
      </w:r>
      <w:proofErr w:type="spellStart"/>
      <w:r w:rsidRPr="00750F5E">
        <w:rPr>
          <w:rFonts w:ascii="Times New Roman" w:eastAsia="Times New Roman" w:hAnsi="Times New Roman" w:cs="Times New Roman"/>
          <w:sz w:val="24"/>
          <w:szCs w:val="24"/>
          <w:lang w:val="en-US"/>
        </w:rPr>
        <w:t>nevie</w:t>
      </w:r>
      <w:proofErr w:type="spellEnd"/>
      <w:r w:rsidRPr="00750F5E">
        <w:rPr>
          <w:rFonts w:ascii="Times New Roman" w:eastAsia="Times New Roman" w:hAnsi="Times New Roman" w:cs="Times New Roman"/>
          <w:sz w:val="24"/>
          <w:szCs w:val="24"/>
          <w:lang w:val="en-US"/>
        </w:rPr>
        <w:t xml:space="preserve"> </w:t>
      </w:r>
      <w:proofErr w:type="spellStart"/>
      <w:r w:rsidRPr="00750F5E">
        <w:rPr>
          <w:rFonts w:ascii="Times New Roman" w:eastAsia="Times New Roman" w:hAnsi="Times New Roman" w:cs="Times New Roman"/>
          <w:sz w:val="24"/>
          <w:szCs w:val="24"/>
          <w:lang w:val="en-US"/>
        </w:rPr>
        <w:t>odstrániť</w:t>
      </w:r>
      <w:proofErr w:type="spellEnd"/>
      <w:r w:rsidRPr="00750F5E">
        <w:rPr>
          <w:rFonts w:ascii="Times New Roman" w:eastAsia="Times New Roman" w:hAnsi="Times New Roman" w:cs="Times New Roman"/>
          <w:sz w:val="24"/>
          <w:szCs w:val="24"/>
          <w:lang w:val="en-US"/>
        </w:rPr>
        <w:t xml:space="preserve"> </w:t>
      </w:r>
      <w:proofErr w:type="spellStart"/>
      <w:r w:rsidRPr="00750F5E">
        <w:rPr>
          <w:rFonts w:ascii="Times New Roman" w:eastAsia="Times New Roman" w:hAnsi="Times New Roman" w:cs="Times New Roman"/>
          <w:sz w:val="24"/>
          <w:szCs w:val="24"/>
          <w:lang w:val="en-US"/>
        </w:rPr>
        <w:t>ani</w:t>
      </w:r>
      <w:proofErr w:type="spellEnd"/>
      <w:r w:rsidRPr="00750F5E">
        <w:rPr>
          <w:rFonts w:ascii="Times New Roman" w:eastAsia="Times New Roman" w:hAnsi="Times New Roman" w:cs="Times New Roman"/>
          <w:sz w:val="24"/>
          <w:szCs w:val="24"/>
          <w:lang w:val="en-US"/>
        </w:rPr>
        <w:t xml:space="preserve"> </w:t>
      </w:r>
      <w:proofErr w:type="spellStart"/>
      <w:r w:rsidRPr="00750F5E">
        <w:rPr>
          <w:rFonts w:ascii="Times New Roman" w:eastAsia="Times New Roman" w:hAnsi="Times New Roman" w:cs="Times New Roman"/>
          <w:sz w:val="24"/>
          <w:szCs w:val="24"/>
          <w:lang w:val="en-US"/>
        </w:rPr>
        <w:t>pomocou</w:t>
      </w:r>
      <w:proofErr w:type="spellEnd"/>
      <w:r w:rsidRPr="00750F5E">
        <w:rPr>
          <w:rFonts w:ascii="Times New Roman" w:eastAsia="Times New Roman" w:hAnsi="Times New Roman" w:cs="Times New Roman"/>
          <w:sz w:val="24"/>
          <w:szCs w:val="24"/>
          <w:lang w:val="en-US"/>
        </w:rPr>
        <w:t xml:space="preserve"> </w:t>
      </w:r>
      <w:proofErr w:type="spellStart"/>
      <w:r w:rsidRPr="00750F5E">
        <w:rPr>
          <w:rFonts w:ascii="Times New Roman" w:eastAsia="Times New Roman" w:hAnsi="Times New Roman" w:cs="Times New Roman"/>
          <w:sz w:val="24"/>
          <w:szCs w:val="24"/>
          <w:lang w:val="en-US"/>
        </w:rPr>
        <w:t>učiteľa</w:t>
      </w:r>
      <w:proofErr w:type="spellEnd"/>
      <w:r w:rsidRPr="00750F5E">
        <w:rPr>
          <w:rFonts w:ascii="Times New Roman" w:eastAsia="Times New Roman" w:hAnsi="Times New Roman" w:cs="Times New Roman"/>
          <w:sz w:val="24"/>
          <w:szCs w:val="24"/>
          <w:lang w:val="en-US"/>
        </w:rPr>
        <w:t xml:space="preserve">. </w:t>
      </w:r>
    </w:p>
    <w:p w:rsidR="008000CF" w:rsidRDefault="008000CF" w:rsidP="00750F5E">
      <w:pPr>
        <w:spacing w:after="0" w:line="240" w:lineRule="auto"/>
        <w:rPr>
          <w:rFonts w:ascii="Times New Roman" w:eastAsia="Times New Roman" w:hAnsi="Times New Roman" w:cs="Times New Roman"/>
          <w:sz w:val="24"/>
          <w:szCs w:val="24"/>
        </w:rPr>
      </w:pPr>
      <w:r w:rsidRPr="00750F5E">
        <w:rPr>
          <w:rFonts w:ascii="Times New Roman" w:eastAsia="Times New Roman" w:hAnsi="Times New Roman" w:cs="Times New Roman"/>
          <w:sz w:val="24"/>
          <w:szCs w:val="24"/>
        </w:rPr>
        <w:t xml:space="preserve">            </w:t>
      </w:r>
      <w:r w:rsidRPr="00750F5E">
        <w:rPr>
          <w:rFonts w:ascii="Times New Roman" w:eastAsia="Times New Roman" w:hAnsi="Times New Roman" w:cs="Times New Roman"/>
          <w:b/>
          <w:sz w:val="24"/>
          <w:szCs w:val="24"/>
        </w:rPr>
        <w:t>Písomný prejav</w:t>
      </w:r>
      <w:r w:rsidRPr="00750F5E">
        <w:rPr>
          <w:rFonts w:ascii="Times New Roman" w:eastAsia="Times New Roman" w:hAnsi="Times New Roman" w:cs="Times New Roman"/>
          <w:sz w:val="24"/>
          <w:szCs w:val="24"/>
        </w:rPr>
        <w:t xml:space="preserve"> (formou previerky alebo testu) po prebratí tematického celku podľa päťstupňovej klasifikačnej škály: </w:t>
      </w:r>
    </w:p>
    <w:p w:rsidR="00262BD4" w:rsidRPr="00750F5E" w:rsidRDefault="00262BD4" w:rsidP="00750F5E">
      <w:pPr>
        <w:spacing w:after="0" w:line="240" w:lineRule="auto"/>
        <w:rPr>
          <w:rFonts w:ascii="Times New Roman" w:eastAsia="Times New Roman" w:hAnsi="Times New Roman" w:cs="Times New Roman"/>
          <w:sz w:val="24"/>
          <w:szCs w:val="24"/>
        </w:rPr>
      </w:pPr>
    </w:p>
    <w:p w:rsidR="00262BD4" w:rsidRPr="00A77B37" w:rsidRDefault="00262BD4" w:rsidP="00262BD4">
      <w:pPr>
        <w:spacing w:line="240" w:lineRule="auto"/>
        <w:jc w:val="both"/>
        <w:rPr>
          <w:rFonts w:ascii="Times New Roman" w:eastAsia="Calibri" w:hAnsi="Times New Roman" w:cs="Times New Roman"/>
          <w:b/>
          <w:bCs/>
          <w:sz w:val="24"/>
          <w:szCs w:val="24"/>
        </w:rPr>
      </w:pPr>
      <w:r w:rsidRPr="00A77B37">
        <w:rPr>
          <w:rFonts w:ascii="Times New Roman" w:eastAsia="Calibri" w:hAnsi="Times New Roman" w:cs="Times New Roman"/>
          <w:b/>
          <w:bCs/>
          <w:sz w:val="24"/>
          <w:szCs w:val="24"/>
        </w:rPr>
        <w:t>Hodnotiaca škála pre písomné previerky a práce.</w:t>
      </w:r>
    </w:p>
    <w:tbl>
      <w:tblPr>
        <w:tblW w:w="0" w:type="auto"/>
        <w:tblInd w:w="4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51"/>
        <w:gridCol w:w="1985"/>
      </w:tblGrid>
      <w:tr w:rsidR="00262BD4" w:rsidRPr="00A77B37" w:rsidTr="00791F6A">
        <w:tc>
          <w:tcPr>
            <w:tcW w:w="1951" w:type="dxa"/>
            <w:vAlign w:val="center"/>
          </w:tcPr>
          <w:p w:rsidR="00262BD4" w:rsidRPr="00A77B37" w:rsidRDefault="00262BD4" w:rsidP="00791F6A">
            <w:pPr>
              <w:spacing w:after="0" w:line="240" w:lineRule="auto"/>
              <w:jc w:val="center"/>
              <w:rPr>
                <w:rFonts w:ascii="Times New Roman" w:eastAsia="Calibri" w:hAnsi="Times New Roman" w:cs="Times New Roman"/>
                <w:b/>
                <w:bCs/>
                <w:sz w:val="24"/>
                <w:szCs w:val="24"/>
                <w:lang w:eastAsia="sk-SK"/>
              </w:rPr>
            </w:pPr>
            <w:r w:rsidRPr="00A77B37">
              <w:rPr>
                <w:rFonts w:ascii="Times New Roman" w:eastAsia="Calibri" w:hAnsi="Times New Roman" w:cs="Times New Roman"/>
                <w:b/>
                <w:bCs/>
                <w:sz w:val="24"/>
                <w:szCs w:val="24"/>
                <w:lang w:eastAsia="sk-SK"/>
              </w:rPr>
              <w:t>Percentuálna úspešnosť</w:t>
            </w:r>
          </w:p>
        </w:tc>
        <w:tc>
          <w:tcPr>
            <w:tcW w:w="1985" w:type="dxa"/>
            <w:vAlign w:val="center"/>
          </w:tcPr>
          <w:p w:rsidR="00262BD4" w:rsidRPr="00A77B37" w:rsidRDefault="00262BD4" w:rsidP="00791F6A">
            <w:pPr>
              <w:spacing w:after="0" w:line="240" w:lineRule="auto"/>
              <w:jc w:val="center"/>
              <w:rPr>
                <w:rFonts w:ascii="Times New Roman" w:eastAsia="Calibri" w:hAnsi="Times New Roman" w:cs="Times New Roman"/>
                <w:b/>
                <w:bCs/>
                <w:sz w:val="24"/>
                <w:szCs w:val="24"/>
                <w:lang w:eastAsia="sk-SK"/>
              </w:rPr>
            </w:pPr>
            <w:r w:rsidRPr="00A77B37">
              <w:rPr>
                <w:rFonts w:ascii="Times New Roman" w:eastAsia="Calibri" w:hAnsi="Times New Roman" w:cs="Times New Roman"/>
                <w:b/>
                <w:bCs/>
                <w:sz w:val="24"/>
                <w:szCs w:val="24"/>
                <w:lang w:eastAsia="sk-SK"/>
              </w:rPr>
              <w:t>Známka</w:t>
            </w:r>
          </w:p>
        </w:tc>
      </w:tr>
      <w:tr w:rsidR="00262BD4" w:rsidRPr="00A77B37" w:rsidTr="00791F6A">
        <w:tc>
          <w:tcPr>
            <w:tcW w:w="1951" w:type="dxa"/>
            <w:vAlign w:val="center"/>
          </w:tcPr>
          <w:p w:rsidR="00262BD4" w:rsidRPr="00A77B37" w:rsidRDefault="00262BD4" w:rsidP="00791F6A">
            <w:pPr>
              <w:spacing w:after="0" w:line="240" w:lineRule="auto"/>
              <w:jc w:val="center"/>
              <w:rPr>
                <w:rFonts w:ascii="Times New Roman" w:eastAsia="Calibri" w:hAnsi="Times New Roman" w:cs="Times New Roman"/>
                <w:sz w:val="24"/>
                <w:szCs w:val="24"/>
                <w:lang w:eastAsia="sk-SK"/>
              </w:rPr>
            </w:pPr>
            <w:r w:rsidRPr="00A77B37">
              <w:rPr>
                <w:rFonts w:ascii="Times New Roman" w:eastAsia="Calibri" w:hAnsi="Times New Roman" w:cs="Times New Roman"/>
                <w:sz w:val="24"/>
                <w:szCs w:val="24"/>
                <w:lang w:eastAsia="sk-SK"/>
              </w:rPr>
              <w:t>100% - 90%</w:t>
            </w:r>
          </w:p>
        </w:tc>
        <w:tc>
          <w:tcPr>
            <w:tcW w:w="1985" w:type="dxa"/>
            <w:vAlign w:val="center"/>
          </w:tcPr>
          <w:p w:rsidR="00262BD4" w:rsidRPr="00A77B37" w:rsidRDefault="00262BD4" w:rsidP="00791F6A">
            <w:pPr>
              <w:spacing w:after="0" w:line="240" w:lineRule="auto"/>
              <w:jc w:val="center"/>
              <w:rPr>
                <w:rFonts w:ascii="Times New Roman" w:eastAsia="Calibri" w:hAnsi="Times New Roman" w:cs="Times New Roman"/>
                <w:sz w:val="24"/>
                <w:szCs w:val="24"/>
                <w:lang w:eastAsia="sk-SK"/>
              </w:rPr>
            </w:pPr>
            <w:r w:rsidRPr="00A77B37">
              <w:rPr>
                <w:rFonts w:ascii="Times New Roman" w:eastAsia="Calibri" w:hAnsi="Times New Roman" w:cs="Times New Roman"/>
                <w:sz w:val="24"/>
                <w:szCs w:val="24"/>
                <w:lang w:eastAsia="sk-SK"/>
              </w:rPr>
              <w:t>1</w:t>
            </w:r>
          </w:p>
        </w:tc>
      </w:tr>
      <w:tr w:rsidR="00262BD4" w:rsidRPr="00A77B37" w:rsidTr="00791F6A">
        <w:tc>
          <w:tcPr>
            <w:tcW w:w="1951" w:type="dxa"/>
            <w:vAlign w:val="center"/>
          </w:tcPr>
          <w:p w:rsidR="00262BD4" w:rsidRPr="00A77B37" w:rsidRDefault="00262BD4" w:rsidP="00791F6A">
            <w:pPr>
              <w:spacing w:after="0" w:line="240" w:lineRule="auto"/>
              <w:jc w:val="center"/>
              <w:rPr>
                <w:rFonts w:ascii="Times New Roman" w:eastAsia="Calibri" w:hAnsi="Times New Roman" w:cs="Times New Roman"/>
                <w:sz w:val="24"/>
                <w:szCs w:val="24"/>
                <w:lang w:eastAsia="sk-SK"/>
              </w:rPr>
            </w:pPr>
            <w:r w:rsidRPr="00A77B37">
              <w:rPr>
                <w:rFonts w:ascii="Times New Roman" w:eastAsia="Calibri" w:hAnsi="Times New Roman" w:cs="Times New Roman"/>
                <w:sz w:val="24"/>
                <w:szCs w:val="24"/>
                <w:lang w:eastAsia="sk-SK"/>
              </w:rPr>
              <w:t>89%  - 75%</w:t>
            </w:r>
          </w:p>
        </w:tc>
        <w:tc>
          <w:tcPr>
            <w:tcW w:w="1985" w:type="dxa"/>
            <w:vAlign w:val="center"/>
          </w:tcPr>
          <w:p w:rsidR="00262BD4" w:rsidRPr="00A77B37" w:rsidRDefault="00262BD4" w:rsidP="00791F6A">
            <w:pPr>
              <w:spacing w:after="0" w:line="240" w:lineRule="auto"/>
              <w:jc w:val="center"/>
              <w:rPr>
                <w:rFonts w:ascii="Times New Roman" w:eastAsia="Calibri" w:hAnsi="Times New Roman" w:cs="Times New Roman"/>
                <w:sz w:val="24"/>
                <w:szCs w:val="24"/>
                <w:lang w:eastAsia="sk-SK"/>
              </w:rPr>
            </w:pPr>
            <w:r w:rsidRPr="00A77B37">
              <w:rPr>
                <w:rFonts w:ascii="Times New Roman" w:eastAsia="Calibri" w:hAnsi="Times New Roman" w:cs="Times New Roman"/>
                <w:sz w:val="24"/>
                <w:szCs w:val="24"/>
                <w:lang w:eastAsia="sk-SK"/>
              </w:rPr>
              <w:t>2</w:t>
            </w:r>
          </w:p>
        </w:tc>
      </w:tr>
      <w:tr w:rsidR="00262BD4" w:rsidRPr="00A77B37" w:rsidTr="00791F6A">
        <w:tc>
          <w:tcPr>
            <w:tcW w:w="1951" w:type="dxa"/>
            <w:vAlign w:val="center"/>
          </w:tcPr>
          <w:p w:rsidR="00262BD4" w:rsidRPr="00A77B37" w:rsidRDefault="00262BD4" w:rsidP="00791F6A">
            <w:pPr>
              <w:spacing w:after="0" w:line="240" w:lineRule="auto"/>
              <w:jc w:val="center"/>
              <w:rPr>
                <w:rFonts w:ascii="Times New Roman" w:eastAsia="Calibri" w:hAnsi="Times New Roman" w:cs="Times New Roman"/>
                <w:sz w:val="24"/>
                <w:szCs w:val="24"/>
                <w:lang w:eastAsia="sk-SK"/>
              </w:rPr>
            </w:pPr>
            <w:r w:rsidRPr="00A77B37">
              <w:rPr>
                <w:rFonts w:ascii="Times New Roman" w:eastAsia="Calibri" w:hAnsi="Times New Roman" w:cs="Times New Roman"/>
                <w:sz w:val="24"/>
                <w:szCs w:val="24"/>
                <w:lang w:eastAsia="sk-SK"/>
              </w:rPr>
              <w:t>74%  - 50%</w:t>
            </w:r>
          </w:p>
        </w:tc>
        <w:tc>
          <w:tcPr>
            <w:tcW w:w="1985" w:type="dxa"/>
            <w:vAlign w:val="center"/>
          </w:tcPr>
          <w:p w:rsidR="00262BD4" w:rsidRPr="00A77B37" w:rsidRDefault="00262BD4" w:rsidP="00791F6A">
            <w:pPr>
              <w:spacing w:after="0" w:line="240" w:lineRule="auto"/>
              <w:jc w:val="center"/>
              <w:rPr>
                <w:rFonts w:ascii="Times New Roman" w:eastAsia="Calibri" w:hAnsi="Times New Roman" w:cs="Times New Roman"/>
                <w:sz w:val="24"/>
                <w:szCs w:val="24"/>
                <w:lang w:eastAsia="sk-SK"/>
              </w:rPr>
            </w:pPr>
            <w:r w:rsidRPr="00A77B37">
              <w:rPr>
                <w:rFonts w:ascii="Times New Roman" w:eastAsia="Calibri" w:hAnsi="Times New Roman" w:cs="Times New Roman"/>
                <w:sz w:val="24"/>
                <w:szCs w:val="24"/>
                <w:lang w:eastAsia="sk-SK"/>
              </w:rPr>
              <w:t>3</w:t>
            </w:r>
          </w:p>
        </w:tc>
      </w:tr>
      <w:tr w:rsidR="00262BD4" w:rsidRPr="00A77B37" w:rsidTr="00791F6A">
        <w:tc>
          <w:tcPr>
            <w:tcW w:w="1951" w:type="dxa"/>
            <w:vAlign w:val="center"/>
          </w:tcPr>
          <w:p w:rsidR="00262BD4" w:rsidRPr="00A77B37" w:rsidRDefault="00262BD4" w:rsidP="00791F6A">
            <w:pPr>
              <w:spacing w:after="0" w:line="240" w:lineRule="auto"/>
              <w:jc w:val="center"/>
              <w:rPr>
                <w:rFonts w:ascii="Times New Roman" w:eastAsia="Calibri" w:hAnsi="Times New Roman" w:cs="Times New Roman"/>
                <w:sz w:val="24"/>
                <w:szCs w:val="24"/>
                <w:lang w:eastAsia="sk-SK"/>
              </w:rPr>
            </w:pPr>
            <w:r w:rsidRPr="00A77B37">
              <w:rPr>
                <w:rFonts w:ascii="Times New Roman" w:eastAsia="Calibri" w:hAnsi="Times New Roman" w:cs="Times New Roman"/>
                <w:sz w:val="24"/>
                <w:szCs w:val="24"/>
                <w:lang w:eastAsia="sk-SK"/>
              </w:rPr>
              <w:t>49%  - 30%</w:t>
            </w:r>
          </w:p>
        </w:tc>
        <w:tc>
          <w:tcPr>
            <w:tcW w:w="1985" w:type="dxa"/>
            <w:vAlign w:val="center"/>
          </w:tcPr>
          <w:p w:rsidR="00262BD4" w:rsidRPr="00A77B37" w:rsidRDefault="00262BD4" w:rsidP="00791F6A">
            <w:pPr>
              <w:spacing w:after="0" w:line="240" w:lineRule="auto"/>
              <w:jc w:val="center"/>
              <w:rPr>
                <w:rFonts w:ascii="Times New Roman" w:eastAsia="Calibri" w:hAnsi="Times New Roman" w:cs="Times New Roman"/>
                <w:sz w:val="24"/>
                <w:szCs w:val="24"/>
                <w:lang w:eastAsia="sk-SK"/>
              </w:rPr>
            </w:pPr>
            <w:r w:rsidRPr="00A77B37">
              <w:rPr>
                <w:rFonts w:ascii="Times New Roman" w:eastAsia="Calibri" w:hAnsi="Times New Roman" w:cs="Times New Roman"/>
                <w:sz w:val="24"/>
                <w:szCs w:val="24"/>
                <w:lang w:eastAsia="sk-SK"/>
              </w:rPr>
              <w:t>4</w:t>
            </w:r>
          </w:p>
        </w:tc>
      </w:tr>
      <w:tr w:rsidR="00262BD4" w:rsidRPr="00A77B37" w:rsidTr="00791F6A">
        <w:tc>
          <w:tcPr>
            <w:tcW w:w="1951" w:type="dxa"/>
            <w:vAlign w:val="center"/>
          </w:tcPr>
          <w:p w:rsidR="00262BD4" w:rsidRPr="00A77B37" w:rsidRDefault="00262BD4" w:rsidP="00791F6A">
            <w:pPr>
              <w:spacing w:after="0" w:line="240" w:lineRule="auto"/>
              <w:jc w:val="center"/>
              <w:rPr>
                <w:rFonts w:ascii="Times New Roman" w:eastAsia="Calibri" w:hAnsi="Times New Roman" w:cs="Times New Roman"/>
                <w:sz w:val="24"/>
                <w:szCs w:val="24"/>
                <w:lang w:eastAsia="sk-SK"/>
              </w:rPr>
            </w:pPr>
            <w:r w:rsidRPr="00A77B37">
              <w:rPr>
                <w:rFonts w:ascii="Times New Roman" w:eastAsia="Calibri" w:hAnsi="Times New Roman" w:cs="Times New Roman"/>
                <w:sz w:val="24"/>
                <w:szCs w:val="24"/>
                <w:lang w:eastAsia="sk-SK"/>
              </w:rPr>
              <w:t>29%  -  0%</w:t>
            </w:r>
          </w:p>
        </w:tc>
        <w:tc>
          <w:tcPr>
            <w:tcW w:w="1985" w:type="dxa"/>
            <w:vAlign w:val="center"/>
          </w:tcPr>
          <w:p w:rsidR="00262BD4" w:rsidRPr="00A77B37" w:rsidRDefault="00262BD4" w:rsidP="00791F6A">
            <w:pPr>
              <w:spacing w:after="0" w:line="240" w:lineRule="auto"/>
              <w:jc w:val="center"/>
              <w:rPr>
                <w:rFonts w:ascii="Times New Roman" w:eastAsia="Calibri" w:hAnsi="Times New Roman" w:cs="Times New Roman"/>
                <w:sz w:val="24"/>
                <w:szCs w:val="24"/>
                <w:lang w:eastAsia="sk-SK"/>
              </w:rPr>
            </w:pPr>
            <w:r w:rsidRPr="00A77B37">
              <w:rPr>
                <w:rFonts w:ascii="Times New Roman" w:eastAsia="Calibri" w:hAnsi="Times New Roman" w:cs="Times New Roman"/>
                <w:sz w:val="24"/>
                <w:szCs w:val="24"/>
                <w:lang w:eastAsia="sk-SK"/>
              </w:rPr>
              <w:t>5</w:t>
            </w:r>
          </w:p>
        </w:tc>
      </w:tr>
    </w:tbl>
    <w:p w:rsidR="008000CF" w:rsidRDefault="008000CF" w:rsidP="00750F5E">
      <w:pPr>
        <w:spacing w:after="0" w:line="240" w:lineRule="auto"/>
        <w:rPr>
          <w:rFonts w:ascii="Times New Roman" w:eastAsia="Times New Roman" w:hAnsi="Times New Roman" w:cs="Times New Roman"/>
          <w:sz w:val="24"/>
          <w:szCs w:val="24"/>
        </w:rPr>
      </w:pPr>
    </w:p>
    <w:p w:rsidR="00201768" w:rsidRPr="008000CF" w:rsidRDefault="00201768" w:rsidP="00201768">
      <w:pPr>
        <w:spacing w:after="0" w:line="240" w:lineRule="auto"/>
        <w:rPr>
          <w:rFonts w:ascii="Times New Roman" w:eastAsia="Times New Roman" w:hAnsi="Times New Roman" w:cs="Times New Roman"/>
          <w:sz w:val="24"/>
          <w:szCs w:val="24"/>
        </w:rPr>
      </w:pPr>
      <w:r w:rsidRPr="00125D53">
        <w:rPr>
          <w:rFonts w:ascii="Times New Roman" w:eastAsia="Times New Roman" w:hAnsi="Times New Roman" w:cs="Times New Roman"/>
          <w:b/>
          <w:bCs/>
          <w:sz w:val="24"/>
          <w:szCs w:val="24"/>
        </w:rPr>
        <w:t>Projektové práce</w:t>
      </w:r>
      <w:r w:rsidRPr="008000CF">
        <w:rPr>
          <w:rFonts w:ascii="Times New Roman" w:eastAsia="Times New Roman" w:hAnsi="Times New Roman" w:cs="Times New Roman"/>
          <w:sz w:val="24"/>
          <w:szCs w:val="24"/>
        </w:rPr>
        <w:t xml:space="preserve"> sa hodnotia z nasledujúcich oblastí:</w:t>
      </w:r>
    </w:p>
    <w:p w:rsidR="00201768" w:rsidRPr="008000CF" w:rsidRDefault="00201768" w:rsidP="00201768">
      <w:pPr>
        <w:numPr>
          <w:ilvl w:val="1"/>
          <w:numId w:val="22"/>
        </w:numPr>
        <w:tabs>
          <w:tab w:val="clear" w:pos="1440"/>
          <w:tab w:val="num" w:pos="2149"/>
        </w:tabs>
        <w:spacing w:after="0" w:line="240" w:lineRule="auto"/>
        <w:ind w:left="2149"/>
        <w:rPr>
          <w:rFonts w:ascii="Times New Roman" w:eastAsia="Times New Roman" w:hAnsi="Times New Roman" w:cs="Times New Roman"/>
          <w:sz w:val="24"/>
          <w:szCs w:val="24"/>
        </w:rPr>
      </w:pPr>
      <w:r w:rsidRPr="008000CF">
        <w:rPr>
          <w:rFonts w:ascii="Times New Roman" w:eastAsia="Times New Roman" w:hAnsi="Times New Roman" w:cs="Times New Roman"/>
          <w:sz w:val="24"/>
          <w:szCs w:val="24"/>
        </w:rPr>
        <w:t>slovná zásoba</w:t>
      </w:r>
    </w:p>
    <w:p w:rsidR="00201768" w:rsidRPr="008000CF" w:rsidRDefault="00201768" w:rsidP="00201768">
      <w:pPr>
        <w:numPr>
          <w:ilvl w:val="1"/>
          <w:numId w:val="22"/>
        </w:numPr>
        <w:tabs>
          <w:tab w:val="clear" w:pos="1440"/>
          <w:tab w:val="num" w:pos="2149"/>
        </w:tabs>
        <w:spacing w:after="0" w:line="240" w:lineRule="auto"/>
        <w:ind w:left="2149"/>
        <w:rPr>
          <w:rFonts w:ascii="Times New Roman" w:eastAsia="Times New Roman" w:hAnsi="Times New Roman" w:cs="Times New Roman"/>
          <w:sz w:val="24"/>
          <w:szCs w:val="24"/>
        </w:rPr>
      </w:pPr>
      <w:r w:rsidRPr="008000CF">
        <w:rPr>
          <w:rFonts w:ascii="Times New Roman" w:eastAsia="Times New Roman" w:hAnsi="Times New Roman" w:cs="Times New Roman"/>
          <w:sz w:val="24"/>
          <w:szCs w:val="24"/>
        </w:rPr>
        <w:t>lingvistická správnosť</w:t>
      </w:r>
    </w:p>
    <w:p w:rsidR="00201768" w:rsidRPr="008000CF" w:rsidRDefault="00201768" w:rsidP="00201768">
      <w:pPr>
        <w:numPr>
          <w:ilvl w:val="1"/>
          <w:numId w:val="22"/>
        </w:numPr>
        <w:tabs>
          <w:tab w:val="clear" w:pos="1440"/>
          <w:tab w:val="num" w:pos="2149"/>
        </w:tabs>
        <w:spacing w:after="0" w:line="240" w:lineRule="auto"/>
        <w:ind w:left="2149"/>
        <w:rPr>
          <w:rFonts w:ascii="Times New Roman" w:eastAsia="Times New Roman" w:hAnsi="Times New Roman" w:cs="Times New Roman"/>
          <w:sz w:val="24"/>
          <w:szCs w:val="24"/>
        </w:rPr>
      </w:pPr>
      <w:r w:rsidRPr="008000CF">
        <w:rPr>
          <w:rFonts w:ascii="Times New Roman" w:eastAsia="Times New Roman" w:hAnsi="Times New Roman" w:cs="Times New Roman"/>
          <w:sz w:val="24"/>
          <w:szCs w:val="24"/>
        </w:rPr>
        <w:t>úprava (písomná, grafická)</w:t>
      </w:r>
    </w:p>
    <w:p w:rsidR="00201768" w:rsidRPr="008000CF" w:rsidRDefault="00201768" w:rsidP="00201768">
      <w:pPr>
        <w:numPr>
          <w:ilvl w:val="1"/>
          <w:numId w:val="22"/>
        </w:numPr>
        <w:tabs>
          <w:tab w:val="clear" w:pos="1440"/>
          <w:tab w:val="num" w:pos="2149"/>
        </w:tabs>
        <w:spacing w:after="0" w:line="240" w:lineRule="auto"/>
        <w:ind w:left="2149"/>
        <w:rPr>
          <w:rFonts w:ascii="Times New Roman" w:eastAsia="Times New Roman" w:hAnsi="Times New Roman" w:cs="Times New Roman"/>
          <w:sz w:val="24"/>
          <w:szCs w:val="24"/>
        </w:rPr>
      </w:pPr>
      <w:r w:rsidRPr="008000CF">
        <w:rPr>
          <w:rFonts w:ascii="Times New Roman" w:eastAsia="Times New Roman" w:hAnsi="Times New Roman" w:cs="Times New Roman"/>
          <w:sz w:val="24"/>
          <w:szCs w:val="24"/>
        </w:rPr>
        <w:t>kreativita</w:t>
      </w:r>
    </w:p>
    <w:p w:rsidR="008000CF" w:rsidRPr="00125D53" w:rsidRDefault="008000CF" w:rsidP="008000CF">
      <w:pPr>
        <w:spacing w:after="0" w:line="240" w:lineRule="auto"/>
        <w:rPr>
          <w:rFonts w:ascii="Times New Roman" w:eastAsia="Times New Roman" w:hAnsi="Times New Roman" w:cs="Times New Roman"/>
          <w:b/>
          <w:iCs/>
          <w:sz w:val="24"/>
          <w:szCs w:val="24"/>
          <w:lang w:val="en-US"/>
        </w:rPr>
      </w:pPr>
      <w:proofErr w:type="spellStart"/>
      <w:r w:rsidRPr="00125D53">
        <w:rPr>
          <w:rFonts w:ascii="Times New Roman" w:eastAsia="Times New Roman" w:hAnsi="Times New Roman" w:cs="Times New Roman"/>
          <w:b/>
          <w:iCs/>
          <w:sz w:val="24"/>
          <w:szCs w:val="24"/>
          <w:lang w:val="en-US"/>
        </w:rPr>
        <w:t>Metódy</w:t>
      </w:r>
      <w:proofErr w:type="spellEnd"/>
      <w:r w:rsidRPr="00125D53">
        <w:rPr>
          <w:rFonts w:ascii="Times New Roman" w:eastAsia="Times New Roman" w:hAnsi="Times New Roman" w:cs="Times New Roman"/>
          <w:b/>
          <w:iCs/>
          <w:sz w:val="24"/>
          <w:szCs w:val="24"/>
        </w:rPr>
        <w:t xml:space="preserve"> hodnotenia: </w:t>
      </w:r>
    </w:p>
    <w:p w:rsidR="008000CF" w:rsidRPr="008000CF" w:rsidRDefault="008000CF" w:rsidP="008000CF">
      <w:pPr>
        <w:spacing w:after="0" w:line="240" w:lineRule="auto"/>
        <w:jc w:val="both"/>
        <w:rPr>
          <w:rFonts w:ascii="Times New Roman" w:eastAsia="Times New Roman" w:hAnsi="Times New Roman" w:cs="Times New Roman"/>
          <w:sz w:val="24"/>
          <w:szCs w:val="24"/>
        </w:rPr>
      </w:pPr>
      <w:r w:rsidRPr="008000CF">
        <w:rPr>
          <w:rFonts w:ascii="Times New Roman" w:eastAsia="Times New Roman" w:hAnsi="Times New Roman" w:cs="Times New Roman"/>
          <w:b/>
          <w:sz w:val="24"/>
          <w:szCs w:val="24"/>
        </w:rPr>
        <w:t xml:space="preserve">Hodnotenie učiteľom: písomnom formou </w:t>
      </w:r>
      <w:r w:rsidRPr="008000CF">
        <w:rPr>
          <w:rFonts w:ascii="Times New Roman" w:eastAsia="Times New Roman" w:hAnsi="Times New Roman" w:cs="Times New Roman"/>
          <w:sz w:val="24"/>
          <w:szCs w:val="24"/>
        </w:rPr>
        <w:t>alebo</w:t>
      </w:r>
      <w:r w:rsidRPr="008000CF">
        <w:rPr>
          <w:rFonts w:ascii="Times New Roman" w:eastAsia="Times New Roman" w:hAnsi="Times New Roman" w:cs="Times New Roman"/>
          <w:b/>
          <w:sz w:val="24"/>
          <w:szCs w:val="24"/>
        </w:rPr>
        <w:t xml:space="preserve"> ústnou formou:</w:t>
      </w:r>
      <w:r w:rsidRPr="008000CF">
        <w:rPr>
          <w:rFonts w:ascii="Times New Roman" w:eastAsia="Times New Roman" w:hAnsi="Times New Roman" w:cs="Times New Roman"/>
          <w:sz w:val="24"/>
          <w:szCs w:val="24"/>
        </w:rPr>
        <w:t xml:space="preserve"> cieľom je ohodnotiť vedomosti žiaka a jeho spôsobilosti, pomáhať učiteľom aj žiakom monitorovať pokrok žiaka v učení. Forma a obsah hodnotenia by mali reflektovať skúsenosti žiaka z vyučovania (typy úloh sú žiakom známe z vyučovacieho procesu). </w:t>
      </w:r>
    </w:p>
    <w:p w:rsidR="00262BD4" w:rsidRDefault="008000CF" w:rsidP="008000CF">
      <w:pPr>
        <w:spacing w:after="0" w:line="240" w:lineRule="auto"/>
        <w:rPr>
          <w:rFonts w:ascii="Times New Roman" w:eastAsia="Times New Roman" w:hAnsi="Times New Roman" w:cs="Times New Roman"/>
          <w:sz w:val="24"/>
          <w:szCs w:val="24"/>
        </w:rPr>
      </w:pPr>
      <w:r w:rsidRPr="00201768">
        <w:rPr>
          <w:rFonts w:ascii="Times New Roman" w:eastAsia="Times New Roman" w:hAnsi="Times New Roman" w:cs="Times New Roman"/>
          <w:b/>
          <w:sz w:val="24"/>
          <w:szCs w:val="24"/>
          <w:u w:val="single"/>
        </w:rPr>
        <w:t xml:space="preserve">Previerky </w:t>
      </w:r>
      <w:r w:rsidR="00262BD4" w:rsidRPr="00201768">
        <w:rPr>
          <w:rFonts w:ascii="Times New Roman" w:eastAsia="Times New Roman" w:hAnsi="Times New Roman" w:cs="Times New Roman"/>
          <w:b/>
          <w:sz w:val="24"/>
          <w:szCs w:val="24"/>
          <w:u w:val="single"/>
        </w:rPr>
        <w:t>v 2. ročníku</w:t>
      </w:r>
      <w:r w:rsidRPr="008000CF">
        <w:rPr>
          <w:rFonts w:ascii="Times New Roman" w:eastAsia="Times New Roman" w:hAnsi="Times New Roman" w:cs="Times New Roman"/>
          <w:sz w:val="24"/>
          <w:szCs w:val="24"/>
        </w:rPr>
        <w:t>(spôsobom vyfarbovania, krúžkovania a priraďovania anglických slov ku obrázkom) vo forme písomného testu budú v </w:t>
      </w:r>
    </w:p>
    <w:p w:rsidR="00262BD4" w:rsidRPr="00262BD4" w:rsidRDefault="008000CF" w:rsidP="00262BD4">
      <w:pPr>
        <w:pStyle w:val="Odsekzoznamu"/>
        <w:numPr>
          <w:ilvl w:val="3"/>
          <w:numId w:val="30"/>
        </w:numPr>
        <w:spacing w:after="0" w:line="240" w:lineRule="auto"/>
        <w:rPr>
          <w:rFonts w:ascii="Times New Roman" w:eastAsia="Times New Roman" w:hAnsi="Times New Roman" w:cs="Times New Roman"/>
          <w:sz w:val="24"/>
          <w:szCs w:val="24"/>
        </w:rPr>
      </w:pPr>
      <w:r w:rsidRPr="00262BD4">
        <w:rPr>
          <w:rFonts w:ascii="Times New Roman" w:eastAsia="Times New Roman" w:hAnsi="Times New Roman" w:cs="Times New Roman"/>
          <w:sz w:val="24"/>
          <w:szCs w:val="24"/>
        </w:rPr>
        <w:t xml:space="preserve">polroku: vstupný test, po prebratí tematického celku Jeseň – </w:t>
      </w:r>
      <w:r w:rsidRPr="00262BD4">
        <w:rPr>
          <w:rFonts w:ascii="Times New Roman" w:eastAsia="Times New Roman" w:hAnsi="Times New Roman" w:cs="Times New Roman"/>
          <w:b/>
          <w:bCs/>
          <w:sz w:val="24"/>
          <w:szCs w:val="24"/>
        </w:rPr>
        <w:t>T1,</w:t>
      </w:r>
      <w:r w:rsidRPr="00262BD4">
        <w:rPr>
          <w:rFonts w:ascii="Times New Roman" w:eastAsia="Times New Roman" w:hAnsi="Times New Roman" w:cs="Times New Roman"/>
          <w:sz w:val="24"/>
          <w:szCs w:val="24"/>
        </w:rPr>
        <w:t xml:space="preserve"> Zima – </w:t>
      </w:r>
      <w:r w:rsidRPr="00262BD4">
        <w:rPr>
          <w:rFonts w:ascii="Times New Roman" w:eastAsia="Times New Roman" w:hAnsi="Times New Roman" w:cs="Times New Roman"/>
          <w:b/>
          <w:bCs/>
          <w:sz w:val="24"/>
          <w:szCs w:val="24"/>
        </w:rPr>
        <w:t>T2 (polročný)</w:t>
      </w:r>
      <w:r w:rsidRPr="00262BD4">
        <w:rPr>
          <w:rFonts w:ascii="Times New Roman" w:eastAsia="Times New Roman" w:hAnsi="Times New Roman" w:cs="Times New Roman"/>
          <w:sz w:val="24"/>
          <w:szCs w:val="24"/>
        </w:rPr>
        <w:t xml:space="preserve">, v 2. polroku po tematickom celku Jar – </w:t>
      </w:r>
      <w:r w:rsidRPr="00262BD4">
        <w:rPr>
          <w:rFonts w:ascii="Times New Roman" w:eastAsia="Times New Roman" w:hAnsi="Times New Roman" w:cs="Times New Roman"/>
          <w:b/>
          <w:bCs/>
          <w:sz w:val="24"/>
          <w:szCs w:val="24"/>
        </w:rPr>
        <w:t>T3,</w:t>
      </w:r>
      <w:r w:rsidRPr="00262BD4">
        <w:rPr>
          <w:rFonts w:ascii="Times New Roman" w:eastAsia="Times New Roman" w:hAnsi="Times New Roman" w:cs="Times New Roman"/>
          <w:sz w:val="24"/>
          <w:szCs w:val="24"/>
        </w:rPr>
        <w:t xml:space="preserve"> Leto a záverečnom opakovaní – </w:t>
      </w:r>
      <w:r w:rsidRPr="00262BD4">
        <w:rPr>
          <w:rFonts w:ascii="Times New Roman" w:eastAsia="Times New Roman" w:hAnsi="Times New Roman" w:cs="Times New Roman"/>
          <w:b/>
          <w:bCs/>
          <w:sz w:val="24"/>
          <w:szCs w:val="24"/>
        </w:rPr>
        <w:t>výstupný test</w:t>
      </w:r>
      <w:r w:rsidRPr="00262BD4">
        <w:rPr>
          <w:rFonts w:ascii="Times New Roman" w:eastAsia="Times New Roman" w:hAnsi="Times New Roman" w:cs="Times New Roman"/>
          <w:sz w:val="24"/>
          <w:szCs w:val="24"/>
        </w:rPr>
        <w:t xml:space="preserve">. </w:t>
      </w:r>
    </w:p>
    <w:p w:rsidR="008000CF" w:rsidRPr="00262BD4" w:rsidRDefault="008000CF" w:rsidP="00262BD4">
      <w:pPr>
        <w:pStyle w:val="Odsekzoznamu"/>
        <w:numPr>
          <w:ilvl w:val="3"/>
          <w:numId w:val="30"/>
        </w:numPr>
        <w:spacing w:after="0" w:line="240" w:lineRule="auto"/>
        <w:rPr>
          <w:rFonts w:ascii="Times New Roman" w:eastAsia="Times New Roman" w:hAnsi="Times New Roman" w:cs="Times New Roman"/>
          <w:sz w:val="24"/>
          <w:szCs w:val="24"/>
        </w:rPr>
      </w:pPr>
      <w:r w:rsidRPr="00262BD4">
        <w:rPr>
          <w:rFonts w:ascii="Times New Roman" w:eastAsia="Times New Roman" w:hAnsi="Times New Roman" w:cs="Times New Roman"/>
          <w:sz w:val="24"/>
          <w:szCs w:val="24"/>
        </w:rPr>
        <w:t>Priebežne počas roka vyučujúce hodnotia ústny prejav alebo prezentačné zručnosti žiakov.</w:t>
      </w:r>
    </w:p>
    <w:p w:rsidR="008000CF" w:rsidRPr="008000CF" w:rsidRDefault="008000CF" w:rsidP="008000CF">
      <w:pPr>
        <w:spacing w:after="0" w:line="240" w:lineRule="auto"/>
        <w:jc w:val="both"/>
        <w:rPr>
          <w:rFonts w:ascii="Times New Roman" w:eastAsia="Times New Roman" w:hAnsi="Times New Roman" w:cs="Times New Roman"/>
          <w:sz w:val="24"/>
          <w:szCs w:val="24"/>
        </w:rPr>
      </w:pPr>
      <w:r w:rsidRPr="008000CF">
        <w:rPr>
          <w:rFonts w:ascii="Times New Roman" w:eastAsia="Times New Roman" w:hAnsi="Times New Roman" w:cs="Times New Roman"/>
          <w:b/>
          <w:sz w:val="24"/>
          <w:szCs w:val="24"/>
        </w:rPr>
        <w:t>Hodnotenie spolužiakmi:</w:t>
      </w:r>
      <w:r w:rsidRPr="008000CF">
        <w:rPr>
          <w:rFonts w:ascii="Times New Roman" w:eastAsia="Times New Roman" w:hAnsi="Times New Roman" w:cs="Times New Roman"/>
          <w:sz w:val="24"/>
          <w:szCs w:val="24"/>
        </w:rPr>
        <w:t xml:space="preserve"> má mať motivačnú funkciu, viesť žiakov k väčšej vzájomnej tolerancii a naučiť ich všímať si pozitíva práce spolužiakov, čo môže pozitívne ovplyvniť atmosféru v triede, pretože žiaci sa učia rešpektovať jeden druhého. </w:t>
      </w:r>
    </w:p>
    <w:p w:rsidR="008000CF" w:rsidRPr="008000CF" w:rsidRDefault="008000CF" w:rsidP="008000CF">
      <w:pPr>
        <w:spacing w:after="0" w:line="240" w:lineRule="auto"/>
        <w:jc w:val="both"/>
        <w:rPr>
          <w:rFonts w:ascii="Times New Roman" w:eastAsia="Times New Roman" w:hAnsi="Times New Roman" w:cs="Times New Roman"/>
          <w:sz w:val="24"/>
          <w:szCs w:val="24"/>
        </w:rPr>
      </w:pPr>
      <w:r w:rsidRPr="008000CF">
        <w:rPr>
          <w:rFonts w:ascii="Times New Roman" w:eastAsia="Times New Roman" w:hAnsi="Times New Roman" w:cs="Times New Roman"/>
          <w:b/>
          <w:sz w:val="24"/>
          <w:szCs w:val="24"/>
        </w:rPr>
        <w:t>Sebahodnotenie:</w:t>
      </w:r>
      <w:r w:rsidRPr="008000CF">
        <w:rPr>
          <w:rFonts w:ascii="Times New Roman" w:eastAsia="Times New Roman" w:hAnsi="Times New Roman" w:cs="Times New Roman"/>
          <w:sz w:val="24"/>
          <w:szCs w:val="24"/>
        </w:rPr>
        <w:t xml:space="preserve"> rozvíja kognitívne spôsobilosti žiaka, ako je napríklad monitorovanie vlastného pokroku v učení, uvedomovanie si svojich schopností, štýlov učenia a kladenia si vlastných cieľov. Proces hodnotenia prebieha zo začiatku v materinskom jazyku. Medzi najčastejšie metódy sebahodnotenia patria: portfólio, dotazníky, rozhovory s učiteľom a denníky. </w:t>
      </w:r>
    </w:p>
    <w:p w:rsidR="008000CF" w:rsidRPr="008000CF" w:rsidRDefault="008000CF" w:rsidP="008000CF">
      <w:pPr>
        <w:spacing w:after="0" w:line="240" w:lineRule="auto"/>
        <w:jc w:val="both"/>
        <w:rPr>
          <w:rFonts w:ascii="Times New Roman" w:eastAsia="Times New Roman" w:hAnsi="Times New Roman" w:cs="Times New Roman"/>
          <w:sz w:val="24"/>
          <w:szCs w:val="24"/>
        </w:rPr>
      </w:pPr>
      <w:r w:rsidRPr="008000CF">
        <w:rPr>
          <w:rFonts w:ascii="Times New Roman" w:eastAsia="Times New Roman" w:hAnsi="Times New Roman" w:cs="Times New Roman"/>
          <w:b/>
          <w:sz w:val="24"/>
          <w:szCs w:val="24"/>
        </w:rPr>
        <w:t>Portfólio</w:t>
      </w:r>
      <w:r w:rsidRPr="008000CF">
        <w:rPr>
          <w:rFonts w:ascii="Times New Roman" w:eastAsia="Times New Roman" w:hAnsi="Times New Roman" w:cs="Times New Roman"/>
          <w:sz w:val="24"/>
          <w:szCs w:val="24"/>
        </w:rPr>
        <w:t xml:space="preserve"> obsahuje </w:t>
      </w:r>
      <w:proofErr w:type="spellStart"/>
      <w:r w:rsidRPr="008000CF">
        <w:rPr>
          <w:rFonts w:ascii="Times New Roman" w:eastAsia="Times New Roman" w:hAnsi="Times New Roman" w:cs="Times New Roman"/>
          <w:sz w:val="24"/>
          <w:szCs w:val="24"/>
        </w:rPr>
        <w:t>sebahodnotiace</w:t>
      </w:r>
      <w:proofErr w:type="spellEnd"/>
      <w:r w:rsidRPr="008000CF">
        <w:rPr>
          <w:rFonts w:ascii="Times New Roman" w:eastAsia="Times New Roman" w:hAnsi="Times New Roman" w:cs="Times New Roman"/>
          <w:sz w:val="24"/>
          <w:szCs w:val="24"/>
        </w:rPr>
        <w:t xml:space="preserve"> záznamy, hodnotenie učiteľom a zbierku prác, ktoré žiak vytvorí počas určitého obdobia. Súčasťou portfólia môžu byť písomné práce, kresby, projekty, výsledky testov a pod., ktoré si do portfólia vyberá žiak podľa vlastného uváženia. </w:t>
      </w:r>
    </w:p>
    <w:p w:rsidR="008000CF" w:rsidRPr="008000CF" w:rsidRDefault="008000CF" w:rsidP="008000CF">
      <w:pPr>
        <w:spacing w:after="0" w:line="240" w:lineRule="auto"/>
        <w:jc w:val="both"/>
        <w:rPr>
          <w:rFonts w:ascii="Times New Roman" w:eastAsia="Times New Roman" w:hAnsi="Times New Roman" w:cs="Times New Roman"/>
          <w:sz w:val="24"/>
          <w:szCs w:val="24"/>
        </w:rPr>
      </w:pPr>
    </w:p>
    <w:p w:rsidR="00201768" w:rsidRDefault="008000CF" w:rsidP="00201768">
      <w:pPr>
        <w:spacing w:after="0" w:line="240" w:lineRule="auto"/>
        <w:rPr>
          <w:rFonts w:ascii="Times New Roman" w:eastAsia="Times New Roman" w:hAnsi="Times New Roman" w:cs="Times New Roman"/>
          <w:sz w:val="24"/>
          <w:szCs w:val="24"/>
        </w:rPr>
      </w:pPr>
      <w:r w:rsidRPr="008000CF">
        <w:rPr>
          <w:rFonts w:ascii="Times New Roman" w:eastAsia="Times New Roman" w:hAnsi="Times New Roman" w:cs="Times New Roman"/>
          <w:b/>
          <w:sz w:val="24"/>
          <w:szCs w:val="24"/>
        </w:rPr>
        <w:t xml:space="preserve">Ústny prejav </w:t>
      </w:r>
      <w:r w:rsidR="00201768">
        <w:rPr>
          <w:rFonts w:ascii="Times New Roman" w:eastAsia="Times New Roman" w:hAnsi="Times New Roman" w:cs="Times New Roman"/>
          <w:b/>
          <w:sz w:val="24"/>
          <w:szCs w:val="24"/>
        </w:rPr>
        <w:t xml:space="preserve">v 3. a 4. ročníku bude hodnotený </w:t>
      </w:r>
      <w:r w:rsidRPr="008000CF">
        <w:rPr>
          <w:rFonts w:ascii="Times New Roman" w:eastAsia="Times New Roman" w:hAnsi="Times New Roman" w:cs="Times New Roman"/>
          <w:sz w:val="24"/>
          <w:szCs w:val="24"/>
        </w:rPr>
        <w:t>podľa päťstupňovej klasifikačnej škály:</w:t>
      </w:r>
    </w:p>
    <w:p w:rsidR="008000CF" w:rsidRPr="00201768" w:rsidRDefault="00201768" w:rsidP="002017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w:t>
      </w:r>
      <w:r w:rsidR="008000CF" w:rsidRPr="008000CF">
        <w:rPr>
          <w:rFonts w:ascii="Times New Roman" w:eastAsia="Times New Roman" w:hAnsi="Times New Roman" w:cs="Times New Roman"/>
          <w:b/>
          <w:sz w:val="24"/>
          <w:szCs w:val="24"/>
        </w:rPr>
        <w:t>tupeň 1 – výborný ...</w:t>
      </w:r>
      <w:r w:rsidR="008000CF" w:rsidRPr="008000CF">
        <w:rPr>
          <w:rFonts w:ascii="Times New Roman" w:eastAsia="Times New Roman" w:hAnsi="Times New Roman" w:cs="Times New Roman"/>
          <w:sz w:val="24"/>
          <w:szCs w:val="24"/>
        </w:rPr>
        <w:t xml:space="preserve"> </w:t>
      </w:r>
    </w:p>
    <w:p w:rsidR="00201768" w:rsidRDefault="00201768" w:rsidP="008000C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000CF" w:rsidRPr="008000CF">
        <w:rPr>
          <w:rFonts w:ascii="Times New Roman" w:eastAsia="Times New Roman" w:hAnsi="Times New Roman" w:cs="Times New Roman"/>
          <w:sz w:val="24"/>
          <w:szCs w:val="24"/>
        </w:rPr>
        <w:t>- žiak ovláda obsahový a výkonový štandard na 95%</w:t>
      </w:r>
    </w:p>
    <w:p w:rsidR="008000CF" w:rsidRPr="008000CF" w:rsidRDefault="008000CF" w:rsidP="008000CF">
      <w:pPr>
        <w:spacing w:after="0" w:line="240" w:lineRule="auto"/>
        <w:rPr>
          <w:rFonts w:ascii="Times New Roman" w:eastAsia="Times New Roman" w:hAnsi="Times New Roman" w:cs="Times New Roman"/>
          <w:sz w:val="24"/>
          <w:szCs w:val="24"/>
        </w:rPr>
      </w:pPr>
      <w:r w:rsidRPr="008000CF">
        <w:rPr>
          <w:rFonts w:ascii="Times New Roman" w:eastAsia="Times New Roman" w:hAnsi="Times New Roman" w:cs="Times New Roman"/>
          <w:sz w:val="24"/>
          <w:szCs w:val="24"/>
        </w:rPr>
        <w:t xml:space="preserve"> - primerane reaguje na podnet, nachádza súvislosti so zadanou témou</w:t>
      </w:r>
    </w:p>
    <w:p w:rsidR="008000CF" w:rsidRPr="008000CF" w:rsidRDefault="008000CF" w:rsidP="008000CF">
      <w:pPr>
        <w:spacing w:after="0" w:line="240" w:lineRule="auto"/>
        <w:rPr>
          <w:rFonts w:ascii="Times New Roman" w:eastAsia="Times New Roman" w:hAnsi="Times New Roman" w:cs="Times New Roman"/>
          <w:sz w:val="24"/>
          <w:szCs w:val="24"/>
        </w:rPr>
      </w:pPr>
      <w:r w:rsidRPr="008000CF">
        <w:rPr>
          <w:rFonts w:ascii="Times New Roman" w:eastAsia="Times New Roman" w:hAnsi="Times New Roman" w:cs="Times New Roman"/>
          <w:sz w:val="24"/>
          <w:szCs w:val="24"/>
        </w:rPr>
        <w:lastRenderedPageBreak/>
        <w:t xml:space="preserve"> - k splneniu úlohy pristupuje aktívne a tvorivo</w:t>
      </w:r>
    </w:p>
    <w:p w:rsidR="008000CF" w:rsidRPr="008000CF" w:rsidRDefault="008000CF" w:rsidP="008000CF">
      <w:pPr>
        <w:spacing w:after="0" w:line="240" w:lineRule="auto"/>
        <w:rPr>
          <w:rFonts w:ascii="Times New Roman" w:eastAsia="Times New Roman" w:hAnsi="Times New Roman" w:cs="Times New Roman"/>
          <w:sz w:val="24"/>
          <w:szCs w:val="24"/>
        </w:rPr>
      </w:pPr>
      <w:r w:rsidRPr="008000CF">
        <w:rPr>
          <w:rFonts w:ascii="Times New Roman" w:eastAsia="Times New Roman" w:hAnsi="Times New Roman" w:cs="Times New Roman"/>
          <w:sz w:val="24"/>
          <w:szCs w:val="24"/>
        </w:rPr>
        <w:t xml:space="preserve"> - používa správne jazykové prostriedky a téme primeranú bohatú slovnú zásobu</w:t>
      </w:r>
    </w:p>
    <w:p w:rsidR="008000CF" w:rsidRPr="008000CF" w:rsidRDefault="008000CF" w:rsidP="008000CF">
      <w:pPr>
        <w:spacing w:after="0" w:line="240" w:lineRule="auto"/>
        <w:rPr>
          <w:rFonts w:ascii="Times New Roman" w:eastAsia="Times New Roman" w:hAnsi="Times New Roman" w:cs="Times New Roman"/>
          <w:sz w:val="24"/>
          <w:szCs w:val="24"/>
        </w:rPr>
      </w:pPr>
      <w:r w:rsidRPr="008000CF">
        <w:rPr>
          <w:rFonts w:ascii="Times New Roman" w:eastAsia="Times New Roman" w:hAnsi="Times New Roman" w:cs="Times New Roman"/>
          <w:sz w:val="24"/>
          <w:szCs w:val="24"/>
        </w:rPr>
        <w:t xml:space="preserve"> - vyjadruje sa plynulo, súvislo, jeho prejav je zrozumiteľný, výslovnosť a intonácia sú </w:t>
      </w:r>
    </w:p>
    <w:p w:rsidR="008000CF" w:rsidRPr="008000CF" w:rsidRDefault="008000CF" w:rsidP="008000CF">
      <w:pPr>
        <w:spacing w:after="0" w:line="240" w:lineRule="auto"/>
        <w:rPr>
          <w:rFonts w:ascii="Times New Roman" w:eastAsia="Times New Roman" w:hAnsi="Times New Roman" w:cs="Times New Roman"/>
          <w:sz w:val="24"/>
          <w:szCs w:val="24"/>
        </w:rPr>
      </w:pPr>
      <w:r w:rsidRPr="008000CF">
        <w:rPr>
          <w:rFonts w:ascii="Times New Roman" w:eastAsia="Times New Roman" w:hAnsi="Times New Roman" w:cs="Times New Roman"/>
          <w:sz w:val="24"/>
          <w:szCs w:val="24"/>
        </w:rPr>
        <w:t xml:space="preserve">    jasné, prirodzené a zrozumiteľné</w:t>
      </w:r>
    </w:p>
    <w:p w:rsidR="008000CF" w:rsidRPr="008000CF" w:rsidRDefault="008000CF" w:rsidP="008000CF">
      <w:pPr>
        <w:spacing w:after="0" w:line="240" w:lineRule="auto"/>
        <w:rPr>
          <w:rFonts w:ascii="Times New Roman" w:eastAsia="Times New Roman" w:hAnsi="Times New Roman" w:cs="Times New Roman"/>
          <w:sz w:val="24"/>
          <w:szCs w:val="24"/>
        </w:rPr>
      </w:pPr>
      <w:r w:rsidRPr="008000CF">
        <w:rPr>
          <w:rFonts w:ascii="Times New Roman" w:eastAsia="Times New Roman" w:hAnsi="Times New Roman" w:cs="Times New Roman"/>
          <w:sz w:val="24"/>
          <w:szCs w:val="24"/>
        </w:rPr>
        <w:t xml:space="preserve"> - grafický prejav je estetický</w:t>
      </w:r>
    </w:p>
    <w:p w:rsidR="008000CF" w:rsidRPr="008000CF" w:rsidRDefault="008000CF" w:rsidP="008000CF">
      <w:pPr>
        <w:spacing w:after="0" w:line="240" w:lineRule="auto"/>
        <w:rPr>
          <w:rFonts w:ascii="Times New Roman" w:eastAsia="Times New Roman" w:hAnsi="Times New Roman" w:cs="Times New Roman"/>
          <w:sz w:val="24"/>
          <w:szCs w:val="24"/>
        </w:rPr>
      </w:pPr>
      <w:r w:rsidRPr="008000CF">
        <w:rPr>
          <w:rFonts w:ascii="Times New Roman" w:eastAsia="Times New Roman" w:hAnsi="Times New Roman" w:cs="Times New Roman"/>
          <w:sz w:val="24"/>
          <w:szCs w:val="24"/>
        </w:rPr>
        <w:t xml:space="preserve"> - výpoveď je takmer gramaticky správna</w:t>
      </w:r>
    </w:p>
    <w:p w:rsidR="00201768" w:rsidRDefault="00201768" w:rsidP="00201768">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b/>
          <w:sz w:val="24"/>
          <w:szCs w:val="24"/>
        </w:rPr>
        <w:t>S</w:t>
      </w:r>
      <w:r w:rsidR="008000CF" w:rsidRPr="008000CF">
        <w:rPr>
          <w:rFonts w:ascii="Times New Roman" w:eastAsia="Times New Roman" w:hAnsi="Times New Roman" w:cs="Times New Roman"/>
          <w:b/>
          <w:sz w:val="24"/>
          <w:szCs w:val="24"/>
        </w:rPr>
        <w:t>tupeň 2 – chválitebný ...</w:t>
      </w:r>
      <w:r w:rsidR="008000CF" w:rsidRPr="008000CF">
        <w:rPr>
          <w:rFonts w:ascii="Times New Roman" w:eastAsia="Times New Roman" w:hAnsi="Times New Roman" w:cs="Times New Roman"/>
          <w:sz w:val="24"/>
          <w:szCs w:val="24"/>
        </w:rPr>
        <w:t xml:space="preserve"> </w:t>
      </w:r>
    </w:p>
    <w:p w:rsidR="00201768" w:rsidRDefault="00201768" w:rsidP="008000CF">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sidR="008000CF" w:rsidRPr="008000CF">
        <w:rPr>
          <w:rFonts w:ascii="Times New Roman" w:eastAsia="Times New Roman" w:hAnsi="Times New Roman" w:cs="Times New Roman"/>
          <w:sz w:val="24"/>
          <w:szCs w:val="24"/>
        </w:rPr>
        <w:t>- žiak ovláda obsahový a výkonový štandard na 80%</w:t>
      </w:r>
    </w:p>
    <w:p w:rsidR="008000CF" w:rsidRPr="00201768" w:rsidRDefault="00201768" w:rsidP="008000CF">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sidR="008000CF" w:rsidRPr="008000CF">
        <w:rPr>
          <w:rFonts w:ascii="Times New Roman" w:eastAsia="Times New Roman" w:hAnsi="Times New Roman" w:cs="Times New Roman"/>
          <w:sz w:val="24"/>
          <w:szCs w:val="24"/>
        </w:rPr>
        <w:t xml:space="preserve"> - primerane reaguje na podnet a správne interpretuje zadanú úlohu</w:t>
      </w:r>
    </w:p>
    <w:p w:rsidR="00201768" w:rsidRDefault="00201768" w:rsidP="008000C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000CF" w:rsidRPr="008000CF">
        <w:rPr>
          <w:rFonts w:ascii="Times New Roman" w:eastAsia="Times New Roman" w:hAnsi="Times New Roman" w:cs="Times New Roman"/>
          <w:sz w:val="24"/>
          <w:szCs w:val="24"/>
        </w:rPr>
        <w:t xml:space="preserve"> - používa takmer vždy primeranú slovnú zásobu a správne jazykové prostriedky</w:t>
      </w:r>
    </w:p>
    <w:p w:rsidR="008000CF" w:rsidRPr="008000CF" w:rsidRDefault="008000CF" w:rsidP="008000CF">
      <w:pPr>
        <w:spacing w:after="0" w:line="240" w:lineRule="auto"/>
        <w:rPr>
          <w:rFonts w:ascii="Times New Roman" w:eastAsia="Times New Roman" w:hAnsi="Times New Roman" w:cs="Times New Roman"/>
          <w:sz w:val="24"/>
          <w:szCs w:val="24"/>
        </w:rPr>
      </w:pPr>
      <w:r w:rsidRPr="008000CF">
        <w:rPr>
          <w:rFonts w:ascii="Times New Roman" w:eastAsia="Times New Roman" w:hAnsi="Times New Roman" w:cs="Times New Roman"/>
          <w:sz w:val="24"/>
          <w:szCs w:val="24"/>
        </w:rPr>
        <w:t xml:space="preserve">  - prejav prerušuje len zriedkavo kratšími prestávkami, ktoré sú spôsobené menšími</w:t>
      </w:r>
    </w:p>
    <w:p w:rsidR="008000CF" w:rsidRPr="008000CF" w:rsidRDefault="008000CF" w:rsidP="008000CF">
      <w:pPr>
        <w:spacing w:after="0" w:line="240" w:lineRule="auto"/>
        <w:rPr>
          <w:rFonts w:ascii="Times New Roman" w:eastAsia="Times New Roman" w:hAnsi="Times New Roman" w:cs="Times New Roman"/>
          <w:sz w:val="24"/>
          <w:szCs w:val="24"/>
        </w:rPr>
      </w:pPr>
      <w:r w:rsidRPr="008000CF">
        <w:rPr>
          <w:rFonts w:ascii="Times New Roman" w:eastAsia="Times New Roman" w:hAnsi="Times New Roman" w:cs="Times New Roman"/>
          <w:sz w:val="24"/>
          <w:szCs w:val="24"/>
        </w:rPr>
        <w:t xml:space="preserve">     jazykovými nedostatkami</w:t>
      </w:r>
    </w:p>
    <w:p w:rsidR="008000CF" w:rsidRPr="008000CF" w:rsidRDefault="008000CF" w:rsidP="008000CF">
      <w:pPr>
        <w:spacing w:after="0" w:line="240" w:lineRule="auto"/>
        <w:rPr>
          <w:rFonts w:ascii="Times New Roman" w:eastAsia="Times New Roman" w:hAnsi="Times New Roman" w:cs="Times New Roman"/>
          <w:sz w:val="24"/>
          <w:szCs w:val="24"/>
        </w:rPr>
      </w:pPr>
      <w:r w:rsidRPr="008000CF">
        <w:rPr>
          <w:rFonts w:ascii="Times New Roman" w:eastAsia="Times New Roman" w:hAnsi="Times New Roman" w:cs="Times New Roman"/>
          <w:sz w:val="24"/>
          <w:szCs w:val="24"/>
        </w:rPr>
        <w:t xml:space="preserve"> - grafický prejav je estetický, bez väčších nepresností</w:t>
      </w:r>
    </w:p>
    <w:p w:rsidR="008000CF" w:rsidRPr="008000CF" w:rsidRDefault="008000CF" w:rsidP="008000CF">
      <w:pPr>
        <w:spacing w:after="0" w:line="240" w:lineRule="auto"/>
        <w:rPr>
          <w:rFonts w:ascii="Times New Roman" w:eastAsia="Times New Roman" w:hAnsi="Times New Roman" w:cs="Times New Roman"/>
          <w:sz w:val="24"/>
          <w:szCs w:val="24"/>
        </w:rPr>
      </w:pPr>
      <w:r w:rsidRPr="008000CF">
        <w:rPr>
          <w:rFonts w:ascii="Times New Roman" w:eastAsia="Times New Roman" w:hAnsi="Times New Roman" w:cs="Times New Roman"/>
          <w:sz w:val="24"/>
          <w:szCs w:val="24"/>
        </w:rPr>
        <w:t xml:space="preserve"> - ojedinelé gramatické chyby žiaka neovplyvňujú zrozumiteľnosť prejavu </w:t>
      </w:r>
    </w:p>
    <w:p w:rsidR="008000CF" w:rsidRPr="008000CF" w:rsidRDefault="00201768" w:rsidP="00201768">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b/>
          <w:sz w:val="24"/>
          <w:szCs w:val="24"/>
        </w:rPr>
        <w:t>S</w:t>
      </w:r>
      <w:r w:rsidR="008000CF" w:rsidRPr="008000CF">
        <w:rPr>
          <w:rFonts w:ascii="Times New Roman" w:eastAsia="Times New Roman" w:hAnsi="Times New Roman" w:cs="Times New Roman"/>
          <w:b/>
          <w:sz w:val="24"/>
          <w:szCs w:val="24"/>
        </w:rPr>
        <w:t>tupeň 3 – dobrý ...</w:t>
      </w:r>
      <w:r w:rsidR="008000CF" w:rsidRPr="008000CF">
        <w:rPr>
          <w:rFonts w:ascii="Times New Roman" w:eastAsia="Times New Roman" w:hAnsi="Times New Roman" w:cs="Times New Roman"/>
          <w:sz w:val="24"/>
          <w:szCs w:val="24"/>
        </w:rPr>
        <w:t xml:space="preserve"> </w:t>
      </w:r>
    </w:p>
    <w:p w:rsidR="008000CF" w:rsidRPr="008000CF" w:rsidRDefault="008000CF" w:rsidP="008000CF">
      <w:pPr>
        <w:spacing w:after="0" w:line="240" w:lineRule="auto"/>
        <w:rPr>
          <w:rFonts w:ascii="Times New Roman" w:eastAsia="Times New Roman" w:hAnsi="Times New Roman" w:cs="Times New Roman"/>
          <w:sz w:val="24"/>
          <w:szCs w:val="24"/>
        </w:rPr>
      </w:pPr>
      <w:r w:rsidRPr="008000CF">
        <w:rPr>
          <w:rFonts w:ascii="Times New Roman" w:eastAsia="Times New Roman" w:hAnsi="Times New Roman" w:cs="Times New Roman"/>
          <w:sz w:val="24"/>
          <w:szCs w:val="24"/>
        </w:rPr>
        <w:t xml:space="preserve"> - žiak ovláda obsahový a výkonový štandard na 55%</w:t>
      </w:r>
    </w:p>
    <w:p w:rsidR="008000CF" w:rsidRPr="008000CF" w:rsidRDefault="008000CF" w:rsidP="008000CF">
      <w:pPr>
        <w:spacing w:after="0" w:line="240" w:lineRule="auto"/>
        <w:rPr>
          <w:rFonts w:ascii="Times New Roman" w:eastAsia="Times New Roman" w:hAnsi="Times New Roman" w:cs="Times New Roman"/>
          <w:sz w:val="24"/>
          <w:szCs w:val="24"/>
        </w:rPr>
      </w:pPr>
      <w:r w:rsidRPr="008000CF">
        <w:rPr>
          <w:rFonts w:ascii="Times New Roman" w:eastAsia="Times New Roman" w:hAnsi="Times New Roman" w:cs="Times New Roman"/>
          <w:sz w:val="24"/>
          <w:szCs w:val="24"/>
        </w:rPr>
        <w:t xml:space="preserve"> - žiak reaguje na podnet, jeho prejav je zväčša jasný a súvislý</w:t>
      </w:r>
    </w:p>
    <w:p w:rsidR="008000CF" w:rsidRPr="008000CF" w:rsidRDefault="008000CF" w:rsidP="008000CF">
      <w:pPr>
        <w:spacing w:after="0" w:line="240" w:lineRule="auto"/>
        <w:rPr>
          <w:rFonts w:ascii="Times New Roman" w:eastAsia="Times New Roman" w:hAnsi="Times New Roman" w:cs="Times New Roman"/>
          <w:sz w:val="24"/>
          <w:szCs w:val="24"/>
        </w:rPr>
      </w:pPr>
      <w:r w:rsidRPr="008000CF">
        <w:rPr>
          <w:rFonts w:ascii="Times New Roman" w:eastAsia="Times New Roman" w:hAnsi="Times New Roman" w:cs="Times New Roman"/>
          <w:sz w:val="24"/>
          <w:szCs w:val="24"/>
        </w:rPr>
        <w:t xml:space="preserve"> - používa zväčša téme primeranú slovnú zásobu, nedostatky v používaní jazykových   </w:t>
      </w:r>
    </w:p>
    <w:p w:rsidR="008000CF" w:rsidRPr="008000CF" w:rsidRDefault="008000CF" w:rsidP="008000CF">
      <w:pPr>
        <w:spacing w:after="0" w:line="240" w:lineRule="auto"/>
        <w:rPr>
          <w:rFonts w:ascii="Times New Roman" w:eastAsia="Times New Roman" w:hAnsi="Times New Roman" w:cs="Times New Roman"/>
          <w:sz w:val="24"/>
          <w:szCs w:val="24"/>
        </w:rPr>
      </w:pPr>
      <w:r w:rsidRPr="008000CF">
        <w:rPr>
          <w:rFonts w:ascii="Times New Roman" w:eastAsia="Times New Roman" w:hAnsi="Times New Roman" w:cs="Times New Roman"/>
          <w:sz w:val="24"/>
          <w:szCs w:val="24"/>
        </w:rPr>
        <w:t xml:space="preserve">   prostriedkov nebránia porozumeniu </w:t>
      </w:r>
    </w:p>
    <w:p w:rsidR="008000CF" w:rsidRPr="008000CF" w:rsidRDefault="00201768" w:rsidP="008000C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000CF" w:rsidRPr="008000CF">
        <w:rPr>
          <w:rFonts w:ascii="Times New Roman" w:eastAsia="Times New Roman" w:hAnsi="Times New Roman" w:cs="Times New Roman"/>
          <w:sz w:val="24"/>
          <w:szCs w:val="24"/>
        </w:rPr>
        <w:t xml:space="preserve">- plynulosť a zrozumiteľnosť prejavu sťažujú častejšie krátke prestávky, žiak je schopný   </w:t>
      </w:r>
    </w:p>
    <w:p w:rsidR="008000CF" w:rsidRPr="008000CF" w:rsidRDefault="008000CF" w:rsidP="008000CF">
      <w:pPr>
        <w:spacing w:after="0" w:line="240" w:lineRule="auto"/>
        <w:rPr>
          <w:rFonts w:ascii="Times New Roman" w:eastAsia="Times New Roman" w:hAnsi="Times New Roman" w:cs="Times New Roman"/>
          <w:sz w:val="24"/>
          <w:szCs w:val="24"/>
        </w:rPr>
      </w:pPr>
      <w:r w:rsidRPr="008000CF">
        <w:rPr>
          <w:rFonts w:ascii="Times New Roman" w:eastAsia="Times New Roman" w:hAnsi="Times New Roman" w:cs="Times New Roman"/>
          <w:sz w:val="24"/>
          <w:szCs w:val="24"/>
        </w:rPr>
        <w:t xml:space="preserve">    reagovať na otázky a impulzy učiteľa</w:t>
      </w:r>
    </w:p>
    <w:p w:rsidR="00201768" w:rsidRDefault="008000CF" w:rsidP="008000CF">
      <w:pPr>
        <w:spacing w:after="0" w:line="240" w:lineRule="auto"/>
        <w:rPr>
          <w:rFonts w:ascii="Times New Roman" w:eastAsia="Times New Roman" w:hAnsi="Times New Roman" w:cs="Times New Roman"/>
          <w:sz w:val="24"/>
          <w:szCs w:val="24"/>
        </w:rPr>
      </w:pPr>
      <w:r w:rsidRPr="008000CF">
        <w:rPr>
          <w:rFonts w:ascii="Times New Roman" w:eastAsia="Times New Roman" w:hAnsi="Times New Roman" w:cs="Times New Roman"/>
          <w:sz w:val="24"/>
          <w:szCs w:val="24"/>
        </w:rPr>
        <w:t xml:space="preserve"> - slovná zásoba je primeraná, žiak používa aj nesprávne výrazy (iba sporadicky opisuje)</w:t>
      </w:r>
    </w:p>
    <w:p w:rsidR="008000CF" w:rsidRPr="008000CF" w:rsidRDefault="008000CF" w:rsidP="008000CF">
      <w:pPr>
        <w:spacing w:after="0" w:line="240" w:lineRule="auto"/>
        <w:rPr>
          <w:rFonts w:ascii="Times New Roman" w:eastAsia="Times New Roman" w:hAnsi="Times New Roman" w:cs="Times New Roman"/>
          <w:sz w:val="24"/>
          <w:szCs w:val="24"/>
        </w:rPr>
      </w:pPr>
      <w:r w:rsidRPr="008000CF">
        <w:rPr>
          <w:rFonts w:ascii="Times New Roman" w:eastAsia="Times New Roman" w:hAnsi="Times New Roman" w:cs="Times New Roman"/>
          <w:sz w:val="24"/>
          <w:szCs w:val="24"/>
        </w:rPr>
        <w:t xml:space="preserve">  - grafický prejav je menej estetický, v kvalite jeho činnosti sú častejšie nedostatky</w:t>
      </w:r>
    </w:p>
    <w:p w:rsidR="008000CF" w:rsidRPr="008000CF" w:rsidRDefault="008000CF" w:rsidP="008000CF">
      <w:pPr>
        <w:spacing w:after="0" w:line="240" w:lineRule="auto"/>
        <w:rPr>
          <w:rFonts w:ascii="Times New Roman" w:eastAsia="Times New Roman" w:hAnsi="Times New Roman" w:cs="Times New Roman"/>
          <w:sz w:val="24"/>
          <w:szCs w:val="24"/>
        </w:rPr>
      </w:pPr>
      <w:r w:rsidRPr="008000CF">
        <w:rPr>
          <w:rFonts w:ascii="Times New Roman" w:eastAsia="Times New Roman" w:hAnsi="Times New Roman" w:cs="Times New Roman"/>
          <w:sz w:val="24"/>
          <w:szCs w:val="24"/>
        </w:rPr>
        <w:t xml:space="preserve">  - gramatické chyby žiaka nasťažujú zrozumiteľnosť prejavu </w:t>
      </w:r>
    </w:p>
    <w:p w:rsidR="008000CF" w:rsidRPr="008000CF" w:rsidRDefault="00201768" w:rsidP="00201768">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b/>
          <w:sz w:val="24"/>
          <w:szCs w:val="24"/>
        </w:rPr>
        <w:t>S</w:t>
      </w:r>
      <w:r w:rsidR="008000CF" w:rsidRPr="008000CF">
        <w:rPr>
          <w:rFonts w:ascii="Times New Roman" w:eastAsia="Times New Roman" w:hAnsi="Times New Roman" w:cs="Times New Roman"/>
          <w:b/>
          <w:sz w:val="24"/>
          <w:szCs w:val="24"/>
        </w:rPr>
        <w:t>tupeň 4 – dostatočný ...</w:t>
      </w:r>
      <w:r w:rsidR="008000CF" w:rsidRPr="008000CF">
        <w:rPr>
          <w:rFonts w:ascii="Times New Roman" w:eastAsia="Times New Roman" w:hAnsi="Times New Roman" w:cs="Times New Roman"/>
          <w:sz w:val="24"/>
          <w:szCs w:val="24"/>
        </w:rPr>
        <w:t xml:space="preserve"> </w:t>
      </w:r>
    </w:p>
    <w:p w:rsidR="008000CF" w:rsidRPr="008000CF" w:rsidRDefault="008000CF" w:rsidP="008000CF">
      <w:pPr>
        <w:spacing w:after="0" w:line="240" w:lineRule="auto"/>
        <w:rPr>
          <w:rFonts w:ascii="Times New Roman" w:eastAsia="Times New Roman" w:hAnsi="Times New Roman" w:cs="Times New Roman"/>
          <w:sz w:val="24"/>
          <w:szCs w:val="24"/>
        </w:rPr>
      </w:pPr>
      <w:r w:rsidRPr="008000CF">
        <w:rPr>
          <w:rFonts w:ascii="Times New Roman" w:eastAsia="Times New Roman" w:hAnsi="Times New Roman" w:cs="Times New Roman"/>
          <w:i/>
          <w:sz w:val="24"/>
          <w:szCs w:val="24"/>
        </w:rPr>
        <w:t xml:space="preserve">  </w:t>
      </w:r>
      <w:r w:rsidRPr="008000CF">
        <w:rPr>
          <w:rFonts w:ascii="Times New Roman" w:eastAsia="Times New Roman" w:hAnsi="Times New Roman" w:cs="Times New Roman"/>
          <w:sz w:val="24"/>
          <w:szCs w:val="24"/>
        </w:rPr>
        <w:t>- žiak ovláda obsahový a výkonový štandard na 30%</w:t>
      </w:r>
    </w:p>
    <w:p w:rsidR="008000CF" w:rsidRPr="008000CF" w:rsidRDefault="008000CF" w:rsidP="008000CF">
      <w:pPr>
        <w:spacing w:after="0" w:line="240" w:lineRule="auto"/>
        <w:rPr>
          <w:rFonts w:ascii="Times New Roman" w:eastAsia="Times New Roman" w:hAnsi="Times New Roman" w:cs="Times New Roman"/>
          <w:sz w:val="24"/>
          <w:szCs w:val="24"/>
        </w:rPr>
      </w:pPr>
      <w:r w:rsidRPr="008000CF">
        <w:rPr>
          <w:rFonts w:ascii="Times New Roman" w:eastAsia="Times New Roman" w:hAnsi="Times New Roman" w:cs="Times New Roman"/>
          <w:i/>
          <w:sz w:val="24"/>
          <w:szCs w:val="24"/>
        </w:rPr>
        <w:t xml:space="preserve">  </w:t>
      </w:r>
      <w:r w:rsidRPr="008000CF">
        <w:rPr>
          <w:rFonts w:ascii="Times New Roman" w:eastAsia="Times New Roman" w:hAnsi="Times New Roman" w:cs="Times New Roman"/>
          <w:sz w:val="24"/>
          <w:szCs w:val="24"/>
        </w:rPr>
        <w:t xml:space="preserve">- žiak interpretuje zadanú úlohu len s pomocou učiteľa, prejav je nesúvislý a výpovede nie </w:t>
      </w:r>
    </w:p>
    <w:p w:rsidR="008000CF" w:rsidRPr="008000CF" w:rsidRDefault="008000CF" w:rsidP="008000CF">
      <w:pPr>
        <w:spacing w:after="0" w:line="240" w:lineRule="auto"/>
        <w:rPr>
          <w:rFonts w:ascii="Times New Roman" w:eastAsia="Times New Roman" w:hAnsi="Times New Roman" w:cs="Times New Roman"/>
          <w:sz w:val="24"/>
          <w:szCs w:val="24"/>
        </w:rPr>
      </w:pPr>
      <w:r w:rsidRPr="008000CF">
        <w:rPr>
          <w:rFonts w:ascii="Times New Roman" w:eastAsia="Times New Roman" w:hAnsi="Times New Roman" w:cs="Times New Roman"/>
          <w:sz w:val="24"/>
          <w:szCs w:val="24"/>
        </w:rPr>
        <w:t xml:space="preserve">     sú celkom jasné</w:t>
      </w:r>
    </w:p>
    <w:p w:rsidR="008000CF" w:rsidRPr="008000CF" w:rsidRDefault="008000CF" w:rsidP="008000CF">
      <w:pPr>
        <w:spacing w:after="0" w:line="240" w:lineRule="auto"/>
        <w:rPr>
          <w:rFonts w:ascii="Times New Roman" w:eastAsia="Times New Roman" w:hAnsi="Times New Roman" w:cs="Times New Roman"/>
          <w:sz w:val="24"/>
          <w:szCs w:val="24"/>
        </w:rPr>
      </w:pPr>
      <w:r w:rsidRPr="008000CF">
        <w:rPr>
          <w:rFonts w:ascii="Times New Roman" w:eastAsia="Times New Roman" w:hAnsi="Times New Roman" w:cs="Times New Roman"/>
          <w:sz w:val="24"/>
          <w:szCs w:val="24"/>
        </w:rPr>
        <w:t xml:space="preserve">  - má obmedzenú slovnú zásobu, používa často nesprávne jazykové prostriedky </w:t>
      </w:r>
    </w:p>
    <w:p w:rsidR="008000CF" w:rsidRPr="008000CF" w:rsidRDefault="008000CF" w:rsidP="008000CF">
      <w:pPr>
        <w:spacing w:after="0" w:line="240" w:lineRule="auto"/>
        <w:rPr>
          <w:rFonts w:ascii="Times New Roman" w:eastAsia="Times New Roman" w:hAnsi="Times New Roman" w:cs="Times New Roman"/>
          <w:sz w:val="24"/>
          <w:szCs w:val="24"/>
        </w:rPr>
      </w:pPr>
      <w:r w:rsidRPr="008000CF">
        <w:rPr>
          <w:rFonts w:ascii="Times New Roman" w:eastAsia="Times New Roman" w:hAnsi="Times New Roman" w:cs="Times New Roman"/>
          <w:sz w:val="24"/>
          <w:szCs w:val="24"/>
        </w:rPr>
        <w:t xml:space="preserve">  - reaguje len krátkymi odpoveďami na otázky učiteľa</w:t>
      </w:r>
    </w:p>
    <w:p w:rsidR="008000CF" w:rsidRPr="008000CF" w:rsidRDefault="008000CF" w:rsidP="008000CF">
      <w:pPr>
        <w:spacing w:after="0" w:line="240" w:lineRule="auto"/>
        <w:rPr>
          <w:rFonts w:ascii="Times New Roman" w:eastAsia="Times New Roman" w:hAnsi="Times New Roman" w:cs="Times New Roman"/>
          <w:sz w:val="24"/>
          <w:szCs w:val="24"/>
        </w:rPr>
      </w:pPr>
      <w:r w:rsidRPr="008000CF">
        <w:rPr>
          <w:rFonts w:ascii="Times New Roman" w:eastAsia="Times New Roman" w:hAnsi="Times New Roman" w:cs="Times New Roman"/>
          <w:sz w:val="24"/>
          <w:szCs w:val="24"/>
        </w:rPr>
        <w:t xml:space="preserve">  - slovná zásoba je jednoduchá, ale stále primeraná zadanej téme</w:t>
      </w:r>
    </w:p>
    <w:p w:rsidR="008000CF" w:rsidRPr="008000CF" w:rsidRDefault="008000CF" w:rsidP="008000CF">
      <w:pPr>
        <w:spacing w:after="0" w:line="240" w:lineRule="auto"/>
        <w:rPr>
          <w:rFonts w:ascii="Times New Roman" w:eastAsia="Times New Roman" w:hAnsi="Times New Roman" w:cs="Times New Roman"/>
          <w:sz w:val="24"/>
          <w:szCs w:val="24"/>
        </w:rPr>
      </w:pPr>
      <w:r w:rsidRPr="008000CF">
        <w:rPr>
          <w:rFonts w:ascii="Times New Roman" w:eastAsia="Times New Roman" w:hAnsi="Times New Roman" w:cs="Times New Roman"/>
          <w:sz w:val="24"/>
          <w:szCs w:val="24"/>
        </w:rPr>
        <w:t xml:space="preserve">  - grafický prejav je málo estetický, kvalita jeho výsledkov je plná chýb</w:t>
      </w:r>
    </w:p>
    <w:p w:rsidR="008000CF" w:rsidRPr="008000CF" w:rsidRDefault="008000CF" w:rsidP="008000CF">
      <w:pPr>
        <w:spacing w:after="0" w:line="240" w:lineRule="auto"/>
        <w:rPr>
          <w:rFonts w:ascii="Times New Roman" w:eastAsia="Times New Roman" w:hAnsi="Times New Roman" w:cs="Times New Roman"/>
          <w:sz w:val="24"/>
          <w:szCs w:val="24"/>
        </w:rPr>
      </w:pPr>
      <w:r w:rsidRPr="008000CF">
        <w:rPr>
          <w:rFonts w:ascii="Times New Roman" w:eastAsia="Times New Roman" w:hAnsi="Times New Roman" w:cs="Times New Roman"/>
          <w:sz w:val="24"/>
          <w:szCs w:val="24"/>
        </w:rPr>
        <w:t xml:space="preserve">  - časté gramatické chyby čiastočne ovplyvňujú zrozumiteľnosť prejavu</w:t>
      </w:r>
    </w:p>
    <w:p w:rsidR="008000CF" w:rsidRPr="008000CF" w:rsidRDefault="00201768" w:rsidP="00201768">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b/>
          <w:sz w:val="24"/>
          <w:szCs w:val="24"/>
        </w:rPr>
        <w:t>S</w:t>
      </w:r>
      <w:r w:rsidR="008000CF" w:rsidRPr="008000CF">
        <w:rPr>
          <w:rFonts w:ascii="Times New Roman" w:eastAsia="Times New Roman" w:hAnsi="Times New Roman" w:cs="Times New Roman"/>
          <w:b/>
          <w:sz w:val="24"/>
          <w:szCs w:val="24"/>
        </w:rPr>
        <w:t>tupeň 5 – nedostatočný  ...</w:t>
      </w:r>
      <w:r w:rsidR="008000CF" w:rsidRPr="008000CF">
        <w:rPr>
          <w:rFonts w:ascii="Times New Roman" w:eastAsia="Times New Roman" w:hAnsi="Times New Roman" w:cs="Times New Roman"/>
          <w:sz w:val="24"/>
          <w:szCs w:val="24"/>
        </w:rPr>
        <w:t xml:space="preserve"> </w:t>
      </w:r>
    </w:p>
    <w:p w:rsidR="008000CF" w:rsidRPr="008000CF" w:rsidRDefault="008000CF" w:rsidP="008000CF">
      <w:pPr>
        <w:spacing w:after="0" w:line="240" w:lineRule="auto"/>
        <w:rPr>
          <w:rFonts w:ascii="Times New Roman" w:eastAsia="Times New Roman" w:hAnsi="Times New Roman" w:cs="Times New Roman"/>
          <w:sz w:val="24"/>
          <w:szCs w:val="24"/>
        </w:rPr>
      </w:pPr>
      <w:r w:rsidRPr="008000CF">
        <w:rPr>
          <w:rFonts w:ascii="Times New Roman" w:eastAsia="Times New Roman" w:hAnsi="Times New Roman" w:cs="Times New Roman"/>
          <w:i/>
          <w:sz w:val="24"/>
          <w:szCs w:val="24"/>
        </w:rPr>
        <w:t xml:space="preserve">  </w:t>
      </w:r>
      <w:r w:rsidRPr="008000CF">
        <w:rPr>
          <w:rFonts w:ascii="Times New Roman" w:eastAsia="Times New Roman" w:hAnsi="Times New Roman" w:cs="Times New Roman"/>
          <w:sz w:val="24"/>
          <w:szCs w:val="24"/>
        </w:rPr>
        <w:t>- žiak ovláda obsahový a výkonový štandard na menej ako 30%</w:t>
      </w:r>
    </w:p>
    <w:p w:rsidR="008000CF" w:rsidRPr="008000CF" w:rsidRDefault="008000CF" w:rsidP="008000CF">
      <w:pPr>
        <w:spacing w:after="0" w:line="240" w:lineRule="auto"/>
        <w:rPr>
          <w:rFonts w:ascii="Times New Roman" w:eastAsia="Times New Roman" w:hAnsi="Times New Roman" w:cs="Times New Roman"/>
          <w:sz w:val="24"/>
          <w:szCs w:val="24"/>
        </w:rPr>
      </w:pPr>
      <w:r w:rsidRPr="008000CF">
        <w:rPr>
          <w:rFonts w:ascii="Times New Roman" w:eastAsia="Times New Roman" w:hAnsi="Times New Roman" w:cs="Times New Roman"/>
          <w:i/>
          <w:sz w:val="24"/>
          <w:szCs w:val="24"/>
        </w:rPr>
        <w:t xml:space="preserve"> </w:t>
      </w:r>
      <w:r w:rsidRPr="008000CF">
        <w:rPr>
          <w:rFonts w:ascii="Times New Roman" w:eastAsia="Times New Roman" w:hAnsi="Times New Roman" w:cs="Times New Roman"/>
          <w:sz w:val="24"/>
          <w:szCs w:val="24"/>
        </w:rPr>
        <w:t xml:space="preserve"> - žiak nie je schopný reagovať na podnet, svoje myšlienky nedokáže vyjadriť ani </w:t>
      </w:r>
    </w:p>
    <w:p w:rsidR="008000CF" w:rsidRPr="008000CF" w:rsidRDefault="008000CF" w:rsidP="008000CF">
      <w:pPr>
        <w:spacing w:after="0" w:line="240" w:lineRule="auto"/>
        <w:rPr>
          <w:rFonts w:ascii="Times New Roman" w:eastAsia="Times New Roman" w:hAnsi="Times New Roman" w:cs="Times New Roman"/>
          <w:sz w:val="24"/>
          <w:szCs w:val="24"/>
        </w:rPr>
      </w:pPr>
      <w:r w:rsidRPr="008000CF">
        <w:rPr>
          <w:rFonts w:ascii="Times New Roman" w:eastAsia="Times New Roman" w:hAnsi="Times New Roman" w:cs="Times New Roman"/>
          <w:sz w:val="24"/>
          <w:szCs w:val="24"/>
        </w:rPr>
        <w:t xml:space="preserve">    pomocou učiteľa</w:t>
      </w:r>
    </w:p>
    <w:p w:rsidR="008000CF" w:rsidRPr="008000CF" w:rsidRDefault="008000CF" w:rsidP="008000CF">
      <w:pPr>
        <w:spacing w:after="0" w:line="240" w:lineRule="auto"/>
        <w:rPr>
          <w:rFonts w:ascii="Times New Roman" w:eastAsia="Times New Roman" w:hAnsi="Times New Roman" w:cs="Times New Roman"/>
          <w:sz w:val="24"/>
          <w:szCs w:val="24"/>
        </w:rPr>
      </w:pPr>
      <w:r w:rsidRPr="008000CF">
        <w:rPr>
          <w:rFonts w:ascii="Times New Roman" w:eastAsia="Times New Roman" w:hAnsi="Times New Roman" w:cs="Times New Roman"/>
          <w:sz w:val="24"/>
          <w:szCs w:val="24"/>
        </w:rPr>
        <w:t xml:space="preserve">  - používa nevhodnú slovnú zásobu, nie je schopný vyjadriť sa samostatne a súvislo </w:t>
      </w:r>
    </w:p>
    <w:p w:rsidR="008000CF" w:rsidRPr="008000CF" w:rsidRDefault="008000CF" w:rsidP="008000CF">
      <w:pPr>
        <w:spacing w:after="0" w:line="240" w:lineRule="auto"/>
        <w:rPr>
          <w:rFonts w:ascii="Times New Roman" w:eastAsia="Times New Roman" w:hAnsi="Times New Roman" w:cs="Times New Roman"/>
          <w:sz w:val="24"/>
          <w:szCs w:val="24"/>
        </w:rPr>
      </w:pPr>
      <w:r w:rsidRPr="008000CF">
        <w:rPr>
          <w:rFonts w:ascii="Times New Roman" w:eastAsia="Times New Roman" w:hAnsi="Times New Roman" w:cs="Times New Roman"/>
          <w:sz w:val="24"/>
          <w:szCs w:val="24"/>
        </w:rPr>
        <w:t xml:space="preserve">  - prejav je veľmi krátky, výpovede sú väčšinou nezrozumiteľné, nevie odpovedať na otázky</w:t>
      </w:r>
    </w:p>
    <w:p w:rsidR="008000CF" w:rsidRPr="008000CF" w:rsidRDefault="008000CF" w:rsidP="008000CF">
      <w:pPr>
        <w:spacing w:after="0" w:line="240" w:lineRule="auto"/>
        <w:rPr>
          <w:rFonts w:ascii="Times New Roman" w:eastAsia="Times New Roman" w:hAnsi="Times New Roman" w:cs="Times New Roman"/>
          <w:sz w:val="24"/>
          <w:szCs w:val="24"/>
        </w:rPr>
      </w:pPr>
      <w:r w:rsidRPr="008000CF">
        <w:rPr>
          <w:rFonts w:ascii="Times New Roman" w:eastAsia="Times New Roman" w:hAnsi="Times New Roman" w:cs="Times New Roman"/>
          <w:sz w:val="24"/>
          <w:szCs w:val="24"/>
        </w:rPr>
        <w:t xml:space="preserve">  - neadekvátna a chýbajúca slovná zásoba bráni porozumeniu</w:t>
      </w:r>
    </w:p>
    <w:p w:rsidR="008000CF" w:rsidRPr="008000CF" w:rsidRDefault="008000CF" w:rsidP="008000CF">
      <w:pPr>
        <w:spacing w:after="0" w:line="240" w:lineRule="auto"/>
        <w:rPr>
          <w:rFonts w:ascii="Times New Roman" w:eastAsia="Times New Roman" w:hAnsi="Times New Roman" w:cs="Times New Roman"/>
          <w:sz w:val="24"/>
          <w:szCs w:val="24"/>
        </w:rPr>
      </w:pPr>
      <w:r w:rsidRPr="008000CF">
        <w:rPr>
          <w:rFonts w:ascii="Times New Roman" w:eastAsia="Times New Roman" w:hAnsi="Times New Roman" w:cs="Times New Roman"/>
          <w:sz w:val="24"/>
          <w:szCs w:val="24"/>
        </w:rPr>
        <w:t xml:space="preserve">  - je nesamostatný, vážne chyby a nedostatky nevie odstrániť ani s pomocou učiteľa</w:t>
      </w:r>
    </w:p>
    <w:p w:rsidR="008000CF" w:rsidRDefault="008000CF" w:rsidP="008000CF">
      <w:pPr>
        <w:spacing w:after="0" w:line="240" w:lineRule="auto"/>
        <w:rPr>
          <w:rFonts w:ascii="Times New Roman" w:eastAsia="Times New Roman" w:hAnsi="Times New Roman" w:cs="Times New Roman"/>
          <w:sz w:val="24"/>
          <w:szCs w:val="24"/>
        </w:rPr>
      </w:pPr>
      <w:r w:rsidRPr="008000CF">
        <w:rPr>
          <w:rFonts w:ascii="Times New Roman" w:eastAsia="Times New Roman" w:hAnsi="Times New Roman" w:cs="Times New Roman"/>
          <w:sz w:val="24"/>
          <w:szCs w:val="24"/>
        </w:rPr>
        <w:t xml:space="preserve">  - množstvo gramatických chýb znemožňuje porozumeniu</w:t>
      </w:r>
    </w:p>
    <w:p w:rsidR="00125D53" w:rsidRPr="008000CF" w:rsidRDefault="00125D53" w:rsidP="008000CF">
      <w:pPr>
        <w:spacing w:after="0" w:line="240" w:lineRule="auto"/>
        <w:rPr>
          <w:rFonts w:ascii="Times New Roman" w:eastAsia="Times New Roman" w:hAnsi="Times New Roman" w:cs="Times New Roman"/>
          <w:sz w:val="24"/>
          <w:szCs w:val="24"/>
        </w:rPr>
      </w:pPr>
    </w:p>
    <w:p w:rsidR="008000CF" w:rsidRPr="008000CF" w:rsidRDefault="008000CF" w:rsidP="00125D53">
      <w:pPr>
        <w:spacing w:after="0" w:line="240" w:lineRule="auto"/>
        <w:jc w:val="both"/>
        <w:rPr>
          <w:rFonts w:ascii="Times New Roman" w:eastAsia="Times New Roman" w:hAnsi="Times New Roman" w:cs="Times New Roman"/>
          <w:sz w:val="24"/>
          <w:szCs w:val="24"/>
          <w:lang w:eastAsia="sk-SK"/>
        </w:rPr>
      </w:pPr>
      <w:r w:rsidRPr="008000CF">
        <w:rPr>
          <w:rFonts w:ascii="Times New Roman" w:eastAsia="Times New Roman" w:hAnsi="Times New Roman" w:cs="Times New Roman"/>
          <w:b/>
          <w:sz w:val="24"/>
          <w:szCs w:val="24"/>
          <w:lang w:eastAsia="sk-SK"/>
        </w:rPr>
        <w:t xml:space="preserve">Klasifikáciu </w:t>
      </w:r>
      <w:r w:rsidRPr="008000CF">
        <w:rPr>
          <w:rFonts w:ascii="Times New Roman" w:eastAsia="Times New Roman" w:hAnsi="Times New Roman" w:cs="Times New Roman"/>
          <w:sz w:val="24"/>
          <w:szCs w:val="24"/>
          <w:lang w:eastAsia="sk-SK"/>
        </w:rPr>
        <w:t xml:space="preserve">môžeme obohatiť aj o </w:t>
      </w:r>
      <w:r w:rsidRPr="008000CF">
        <w:rPr>
          <w:rFonts w:ascii="Times New Roman" w:eastAsia="Times New Roman" w:hAnsi="Times New Roman" w:cs="Times New Roman"/>
          <w:b/>
          <w:sz w:val="24"/>
          <w:szCs w:val="24"/>
          <w:lang w:eastAsia="sk-SK"/>
        </w:rPr>
        <w:t>slovné hodnotenie</w:t>
      </w:r>
      <w:r w:rsidRPr="008000CF">
        <w:rPr>
          <w:rFonts w:ascii="Times New Roman" w:eastAsia="Times New Roman" w:hAnsi="Times New Roman" w:cs="Times New Roman"/>
          <w:sz w:val="24"/>
          <w:szCs w:val="24"/>
          <w:lang w:eastAsia="sk-SK"/>
        </w:rPr>
        <w:t>, a to nasledovným spôsobom:</w:t>
      </w:r>
      <w:r w:rsidRPr="008000CF">
        <w:rPr>
          <w:rFonts w:ascii="Times New Roman" w:eastAsia="Times New Roman" w:hAnsi="Times New Roman" w:cs="Times New Roman"/>
          <w:vanish/>
          <w:sz w:val="24"/>
          <w:szCs w:val="24"/>
          <w:lang w:eastAsia="sk-SK"/>
        </w:rPr>
        <w:t> </w:t>
      </w:r>
    </w:p>
    <w:p w:rsidR="008000CF" w:rsidRPr="008000CF" w:rsidRDefault="008000CF" w:rsidP="00125D53">
      <w:pPr>
        <w:numPr>
          <w:ilvl w:val="0"/>
          <w:numId w:val="32"/>
        </w:numPr>
        <w:spacing w:after="100" w:afterAutospacing="1" w:line="240" w:lineRule="auto"/>
        <w:jc w:val="both"/>
        <w:rPr>
          <w:rFonts w:ascii="Times New Roman" w:eastAsia="Times New Roman" w:hAnsi="Times New Roman" w:cs="Times New Roman"/>
          <w:sz w:val="24"/>
          <w:szCs w:val="24"/>
          <w:lang w:val="en-US" w:eastAsia="sk-SK"/>
        </w:rPr>
      </w:pPr>
      <w:r w:rsidRPr="008000CF">
        <w:rPr>
          <w:rFonts w:ascii="Times New Roman" w:eastAsia="Times New Roman" w:hAnsi="Times New Roman" w:cs="Times New Roman"/>
          <w:sz w:val="24"/>
          <w:szCs w:val="24"/>
          <w:lang w:val="en-US" w:eastAsia="sk-SK"/>
        </w:rPr>
        <w:t xml:space="preserve">Very good! / </w:t>
      </w:r>
      <w:proofErr w:type="spellStart"/>
      <w:r w:rsidRPr="008000CF">
        <w:rPr>
          <w:rFonts w:ascii="Times New Roman" w:eastAsia="Times New Roman" w:hAnsi="Times New Roman" w:cs="Times New Roman"/>
          <w:sz w:val="24"/>
          <w:szCs w:val="24"/>
          <w:lang w:val="en-US" w:eastAsia="sk-SK"/>
        </w:rPr>
        <w:t>Veľmi</w:t>
      </w:r>
      <w:proofErr w:type="spellEnd"/>
      <w:r w:rsidRPr="008000CF">
        <w:rPr>
          <w:rFonts w:ascii="Times New Roman" w:eastAsia="Times New Roman" w:hAnsi="Times New Roman" w:cs="Times New Roman"/>
          <w:sz w:val="24"/>
          <w:szCs w:val="24"/>
          <w:lang w:val="en-US" w:eastAsia="sk-SK"/>
        </w:rPr>
        <w:t xml:space="preserve"> </w:t>
      </w:r>
      <w:proofErr w:type="spellStart"/>
      <w:r w:rsidRPr="008000CF">
        <w:rPr>
          <w:rFonts w:ascii="Times New Roman" w:eastAsia="Times New Roman" w:hAnsi="Times New Roman" w:cs="Times New Roman"/>
          <w:sz w:val="24"/>
          <w:szCs w:val="24"/>
          <w:lang w:val="en-US" w:eastAsia="sk-SK"/>
        </w:rPr>
        <w:t>dobré</w:t>
      </w:r>
      <w:proofErr w:type="spellEnd"/>
      <w:r w:rsidRPr="008000CF">
        <w:rPr>
          <w:rFonts w:ascii="Times New Roman" w:eastAsia="Times New Roman" w:hAnsi="Times New Roman" w:cs="Times New Roman"/>
          <w:sz w:val="24"/>
          <w:szCs w:val="24"/>
          <w:lang w:val="en-US" w:eastAsia="sk-SK"/>
        </w:rPr>
        <w:t xml:space="preserve">. </w:t>
      </w:r>
    </w:p>
    <w:p w:rsidR="008000CF" w:rsidRPr="008000CF" w:rsidRDefault="008000CF" w:rsidP="00125D53">
      <w:pPr>
        <w:numPr>
          <w:ilvl w:val="0"/>
          <w:numId w:val="32"/>
        </w:numPr>
        <w:spacing w:before="100" w:beforeAutospacing="1" w:after="100" w:afterAutospacing="1" w:line="240" w:lineRule="auto"/>
        <w:jc w:val="both"/>
        <w:rPr>
          <w:rFonts w:ascii="Times New Roman" w:eastAsia="Times New Roman" w:hAnsi="Times New Roman" w:cs="Times New Roman"/>
          <w:sz w:val="24"/>
          <w:szCs w:val="24"/>
          <w:lang w:val="en-US" w:eastAsia="sk-SK"/>
        </w:rPr>
      </w:pPr>
      <w:r w:rsidRPr="008000CF">
        <w:rPr>
          <w:rFonts w:ascii="Times New Roman" w:eastAsia="Times New Roman" w:hAnsi="Times New Roman" w:cs="Times New Roman"/>
          <w:sz w:val="24"/>
          <w:szCs w:val="24"/>
          <w:lang w:val="en-US" w:eastAsia="sk-SK"/>
        </w:rPr>
        <w:t xml:space="preserve">Good! / </w:t>
      </w:r>
      <w:proofErr w:type="spellStart"/>
      <w:r w:rsidRPr="008000CF">
        <w:rPr>
          <w:rFonts w:ascii="Times New Roman" w:eastAsia="Times New Roman" w:hAnsi="Times New Roman" w:cs="Times New Roman"/>
          <w:sz w:val="24"/>
          <w:szCs w:val="24"/>
          <w:lang w:val="en-US" w:eastAsia="sk-SK"/>
        </w:rPr>
        <w:t>Dobré</w:t>
      </w:r>
      <w:proofErr w:type="spellEnd"/>
      <w:r w:rsidRPr="008000CF">
        <w:rPr>
          <w:rFonts w:ascii="Times New Roman" w:eastAsia="Times New Roman" w:hAnsi="Times New Roman" w:cs="Times New Roman"/>
          <w:sz w:val="24"/>
          <w:szCs w:val="24"/>
          <w:lang w:val="en-US" w:eastAsia="sk-SK"/>
        </w:rPr>
        <w:t xml:space="preserve">. </w:t>
      </w:r>
    </w:p>
    <w:p w:rsidR="008000CF" w:rsidRPr="008000CF" w:rsidRDefault="008000CF" w:rsidP="00125D53">
      <w:pPr>
        <w:numPr>
          <w:ilvl w:val="0"/>
          <w:numId w:val="32"/>
        </w:numPr>
        <w:spacing w:before="100" w:beforeAutospacing="1" w:after="100" w:afterAutospacing="1" w:line="240" w:lineRule="auto"/>
        <w:jc w:val="both"/>
        <w:rPr>
          <w:rFonts w:ascii="Times New Roman" w:eastAsia="Times New Roman" w:hAnsi="Times New Roman" w:cs="Times New Roman"/>
          <w:sz w:val="24"/>
          <w:szCs w:val="24"/>
          <w:lang w:val="en-US" w:eastAsia="sk-SK"/>
        </w:rPr>
      </w:pPr>
      <w:r w:rsidRPr="008000CF">
        <w:rPr>
          <w:rFonts w:ascii="Times New Roman" w:eastAsia="Times New Roman" w:hAnsi="Times New Roman" w:cs="Times New Roman"/>
          <w:sz w:val="24"/>
          <w:szCs w:val="24"/>
          <w:lang w:val="en-US" w:eastAsia="sk-SK"/>
        </w:rPr>
        <w:t xml:space="preserve">Good but you could do better! / </w:t>
      </w:r>
      <w:proofErr w:type="spellStart"/>
      <w:r w:rsidRPr="008000CF">
        <w:rPr>
          <w:rFonts w:ascii="Times New Roman" w:eastAsia="Times New Roman" w:hAnsi="Times New Roman" w:cs="Times New Roman"/>
          <w:sz w:val="24"/>
          <w:szCs w:val="24"/>
          <w:lang w:val="en-US" w:eastAsia="sk-SK"/>
        </w:rPr>
        <w:t>Dobré</w:t>
      </w:r>
      <w:proofErr w:type="spellEnd"/>
      <w:r w:rsidRPr="008000CF">
        <w:rPr>
          <w:rFonts w:ascii="Times New Roman" w:eastAsia="Times New Roman" w:hAnsi="Times New Roman" w:cs="Times New Roman"/>
          <w:sz w:val="24"/>
          <w:szCs w:val="24"/>
          <w:lang w:val="en-US" w:eastAsia="sk-SK"/>
        </w:rPr>
        <w:t xml:space="preserve">, ale </w:t>
      </w:r>
      <w:proofErr w:type="spellStart"/>
      <w:r w:rsidRPr="008000CF">
        <w:rPr>
          <w:rFonts w:ascii="Times New Roman" w:eastAsia="Times New Roman" w:hAnsi="Times New Roman" w:cs="Times New Roman"/>
          <w:sz w:val="24"/>
          <w:szCs w:val="24"/>
          <w:lang w:val="en-US" w:eastAsia="sk-SK"/>
        </w:rPr>
        <w:t>môže</w:t>
      </w:r>
      <w:proofErr w:type="spellEnd"/>
      <w:r w:rsidRPr="008000CF">
        <w:rPr>
          <w:rFonts w:ascii="Times New Roman" w:eastAsia="Times New Roman" w:hAnsi="Times New Roman" w:cs="Times New Roman"/>
          <w:sz w:val="24"/>
          <w:szCs w:val="24"/>
          <w:lang w:val="en-US" w:eastAsia="sk-SK"/>
        </w:rPr>
        <w:t xml:space="preserve"> to </w:t>
      </w:r>
      <w:proofErr w:type="spellStart"/>
      <w:r w:rsidRPr="008000CF">
        <w:rPr>
          <w:rFonts w:ascii="Times New Roman" w:eastAsia="Times New Roman" w:hAnsi="Times New Roman" w:cs="Times New Roman"/>
          <w:sz w:val="24"/>
          <w:szCs w:val="24"/>
          <w:lang w:val="en-US" w:eastAsia="sk-SK"/>
        </w:rPr>
        <w:t>byť</w:t>
      </w:r>
      <w:proofErr w:type="spellEnd"/>
      <w:r w:rsidRPr="008000CF">
        <w:rPr>
          <w:rFonts w:ascii="Times New Roman" w:eastAsia="Times New Roman" w:hAnsi="Times New Roman" w:cs="Times New Roman"/>
          <w:sz w:val="24"/>
          <w:szCs w:val="24"/>
          <w:lang w:val="en-US" w:eastAsia="sk-SK"/>
        </w:rPr>
        <w:t xml:space="preserve"> </w:t>
      </w:r>
      <w:proofErr w:type="spellStart"/>
      <w:r w:rsidRPr="008000CF">
        <w:rPr>
          <w:rFonts w:ascii="Times New Roman" w:eastAsia="Times New Roman" w:hAnsi="Times New Roman" w:cs="Times New Roman"/>
          <w:sz w:val="24"/>
          <w:szCs w:val="24"/>
          <w:lang w:val="en-US" w:eastAsia="sk-SK"/>
        </w:rPr>
        <w:t>aj</w:t>
      </w:r>
      <w:proofErr w:type="spellEnd"/>
      <w:r w:rsidRPr="008000CF">
        <w:rPr>
          <w:rFonts w:ascii="Times New Roman" w:eastAsia="Times New Roman" w:hAnsi="Times New Roman" w:cs="Times New Roman"/>
          <w:sz w:val="24"/>
          <w:szCs w:val="24"/>
          <w:lang w:val="en-US" w:eastAsia="sk-SK"/>
        </w:rPr>
        <w:t xml:space="preserve"> </w:t>
      </w:r>
      <w:proofErr w:type="spellStart"/>
      <w:r w:rsidRPr="008000CF">
        <w:rPr>
          <w:rFonts w:ascii="Times New Roman" w:eastAsia="Times New Roman" w:hAnsi="Times New Roman" w:cs="Times New Roman"/>
          <w:sz w:val="24"/>
          <w:szCs w:val="24"/>
          <w:lang w:val="en-US" w:eastAsia="sk-SK"/>
        </w:rPr>
        <w:t>lepšie</w:t>
      </w:r>
      <w:proofErr w:type="spellEnd"/>
      <w:r w:rsidRPr="008000CF">
        <w:rPr>
          <w:rFonts w:ascii="Times New Roman" w:eastAsia="Times New Roman" w:hAnsi="Times New Roman" w:cs="Times New Roman"/>
          <w:sz w:val="24"/>
          <w:szCs w:val="24"/>
          <w:lang w:val="en-US" w:eastAsia="sk-SK"/>
        </w:rPr>
        <w:t xml:space="preserve">. </w:t>
      </w:r>
    </w:p>
    <w:p w:rsidR="008000CF" w:rsidRPr="008000CF" w:rsidRDefault="008000CF" w:rsidP="00125D53">
      <w:pPr>
        <w:numPr>
          <w:ilvl w:val="0"/>
          <w:numId w:val="32"/>
        </w:numPr>
        <w:spacing w:before="100" w:beforeAutospacing="1" w:after="100" w:afterAutospacing="1" w:line="240" w:lineRule="auto"/>
        <w:jc w:val="both"/>
        <w:rPr>
          <w:rFonts w:ascii="Times New Roman" w:eastAsia="Times New Roman" w:hAnsi="Times New Roman" w:cs="Times New Roman"/>
          <w:sz w:val="24"/>
          <w:szCs w:val="24"/>
          <w:lang w:val="en-US" w:eastAsia="sk-SK"/>
        </w:rPr>
      </w:pPr>
      <w:r w:rsidRPr="008000CF">
        <w:rPr>
          <w:rFonts w:ascii="Times New Roman" w:eastAsia="Times New Roman" w:hAnsi="Times New Roman" w:cs="Times New Roman"/>
          <w:sz w:val="24"/>
          <w:szCs w:val="24"/>
          <w:lang w:val="en-US" w:eastAsia="sk-SK"/>
        </w:rPr>
        <w:t xml:space="preserve">Try harder you can do it! / </w:t>
      </w:r>
      <w:proofErr w:type="spellStart"/>
      <w:r w:rsidRPr="008000CF">
        <w:rPr>
          <w:rFonts w:ascii="Times New Roman" w:eastAsia="Times New Roman" w:hAnsi="Times New Roman" w:cs="Times New Roman"/>
          <w:sz w:val="24"/>
          <w:szCs w:val="24"/>
          <w:lang w:val="en-US" w:eastAsia="sk-SK"/>
        </w:rPr>
        <w:t>Usiluj</w:t>
      </w:r>
      <w:proofErr w:type="spellEnd"/>
      <w:r w:rsidRPr="008000CF">
        <w:rPr>
          <w:rFonts w:ascii="Times New Roman" w:eastAsia="Times New Roman" w:hAnsi="Times New Roman" w:cs="Times New Roman"/>
          <w:sz w:val="24"/>
          <w:szCs w:val="24"/>
          <w:lang w:val="en-US" w:eastAsia="sk-SK"/>
        </w:rPr>
        <w:t xml:space="preserve"> </w:t>
      </w:r>
      <w:proofErr w:type="spellStart"/>
      <w:r w:rsidRPr="008000CF">
        <w:rPr>
          <w:rFonts w:ascii="Times New Roman" w:eastAsia="Times New Roman" w:hAnsi="Times New Roman" w:cs="Times New Roman"/>
          <w:sz w:val="24"/>
          <w:szCs w:val="24"/>
          <w:lang w:val="en-US" w:eastAsia="sk-SK"/>
        </w:rPr>
        <w:t>sa</w:t>
      </w:r>
      <w:proofErr w:type="spellEnd"/>
      <w:r w:rsidRPr="008000CF">
        <w:rPr>
          <w:rFonts w:ascii="Times New Roman" w:eastAsia="Times New Roman" w:hAnsi="Times New Roman" w:cs="Times New Roman"/>
          <w:sz w:val="24"/>
          <w:szCs w:val="24"/>
          <w:lang w:val="en-US" w:eastAsia="sk-SK"/>
        </w:rPr>
        <w:t xml:space="preserve"> </w:t>
      </w:r>
      <w:proofErr w:type="spellStart"/>
      <w:r w:rsidRPr="008000CF">
        <w:rPr>
          <w:rFonts w:ascii="Times New Roman" w:eastAsia="Times New Roman" w:hAnsi="Times New Roman" w:cs="Times New Roman"/>
          <w:sz w:val="24"/>
          <w:szCs w:val="24"/>
          <w:lang w:val="en-US" w:eastAsia="sk-SK"/>
        </w:rPr>
        <w:t>viac</w:t>
      </w:r>
      <w:proofErr w:type="spellEnd"/>
      <w:r w:rsidRPr="008000CF">
        <w:rPr>
          <w:rFonts w:ascii="Times New Roman" w:eastAsia="Times New Roman" w:hAnsi="Times New Roman" w:cs="Times New Roman"/>
          <w:sz w:val="24"/>
          <w:szCs w:val="24"/>
          <w:lang w:val="en-US" w:eastAsia="sk-SK"/>
        </w:rPr>
        <w:t xml:space="preserve">. </w:t>
      </w:r>
    </w:p>
    <w:p w:rsidR="008000CF" w:rsidRPr="008000CF" w:rsidRDefault="008000CF" w:rsidP="008000CF">
      <w:pPr>
        <w:spacing w:after="0" w:line="240" w:lineRule="auto"/>
        <w:rPr>
          <w:rFonts w:ascii="Times New Roman" w:eastAsia="Times New Roman" w:hAnsi="Times New Roman" w:cs="Times New Roman"/>
          <w:i/>
          <w:sz w:val="24"/>
          <w:szCs w:val="24"/>
        </w:rPr>
      </w:pPr>
    </w:p>
    <w:p w:rsidR="008B1975" w:rsidRDefault="008000CF" w:rsidP="008000CF">
      <w:pPr>
        <w:spacing w:after="0" w:line="240" w:lineRule="auto"/>
        <w:rPr>
          <w:rFonts w:ascii="Times New Roman" w:eastAsia="Times New Roman" w:hAnsi="Times New Roman" w:cs="Times New Roman"/>
          <w:b/>
          <w:bCs/>
          <w:sz w:val="24"/>
          <w:szCs w:val="24"/>
          <w:lang w:val="en-US"/>
        </w:rPr>
      </w:pPr>
      <w:proofErr w:type="spellStart"/>
      <w:r w:rsidRPr="008000CF">
        <w:rPr>
          <w:rFonts w:ascii="Times New Roman" w:eastAsia="Times New Roman" w:hAnsi="Times New Roman" w:cs="Times New Roman"/>
          <w:b/>
          <w:sz w:val="24"/>
          <w:szCs w:val="24"/>
          <w:u w:val="single"/>
          <w:lang w:val="en-US"/>
        </w:rPr>
        <w:lastRenderedPageBreak/>
        <w:t>Previerky</w:t>
      </w:r>
      <w:proofErr w:type="spellEnd"/>
      <w:r w:rsidRPr="008000CF">
        <w:rPr>
          <w:rFonts w:ascii="Times New Roman" w:eastAsia="Times New Roman" w:hAnsi="Times New Roman" w:cs="Times New Roman"/>
          <w:b/>
          <w:sz w:val="24"/>
          <w:szCs w:val="24"/>
          <w:u w:val="single"/>
          <w:lang w:val="en-US"/>
        </w:rPr>
        <w:t xml:space="preserve"> </w:t>
      </w:r>
      <w:proofErr w:type="spellStart"/>
      <w:r w:rsidRPr="008000CF">
        <w:rPr>
          <w:rFonts w:ascii="Times New Roman" w:eastAsia="Times New Roman" w:hAnsi="Times New Roman" w:cs="Times New Roman"/>
          <w:sz w:val="24"/>
          <w:szCs w:val="24"/>
          <w:lang w:val="en-US"/>
        </w:rPr>
        <w:t>vo</w:t>
      </w:r>
      <w:proofErr w:type="spellEnd"/>
      <w:r w:rsidRPr="008000CF">
        <w:rPr>
          <w:rFonts w:ascii="Times New Roman" w:eastAsia="Times New Roman" w:hAnsi="Times New Roman" w:cs="Times New Roman"/>
          <w:sz w:val="24"/>
          <w:szCs w:val="24"/>
          <w:lang w:val="en-US"/>
        </w:rPr>
        <w:t xml:space="preserve"> </w:t>
      </w:r>
      <w:proofErr w:type="spellStart"/>
      <w:r w:rsidRPr="008000CF">
        <w:rPr>
          <w:rFonts w:ascii="Times New Roman" w:eastAsia="Times New Roman" w:hAnsi="Times New Roman" w:cs="Times New Roman"/>
          <w:sz w:val="24"/>
          <w:szCs w:val="24"/>
          <w:lang w:val="en-US"/>
        </w:rPr>
        <w:t>forme</w:t>
      </w:r>
      <w:proofErr w:type="spellEnd"/>
      <w:r w:rsidRPr="008000CF">
        <w:rPr>
          <w:rFonts w:ascii="Times New Roman" w:eastAsia="Times New Roman" w:hAnsi="Times New Roman" w:cs="Times New Roman"/>
          <w:sz w:val="24"/>
          <w:szCs w:val="24"/>
          <w:lang w:val="en-US"/>
        </w:rPr>
        <w:t xml:space="preserve"> </w:t>
      </w:r>
      <w:proofErr w:type="spellStart"/>
      <w:r w:rsidRPr="008000CF">
        <w:rPr>
          <w:rFonts w:ascii="Times New Roman" w:eastAsia="Times New Roman" w:hAnsi="Times New Roman" w:cs="Times New Roman"/>
          <w:sz w:val="24"/>
          <w:szCs w:val="24"/>
          <w:lang w:val="en-US"/>
        </w:rPr>
        <w:t>písomného</w:t>
      </w:r>
      <w:proofErr w:type="spellEnd"/>
      <w:r w:rsidRPr="008000CF">
        <w:rPr>
          <w:rFonts w:ascii="Times New Roman" w:eastAsia="Times New Roman" w:hAnsi="Times New Roman" w:cs="Times New Roman"/>
          <w:sz w:val="24"/>
          <w:szCs w:val="24"/>
          <w:lang w:val="en-US"/>
        </w:rPr>
        <w:t xml:space="preserve"> </w:t>
      </w:r>
      <w:proofErr w:type="spellStart"/>
      <w:r w:rsidRPr="008000CF">
        <w:rPr>
          <w:rFonts w:ascii="Times New Roman" w:eastAsia="Times New Roman" w:hAnsi="Times New Roman" w:cs="Times New Roman"/>
          <w:sz w:val="24"/>
          <w:szCs w:val="24"/>
          <w:lang w:val="en-US"/>
        </w:rPr>
        <w:t>testu</w:t>
      </w:r>
      <w:proofErr w:type="spellEnd"/>
      <w:r w:rsidRPr="008000CF">
        <w:rPr>
          <w:rFonts w:ascii="Times New Roman" w:eastAsia="Times New Roman" w:hAnsi="Times New Roman" w:cs="Times New Roman"/>
          <w:sz w:val="24"/>
          <w:szCs w:val="24"/>
          <w:lang w:val="en-US"/>
        </w:rPr>
        <w:t xml:space="preserve"> </w:t>
      </w:r>
      <w:proofErr w:type="spellStart"/>
      <w:r w:rsidRPr="008000CF">
        <w:rPr>
          <w:rFonts w:ascii="Times New Roman" w:eastAsia="Times New Roman" w:hAnsi="Times New Roman" w:cs="Times New Roman"/>
          <w:sz w:val="24"/>
          <w:szCs w:val="24"/>
          <w:lang w:val="en-US"/>
        </w:rPr>
        <w:t>budú</w:t>
      </w:r>
      <w:proofErr w:type="spellEnd"/>
      <w:r w:rsidRPr="008000CF">
        <w:rPr>
          <w:rFonts w:ascii="Times New Roman" w:eastAsia="Times New Roman" w:hAnsi="Times New Roman" w:cs="Times New Roman"/>
          <w:sz w:val="24"/>
          <w:szCs w:val="24"/>
          <w:lang w:val="en-US"/>
        </w:rPr>
        <w:t xml:space="preserve"> </w:t>
      </w:r>
      <w:r w:rsidRPr="008000CF">
        <w:rPr>
          <w:rFonts w:ascii="Times New Roman" w:eastAsia="Times New Roman" w:hAnsi="Times New Roman" w:cs="Times New Roman"/>
          <w:b/>
          <w:bCs/>
          <w:sz w:val="24"/>
          <w:szCs w:val="24"/>
          <w:lang w:val="en-US"/>
        </w:rPr>
        <w:t xml:space="preserve">v 3.ročníku </w:t>
      </w:r>
    </w:p>
    <w:p w:rsidR="008B1975" w:rsidRDefault="008B1975" w:rsidP="008000CF">
      <w:pPr>
        <w:spacing w:after="0" w:line="240" w:lineRule="auto"/>
        <w:rPr>
          <w:rFonts w:ascii="Times New Roman" w:eastAsia="Times New Roman" w:hAnsi="Times New Roman" w:cs="Times New Roman"/>
          <w:sz w:val="24"/>
          <w:szCs w:val="24"/>
          <w:lang w:val="en-US"/>
        </w:rPr>
      </w:pPr>
      <w:r w:rsidRPr="008000CF">
        <w:rPr>
          <w:rFonts w:ascii="Times New Roman" w:eastAsia="Times New Roman" w:hAnsi="Times New Roman" w:cs="Times New Roman"/>
          <w:sz w:val="24"/>
          <w:szCs w:val="24"/>
          <w:lang w:val="en-US"/>
        </w:rPr>
        <w:t>V</w:t>
      </w:r>
      <w:r w:rsidR="008000CF" w:rsidRPr="008000CF">
        <w:rPr>
          <w:rFonts w:ascii="Times New Roman" w:eastAsia="Times New Roman" w:hAnsi="Times New Roman" w:cs="Times New Roman"/>
          <w:sz w:val="24"/>
          <w:szCs w:val="24"/>
          <w:lang w:val="en-US"/>
        </w:rPr>
        <w:t xml:space="preserve"> 1. </w:t>
      </w:r>
      <w:proofErr w:type="spellStart"/>
      <w:r w:rsidR="008000CF" w:rsidRPr="008000CF">
        <w:rPr>
          <w:rFonts w:ascii="Times New Roman" w:eastAsia="Times New Roman" w:hAnsi="Times New Roman" w:cs="Times New Roman"/>
          <w:sz w:val="24"/>
          <w:szCs w:val="24"/>
          <w:lang w:val="en-US"/>
        </w:rPr>
        <w:t>polroku</w:t>
      </w:r>
      <w:proofErr w:type="spellEnd"/>
      <w:r w:rsidR="008000CF" w:rsidRPr="008000CF">
        <w:rPr>
          <w:rFonts w:ascii="Times New Roman" w:eastAsia="Times New Roman" w:hAnsi="Times New Roman" w:cs="Times New Roman"/>
          <w:sz w:val="24"/>
          <w:szCs w:val="24"/>
          <w:lang w:val="en-US"/>
        </w:rPr>
        <w:t xml:space="preserve"> </w:t>
      </w:r>
      <w:proofErr w:type="spellStart"/>
      <w:r w:rsidR="008000CF" w:rsidRPr="008000CF">
        <w:rPr>
          <w:rFonts w:ascii="Times New Roman" w:eastAsia="Times New Roman" w:hAnsi="Times New Roman" w:cs="Times New Roman"/>
          <w:sz w:val="24"/>
          <w:szCs w:val="24"/>
          <w:lang w:val="en-US"/>
        </w:rPr>
        <w:t>po</w:t>
      </w:r>
      <w:proofErr w:type="spellEnd"/>
      <w:r w:rsidR="008000CF" w:rsidRPr="008000CF">
        <w:rPr>
          <w:rFonts w:ascii="Times New Roman" w:eastAsia="Times New Roman" w:hAnsi="Times New Roman" w:cs="Times New Roman"/>
          <w:sz w:val="24"/>
          <w:szCs w:val="24"/>
          <w:lang w:val="en-US"/>
        </w:rPr>
        <w:t xml:space="preserve"> </w:t>
      </w:r>
      <w:proofErr w:type="spellStart"/>
      <w:r w:rsidR="008000CF" w:rsidRPr="008000CF">
        <w:rPr>
          <w:rFonts w:ascii="Times New Roman" w:eastAsia="Times New Roman" w:hAnsi="Times New Roman" w:cs="Times New Roman"/>
          <w:sz w:val="24"/>
          <w:szCs w:val="24"/>
          <w:lang w:val="en-US"/>
        </w:rPr>
        <w:t>prebratí</w:t>
      </w:r>
      <w:proofErr w:type="spellEnd"/>
      <w:r w:rsidR="008000CF" w:rsidRPr="008000CF">
        <w:rPr>
          <w:rFonts w:ascii="Times New Roman" w:eastAsia="Times New Roman" w:hAnsi="Times New Roman" w:cs="Times New Roman"/>
          <w:sz w:val="24"/>
          <w:szCs w:val="24"/>
          <w:lang w:val="en-US"/>
        </w:rPr>
        <w:t xml:space="preserve"> </w:t>
      </w:r>
      <w:proofErr w:type="spellStart"/>
      <w:r w:rsidR="008000CF" w:rsidRPr="008000CF">
        <w:rPr>
          <w:rFonts w:ascii="Times New Roman" w:eastAsia="Times New Roman" w:hAnsi="Times New Roman" w:cs="Times New Roman"/>
          <w:sz w:val="24"/>
          <w:szCs w:val="24"/>
          <w:lang w:val="en-US"/>
        </w:rPr>
        <w:t>tematických</w:t>
      </w:r>
      <w:proofErr w:type="spellEnd"/>
      <w:r w:rsidR="008000CF" w:rsidRPr="008000CF">
        <w:rPr>
          <w:rFonts w:ascii="Times New Roman" w:eastAsia="Times New Roman" w:hAnsi="Times New Roman" w:cs="Times New Roman"/>
          <w:sz w:val="24"/>
          <w:szCs w:val="24"/>
          <w:lang w:val="en-US"/>
        </w:rPr>
        <w:t xml:space="preserve"> </w:t>
      </w:r>
      <w:proofErr w:type="spellStart"/>
      <w:r w:rsidR="008000CF" w:rsidRPr="008000CF">
        <w:rPr>
          <w:rFonts w:ascii="Times New Roman" w:eastAsia="Times New Roman" w:hAnsi="Times New Roman" w:cs="Times New Roman"/>
          <w:sz w:val="24"/>
          <w:szCs w:val="24"/>
          <w:lang w:val="en-US"/>
        </w:rPr>
        <w:t>celkov</w:t>
      </w:r>
      <w:proofErr w:type="spellEnd"/>
      <w:r w:rsidR="008000CF" w:rsidRPr="008000CF">
        <w:rPr>
          <w:rFonts w:ascii="Times New Roman" w:eastAsia="Times New Roman" w:hAnsi="Times New Roman" w:cs="Times New Roman"/>
          <w:sz w:val="24"/>
          <w:szCs w:val="24"/>
          <w:lang w:val="en-US"/>
        </w:rPr>
        <w:t xml:space="preserve">: </w:t>
      </w:r>
      <w:proofErr w:type="spellStart"/>
      <w:r w:rsidR="008000CF" w:rsidRPr="008000CF">
        <w:rPr>
          <w:rFonts w:ascii="Times New Roman" w:eastAsia="Times New Roman" w:hAnsi="Times New Roman" w:cs="Times New Roman"/>
          <w:b/>
          <w:bCs/>
          <w:sz w:val="24"/>
          <w:szCs w:val="24"/>
          <w:lang w:val="en-US"/>
        </w:rPr>
        <w:t>vstupný</w:t>
      </w:r>
      <w:proofErr w:type="spellEnd"/>
      <w:r w:rsidR="008000CF" w:rsidRPr="008000CF">
        <w:rPr>
          <w:rFonts w:ascii="Times New Roman" w:eastAsia="Times New Roman" w:hAnsi="Times New Roman" w:cs="Times New Roman"/>
          <w:b/>
          <w:bCs/>
          <w:sz w:val="24"/>
          <w:szCs w:val="24"/>
          <w:lang w:val="en-US"/>
        </w:rPr>
        <w:t xml:space="preserve"> test</w:t>
      </w:r>
      <w:r w:rsidR="008000CF" w:rsidRPr="008000CF">
        <w:rPr>
          <w:rFonts w:ascii="Times New Roman" w:eastAsia="Times New Roman" w:hAnsi="Times New Roman" w:cs="Times New Roman"/>
          <w:sz w:val="24"/>
          <w:szCs w:val="24"/>
          <w:lang w:val="en-US"/>
        </w:rPr>
        <w:t xml:space="preserve">, </w:t>
      </w:r>
    </w:p>
    <w:p w:rsidR="008B1975" w:rsidRDefault="008B1975" w:rsidP="008000CF">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    </w:t>
      </w:r>
      <w:r w:rsidR="008000CF" w:rsidRPr="008000CF">
        <w:rPr>
          <w:rFonts w:ascii="Times New Roman" w:eastAsia="Times New Roman" w:hAnsi="Times New Roman" w:cs="Times New Roman"/>
          <w:sz w:val="24"/>
          <w:szCs w:val="24"/>
          <w:lang w:val="en-US"/>
        </w:rPr>
        <w:t>1.- 3.</w:t>
      </w:r>
      <w:r>
        <w:rPr>
          <w:rFonts w:ascii="Times New Roman" w:eastAsia="Times New Roman" w:hAnsi="Times New Roman" w:cs="Times New Roman"/>
          <w:sz w:val="24"/>
          <w:szCs w:val="24"/>
          <w:lang w:val="en-US"/>
        </w:rPr>
        <w:t xml:space="preserve"> </w:t>
      </w:r>
      <w:proofErr w:type="spellStart"/>
      <w:r w:rsidR="008000CF" w:rsidRPr="008000CF">
        <w:rPr>
          <w:rFonts w:ascii="Times New Roman" w:eastAsia="Times New Roman" w:hAnsi="Times New Roman" w:cs="Times New Roman"/>
          <w:sz w:val="24"/>
          <w:szCs w:val="24"/>
          <w:lang w:val="en-US"/>
        </w:rPr>
        <w:t>tematický</w:t>
      </w:r>
      <w:proofErr w:type="spellEnd"/>
      <w:r w:rsidR="008000CF" w:rsidRPr="008000CF">
        <w:rPr>
          <w:rFonts w:ascii="Times New Roman" w:eastAsia="Times New Roman" w:hAnsi="Times New Roman" w:cs="Times New Roman"/>
          <w:sz w:val="24"/>
          <w:szCs w:val="24"/>
          <w:lang w:val="en-US"/>
        </w:rPr>
        <w:t xml:space="preserve"> </w:t>
      </w:r>
      <w:proofErr w:type="spellStart"/>
      <w:r w:rsidR="008000CF" w:rsidRPr="008000CF">
        <w:rPr>
          <w:rFonts w:ascii="Times New Roman" w:eastAsia="Times New Roman" w:hAnsi="Times New Roman" w:cs="Times New Roman"/>
          <w:sz w:val="24"/>
          <w:szCs w:val="24"/>
          <w:lang w:val="en-US"/>
        </w:rPr>
        <w:t>celok</w:t>
      </w:r>
      <w:proofErr w:type="spellEnd"/>
      <w:r w:rsidR="008000CF" w:rsidRPr="008000CF">
        <w:rPr>
          <w:rFonts w:ascii="Times New Roman" w:eastAsia="Times New Roman" w:hAnsi="Times New Roman" w:cs="Times New Roman"/>
          <w:sz w:val="24"/>
          <w:szCs w:val="24"/>
          <w:lang w:val="en-US"/>
        </w:rPr>
        <w:t xml:space="preserve"> – </w:t>
      </w:r>
      <w:r w:rsidR="008000CF" w:rsidRPr="008000CF">
        <w:rPr>
          <w:rFonts w:ascii="Times New Roman" w:eastAsia="Times New Roman" w:hAnsi="Times New Roman" w:cs="Times New Roman"/>
          <w:b/>
          <w:bCs/>
          <w:sz w:val="24"/>
          <w:szCs w:val="24"/>
          <w:lang w:val="en-US"/>
        </w:rPr>
        <w:t xml:space="preserve">T1,    </w:t>
      </w:r>
      <w:r w:rsidR="008000CF" w:rsidRPr="008000CF">
        <w:rPr>
          <w:rFonts w:ascii="Times New Roman" w:eastAsia="Times New Roman" w:hAnsi="Times New Roman" w:cs="Times New Roman"/>
          <w:sz w:val="24"/>
          <w:szCs w:val="24"/>
          <w:lang w:val="en-US"/>
        </w:rPr>
        <w:t xml:space="preserve"> </w:t>
      </w:r>
    </w:p>
    <w:p w:rsidR="008B1975" w:rsidRDefault="008B1975" w:rsidP="008000CF">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    </w:t>
      </w:r>
      <w:r w:rsidR="008000CF" w:rsidRPr="008000CF">
        <w:rPr>
          <w:rFonts w:ascii="Times New Roman" w:eastAsia="Times New Roman" w:hAnsi="Times New Roman" w:cs="Times New Roman"/>
          <w:sz w:val="24"/>
          <w:szCs w:val="24"/>
          <w:lang w:val="en-US"/>
        </w:rPr>
        <w:t xml:space="preserve">4.-  6.tematický </w:t>
      </w:r>
      <w:proofErr w:type="spellStart"/>
      <w:r w:rsidR="008000CF" w:rsidRPr="008000CF">
        <w:rPr>
          <w:rFonts w:ascii="Times New Roman" w:eastAsia="Times New Roman" w:hAnsi="Times New Roman" w:cs="Times New Roman"/>
          <w:sz w:val="24"/>
          <w:szCs w:val="24"/>
          <w:lang w:val="en-US"/>
        </w:rPr>
        <w:t>celok</w:t>
      </w:r>
      <w:proofErr w:type="spellEnd"/>
      <w:r w:rsidR="008000CF" w:rsidRPr="008000CF">
        <w:rPr>
          <w:rFonts w:ascii="Times New Roman" w:eastAsia="Times New Roman" w:hAnsi="Times New Roman" w:cs="Times New Roman"/>
          <w:sz w:val="24"/>
          <w:szCs w:val="24"/>
          <w:lang w:val="en-US"/>
        </w:rPr>
        <w:t xml:space="preserve"> - </w:t>
      </w:r>
      <w:proofErr w:type="spellStart"/>
      <w:r w:rsidR="008000CF" w:rsidRPr="008000CF">
        <w:rPr>
          <w:rFonts w:ascii="Times New Roman" w:eastAsia="Times New Roman" w:hAnsi="Times New Roman" w:cs="Times New Roman"/>
          <w:sz w:val="24"/>
          <w:szCs w:val="24"/>
          <w:lang w:val="en-US"/>
        </w:rPr>
        <w:t>polročný</w:t>
      </w:r>
      <w:proofErr w:type="spellEnd"/>
      <w:r w:rsidR="008000CF" w:rsidRPr="008000CF">
        <w:rPr>
          <w:rFonts w:ascii="Times New Roman" w:eastAsia="Times New Roman" w:hAnsi="Times New Roman" w:cs="Times New Roman"/>
          <w:sz w:val="24"/>
          <w:szCs w:val="24"/>
          <w:lang w:val="en-US"/>
        </w:rPr>
        <w:t xml:space="preserve"> test – </w:t>
      </w:r>
      <w:r w:rsidR="008000CF" w:rsidRPr="008000CF">
        <w:rPr>
          <w:rFonts w:ascii="Times New Roman" w:eastAsia="Times New Roman" w:hAnsi="Times New Roman" w:cs="Times New Roman"/>
          <w:b/>
          <w:bCs/>
          <w:sz w:val="24"/>
          <w:szCs w:val="24"/>
          <w:lang w:val="en-US"/>
        </w:rPr>
        <w:t>T2,</w:t>
      </w:r>
      <w:r w:rsidR="008000CF" w:rsidRPr="008000CF">
        <w:rPr>
          <w:rFonts w:ascii="Times New Roman" w:eastAsia="Times New Roman" w:hAnsi="Times New Roman" w:cs="Times New Roman"/>
          <w:sz w:val="24"/>
          <w:szCs w:val="24"/>
          <w:lang w:val="en-US"/>
        </w:rPr>
        <w:t xml:space="preserve"> </w:t>
      </w:r>
    </w:p>
    <w:p w:rsidR="008B1975" w:rsidRDefault="008000CF" w:rsidP="008000CF">
      <w:pPr>
        <w:spacing w:after="0" w:line="240" w:lineRule="auto"/>
        <w:rPr>
          <w:rFonts w:ascii="Times New Roman" w:eastAsia="Times New Roman" w:hAnsi="Times New Roman" w:cs="Times New Roman"/>
          <w:sz w:val="24"/>
          <w:szCs w:val="24"/>
          <w:lang w:val="en-US"/>
        </w:rPr>
      </w:pPr>
      <w:r w:rsidRPr="008000CF">
        <w:rPr>
          <w:rFonts w:ascii="Times New Roman" w:eastAsia="Times New Roman" w:hAnsi="Times New Roman" w:cs="Times New Roman"/>
          <w:sz w:val="24"/>
          <w:szCs w:val="24"/>
          <w:lang w:val="en-US"/>
        </w:rPr>
        <w:t xml:space="preserve">v 2. </w:t>
      </w:r>
      <w:proofErr w:type="spellStart"/>
      <w:r w:rsidRPr="008000CF">
        <w:rPr>
          <w:rFonts w:ascii="Times New Roman" w:eastAsia="Times New Roman" w:hAnsi="Times New Roman" w:cs="Times New Roman"/>
          <w:sz w:val="24"/>
          <w:szCs w:val="24"/>
          <w:lang w:val="en-US"/>
        </w:rPr>
        <w:t>polroku</w:t>
      </w:r>
      <w:proofErr w:type="spellEnd"/>
      <w:r w:rsidRPr="008000CF">
        <w:rPr>
          <w:rFonts w:ascii="Times New Roman" w:eastAsia="Times New Roman" w:hAnsi="Times New Roman" w:cs="Times New Roman"/>
          <w:sz w:val="24"/>
          <w:szCs w:val="24"/>
          <w:lang w:val="en-US"/>
        </w:rPr>
        <w:t xml:space="preserve"> </w:t>
      </w:r>
      <w:proofErr w:type="spellStart"/>
      <w:r w:rsidRPr="008000CF">
        <w:rPr>
          <w:rFonts w:ascii="Times New Roman" w:eastAsia="Times New Roman" w:hAnsi="Times New Roman" w:cs="Times New Roman"/>
          <w:sz w:val="24"/>
          <w:szCs w:val="24"/>
          <w:lang w:val="en-US"/>
        </w:rPr>
        <w:t>po</w:t>
      </w:r>
      <w:proofErr w:type="spellEnd"/>
      <w:r w:rsidRPr="008000CF">
        <w:rPr>
          <w:rFonts w:ascii="Times New Roman" w:eastAsia="Times New Roman" w:hAnsi="Times New Roman" w:cs="Times New Roman"/>
          <w:sz w:val="24"/>
          <w:szCs w:val="24"/>
          <w:lang w:val="en-US"/>
        </w:rPr>
        <w:t xml:space="preserve"> </w:t>
      </w:r>
      <w:proofErr w:type="spellStart"/>
      <w:r w:rsidRPr="008000CF">
        <w:rPr>
          <w:rFonts w:ascii="Times New Roman" w:eastAsia="Times New Roman" w:hAnsi="Times New Roman" w:cs="Times New Roman"/>
          <w:sz w:val="24"/>
          <w:szCs w:val="24"/>
          <w:lang w:val="en-US"/>
        </w:rPr>
        <w:t>tematických</w:t>
      </w:r>
      <w:proofErr w:type="spellEnd"/>
      <w:r w:rsidRPr="008000CF">
        <w:rPr>
          <w:rFonts w:ascii="Times New Roman" w:eastAsia="Times New Roman" w:hAnsi="Times New Roman" w:cs="Times New Roman"/>
          <w:sz w:val="24"/>
          <w:szCs w:val="24"/>
          <w:lang w:val="en-US"/>
        </w:rPr>
        <w:t xml:space="preserve"> </w:t>
      </w:r>
      <w:proofErr w:type="spellStart"/>
      <w:r w:rsidRPr="008000CF">
        <w:rPr>
          <w:rFonts w:ascii="Times New Roman" w:eastAsia="Times New Roman" w:hAnsi="Times New Roman" w:cs="Times New Roman"/>
          <w:sz w:val="24"/>
          <w:szCs w:val="24"/>
          <w:lang w:val="en-US"/>
        </w:rPr>
        <w:t>celkov</w:t>
      </w:r>
      <w:proofErr w:type="spellEnd"/>
      <w:r w:rsidRPr="008000CF">
        <w:rPr>
          <w:rFonts w:ascii="Times New Roman" w:eastAsia="Times New Roman" w:hAnsi="Times New Roman" w:cs="Times New Roman"/>
          <w:sz w:val="24"/>
          <w:szCs w:val="24"/>
          <w:lang w:val="en-US"/>
        </w:rPr>
        <w:t xml:space="preserve"> </w:t>
      </w:r>
    </w:p>
    <w:p w:rsidR="008B1975" w:rsidRDefault="008B1975" w:rsidP="008000CF">
      <w:pPr>
        <w:spacing w:after="0" w:line="240" w:lineRule="auto"/>
        <w:rPr>
          <w:rFonts w:ascii="Times New Roman" w:eastAsia="Times New Roman" w:hAnsi="Times New Roman" w:cs="Times New Roman"/>
          <w:b/>
          <w:bCs/>
          <w:sz w:val="24"/>
          <w:szCs w:val="24"/>
          <w:lang w:val="en-US"/>
        </w:rPr>
      </w:pPr>
      <w:r>
        <w:rPr>
          <w:rFonts w:ascii="Times New Roman" w:eastAsia="Times New Roman" w:hAnsi="Times New Roman" w:cs="Times New Roman"/>
          <w:sz w:val="24"/>
          <w:szCs w:val="24"/>
          <w:lang w:val="en-US"/>
        </w:rPr>
        <w:t xml:space="preserve">  </w:t>
      </w:r>
      <w:r w:rsidR="008000CF" w:rsidRPr="008000CF">
        <w:rPr>
          <w:rFonts w:ascii="Times New Roman" w:eastAsia="Times New Roman" w:hAnsi="Times New Roman" w:cs="Times New Roman"/>
          <w:sz w:val="24"/>
          <w:szCs w:val="24"/>
          <w:lang w:val="en-US"/>
        </w:rPr>
        <w:t xml:space="preserve"> 7.- 9.tematický </w:t>
      </w:r>
      <w:proofErr w:type="spellStart"/>
      <w:r w:rsidR="008000CF" w:rsidRPr="008000CF">
        <w:rPr>
          <w:rFonts w:ascii="Times New Roman" w:eastAsia="Times New Roman" w:hAnsi="Times New Roman" w:cs="Times New Roman"/>
          <w:sz w:val="24"/>
          <w:szCs w:val="24"/>
          <w:lang w:val="en-US"/>
        </w:rPr>
        <w:t>celok</w:t>
      </w:r>
      <w:proofErr w:type="spellEnd"/>
      <w:r w:rsidR="008000CF" w:rsidRPr="008000CF">
        <w:rPr>
          <w:rFonts w:ascii="Times New Roman" w:eastAsia="Times New Roman" w:hAnsi="Times New Roman" w:cs="Times New Roman"/>
          <w:sz w:val="24"/>
          <w:szCs w:val="24"/>
          <w:lang w:val="en-US"/>
        </w:rPr>
        <w:t xml:space="preserve"> – </w:t>
      </w:r>
      <w:r w:rsidR="008000CF" w:rsidRPr="008000CF">
        <w:rPr>
          <w:rFonts w:ascii="Times New Roman" w:eastAsia="Times New Roman" w:hAnsi="Times New Roman" w:cs="Times New Roman"/>
          <w:b/>
          <w:bCs/>
          <w:sz w:val="24"/>
          <w:szCs w:val="24"/>
          <w:lang w:val="en-US"/>
        </w:rPr>
        <w:t xml:space="preserve">T3, </w:t>
      </w:r>
    </w:p>
    <w:p w:rsidR="008B1975" w:rsidRDefault="008B1975" w:rsidP="008000C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lang w:val="en-US"/>
        </w:rPr>
        <w:t xml:space="preserve">   </w:t>
      </w:r>
      <w:r w:rsidR="008000CF" w:rsidRPr="008000CF">
        <w:rPr>
          <w:rFonts w:ascii="Times New Roman" w:eastAsia="Times New Roman" w:hAnsi="Times New Roman" w:cs="Times New Roman"/>
          <w:sz w:val="24"/>
          <w:szCs w:val="24"/>
          <w:lang w:val="en-US"/>
        </w:rPr>
        <w:t xml:space="preserve">10.- 11.tematický </w:t>
      </w:r>
      <w:proofErr w:type="spellStart"/>
      <w:r w:rsidR="008000CF" w:rsidRPr="008000CF">
        <w:rPr>
          <w:rFonts w:ascii="Times New Roman" w:eastAsia="Times New Roman" w:hAnsi="Times New Roman" w:cs="Times New Roman"/>
          <w:sz w:val="24"/>
          <w:szCs w:val="24"/>
          <w:lang w:val="en-US"/>
        </w:rPr>
        <w:t>celok</w:t>
      </w:r>
      <w:proofErr w:type="spellEnd"/>
      <w:r w:rsidR="008000CF" w:rsidRPr="008000CF">
        <w:rPr>
          <w:rFonts w:ascii="Times New Roman" w:eastAsia="Times New Roman" w:hAnsi="Times New Roman" w:cs="Times New Roman"/>
          <w:sz w:val="24"/>
          <w:szCs w:val="24"/>
          <w:lang w:val="en-US"/>
        </w:rPr>
        <w:t xml:space="preserve"> a </w:t>
      </w:r>
      <w:proofErr w:type="spellStart"/>
      <w:r w:rsidR="008000CF" w:rsidRPr="008000CF">
        <w:rPr>
          <w:rFonts w:ascii="Times New Roman" w:eastAsia="Times New Roman" w:hAnsi="Times New Roman" w:cs="Times New Roman"/>
          <w:sz w:val="24"/>
          <w:szCs w:val="24"/>
          <w:lang w:val="en-US"/>
        </w:rPr>
        <w:t>záverečné</w:t>
      </w:r>
      <w:proofErr w:type="spellEnd"/>
      <w:r w:rsidR="008000CF" w:rsidRPr="008000CF">
        <w:rPr>
          <w:rFonts w:ascii="Times New Roman" w:eastAsia="Times New Roman" w:hAnsi="Times New Roman" w:cs="Times New Roman"/>
          <w:sz w:val="24"/>
          <w:szCs w:val="24"/>
          <w:lang w:val="en-US"/>
        </w:rPr>
        <w:t xml:space="preserve"> </w:t>
      </w:r>
      <w:proofErr w:type="spellStart"/>
      <w:r w:rsidR="008000CF" w:rsidRPr="008000CF">
        <w:rPr>
          <w:rFonts w:ascii="Times New Roman" w:eastAsia="Times New Roman" w:hAnsi="Times New Roman" w:cs="Times New Roman"/>
          <w:sz w:val="24"/>
          <w:szCs w:val="24"/>
          <w:lang w:val="en-US"/>
        </w:rPr>
        <w:t>opakovanie</w:t>
      </w:r>
      <w:proofErr w:type="spellEnd"/>
      <w:r w:rsidR="008000CF" w:rsidRPr="008000CF">
        <w:rPr>
          <w:rFonts w:ascii="Times New Roman" w:eastAsia="Times New Roman" w:hAnsi="Times New Roman" w:cs="Times New Roman"/>
          <w:sz w:val="24"/>
          <w:szCs w:val="24"/>
          <w:lang w:val="en-US"/>
        </w:rPr>
        <w:t xml:space="preserve"> – </w:t>
      </w:r>
      <w:proofErr w:type="spellStart"/>
      <w:r w:rsidR="008000CF" w:rsidRPr="008000CF">
        <w:rPr>
          <w:rFonts w:ascii="Times New Roman" w:eastAsia="Times New Roman" w:hAnsi="Times New Roman" w:cs="Times New Roman"/>
          <w:b/>
          <w:bCs/>
          <w:sz w:val="24"/>
          <w:szCs w:val="24"/>
          <w:lang w:val="en-US"/>
        </w:rPr>
        <w:t>výstupný</w:t>
      </w:r>
      <w:proofErr w:type="spellEnd"/>
      <w:r w:rsidR="008000CF" w:rsidRPr="008000CF">
        <w:rPr>
          <w:rFonts w:ascii="Times New Roman" w:eastAsia="Times New Roman" w:hAnsi="Times New Roman" w:cs="Times New Roman"/>
          <w:b/>
          <w:bCs/>
          <w:sz w:val="24"/>
          <w:szCs w:val="24"/>
          <w:lang w:val="en-US"/>
        </w:rPr>
        <w:t xml:space="preserve"> test</w:t>
      </w:r>
      <w:r w:rsidR="008000CF" w:rsidRPr="008000CF">
        <w:rPr>
          <w:rFonts w:ascii="Times New Roman" w:eastAsia="Times New Roman" w:hAnsi="Times New Roman" w:cs="Times New Roman"/>
          <w:sz w:val="24"/>
          <w:szCs w:val="24"/>
          <w:lang w:val="en-US"/>
        </w:rPr>
        <w:t xml:space="preserve"> </w:t>
      </w:r>
      <w:r w:rsidR="008000CF" w:rsidRPr="008000CF">
        <w:rPr>
          <w:rFonts w:ascii="Times New Roman" w:eastAsia="Times New Roman" w:hAnsi="Times New Roman" w:cs="Times New Roman"/>
          <w:sz w:val="24"/>
          <w:szCs w:val="24"/>
        </w:rPr>
        <w:t xml:space="preserve">(spolu </w:t>
      </w:r>
      <w:r w:rsidR="008000CF" w:rsidRPr="008000CF">
        <w:rPr>
          <w:rFonts w:ascii="Times New Roman" w:eastAsia="Times New Roman" w:hAnsi="Times New Roman" w:cs="Times New Roman"/>
          <w:sz w:val="24"/>
          <w:szCs w:val="24"/>
          <w:u w:val="single"/>
        </w:rPr>
        <w:t>5 testov</w:t>
      </w:r>
      <w:r w:rsidR="008000CF" w:rsidRPr="008000CF">
        <w:rPr>
          <w:rFonts w:ascii="Times New Roman" w:eastAsia="Times New Roman" w:hAnsi="Times New Roman" w:cs="Times New Roman"/>
          <w:sz w:val="24"/>
          <w:szCs w:val="24"/>
        </w:rPr>
        <w:t>).</w:t>
      </w:r>
    </w:p>
    <w:p w:rsidR="008000CF" w:rsidRPr="008000CF" w:rsidRDefault="008000CF" w:rsidP="008000CF">
      <w:pPr>
        <w:spacing w:after="0" w:line="240" w:lineRule="auto"/>
        <w:rPr>
          <w:rFonts w:ascii="Times New Roman" w:eastAsia="Times New Roman" w:hAnsi="Times New Roman" w:cs="Times New Roman"/>
          <w:sz w:val="24"/>
          <w:szCs w:val="24"/>
          <w:lang w:val="en-US"/>
        </w:rPr>
      </w:pPr>
      <w:r w:rsidRPr="008000CF">
        <w:rPr>
          <w:rFonts w:ascii="Times New Roman" w:eastAsia="Times New Roman" w:hAnsi="Times New Roman" w:cs="Times New Roman"/>
          <w:sz w:val="24"/>
          <w:szCs w:val="24"/>
        </w:rPr>
        <w:t xml:space="preserve">Priebežne počas roka vyučujúce hodnotia slovnú zásobu, ústny prejav, manipulačné alebo prezentačné zručnosti žiakov po prebratí </w:t>
      </w:r>
      <w:r w:rsidRPr="008000CF">
        <w:rPr>
          <w:rFonts w:ascii="Times New Roman" w:eastAsia="Times New Roman" w:hAnsi="Times New Roman" w:cs="Times New Roman"/>
          <w:b/>
          <w:sz w:val="24"/>
          <w:szCs w:val="24"/>
        </w:rPr>
        <w:t>každej lekcie</w:t>
      </w:r>
      <w:r w:rsidRPr="008000CF">
        <w:rPr>
          <w:rFonts w:ascii="Times New Roman" w:eastAsia="Times New Roman" w:hAnsi="Times New Roman" w:cs="Times New Roman"/>
          <w:sz w:val="24"/>
          <w:szCs w:val="24"/>
        </w:rPr>
        <w:t>.</w:t>
      </w:r>
    </w:p>
    <w:p w:rsidR="008000CF" w:rsidRPr="008000CF" w:rsidRDefault="008000CF" w:rsidP="008000CF">
      <w:pPr>
        <w:spacing w:after="0" w:line="240" w:lineRule="auto"/>
        <w:jc w:val="both"/>
        <w:rPr>
          <w:rFonts w:ascii="Times New Roman" w:eastAsia="Times New Roman" w:hAnsi="Times New Roman" w:cs="Times New Roman"/>
          <w:sz w:val="24"/>
          <w:szCs w:val="24"/>
          <w:u w:val="single"/>
        </w:rPr>
      </w:pPr>
      <w:r w:rsidRPr="008000CF">
        <w:rPr>
          <w:rFonts w:ascii="Times New Roman" w:eastAsia="Times New Roman" w:hAnsi="Times New Roman" w:cs="Times New Roman"/>
          <w:sz w:val="24"/>
          <w:szCs w:val="24"/>
          <w:u w:val="single"/>
        </w:rPr>
        <w:t>Projekty:</w:t>
      </w:r>
      <w:r w:rsidRPr="008000CF">
        <w:rPr>
          <w:rFonts w:ascii="Times New Roman" w:eastAsia="Times New Roman" w:hAnsi="Times New Roman" w:cs="Times New Roman"/>
          <w:sz w:val="24"/>
          <w:szCs w:val="24"/>
        </w:rPr>
        <w:t xml:space="preserve"> </w:t>
      </w:r>
      <w:r w:rsidRPr="008000CF">
        <w:rPr>
          <w:rFonts w:ascii="Times New Roman" w:eastAsia="Times New Roman" w:hAnsi="Times New Roman" w:cs="Times New Roman"/>
          <w:b/>
          <w:sz w:val="24"/>
          <w:szCs w:val="24"/>
        </w:rPr>
        <w:t>Hračky, Moja rodina</w:t>
      </w:r>
      <w:r w:rsidRPr="008000CF">
        <w:rPr>
          <w:rFonts w:ascii="Times New Roman" w:eastAsia="Times New Roman" w:hAnsi="Times New Roman" w:cs="Times New Roman"/>
          <w:sz w:val="24"/>
          <w:szCs w:val="24"/>
          <w:u w:val="single"/>
        </w:rPr>
        <w:t xml:space="preserve">                </w:t>
      </w:r>
    </w:p>
    <w:p w:rsidR="008000CF" w:rsidRPr="008000CF" w:rsidRDefault="008000CF" w:rsidP="008000CF">
      <w:pPr>
        <w:spacing w:after="0" w:line="240" w:lineRule="auto"/>
        <w:jc w:val="both"/>
        <w:rPr>
          <w:rFonts w:ascii="Times New Roman" w:eastAsia="Times New Roman" w:hAnsi="Times New Roman" w:cs="Times New Roman"/>
          <w:sz w:val="24"/>
          <w:szCs w:val="24"/>
        </w:rPr>
      </w:pPr>
    </w:p>
    <w:p w:rsidR="008B1975" w:rsidRDefault="008000CF" w:rsidP="008000CF">
      <w:pPr>
        <w:spacing w:after="0" w:line="240" w:lineRule="auto"/>
        <w:jc w:val="both"/>
        <w:rPr>
          <w:rFonts w:ascii="Times New Roman" w:eastAsia="Times New Roman" w:hAnsi="Times New Roman" w:cs="Times New Roman"/>
          <w:b/>
          <w:sz w:val="24"/>
          <w:szCs w:val="24"/>
        </w:rPr>
      </w:pPr>
      <w:r w:rsidRPr="008000CF">
        <w:rPr>
          <w:rFonts w:ascii="Times New Roman" w:eastAsia="Times New Roman" w:hAnsi="Times New Roman" w:cs="Times New Roman"/>
          <w:b/>
          <w:sz w:val="24"/>
          <w:szCs w:val="24"/>
          <w:u w:val="single"/>
        </w:rPr>
        <w:t>Previerky</w:t>
      </w:r>
      <w:r w:rsidRPr="008000CF">
        <w:rPr>
          <w:rFonts w:ascii="Times New Roman" w:eastAsia="Times New Roman" w:hAnsi="Times New Roman" w:cs="Times New Roman"/>
          <w:sz w:val="24"/>
          <w:szCs w:val="24"/>
        </w:rPr>
        <w:t xml:space="preserve"> vo forme písomného testu </w:t>
      </w:r>
      <w:r w:rsidR="008B1975">
        <w:rPr>
          <w:rFonts w:ascii="Times New Roman" w:eastAsia="Times New Roman" w:hAnsi="Times New Roman" w:cs="Times New Roman"/>
          <w:sz w:val="24"/>
          <w:szCs w:val="24"/>
        </w:rPr>
        <w:t xml:space="preserve">budú </w:t>
      </w:r>
      <w:r w:rsidRPr="008000CF">
        <w:rPr>
          <w:rFonts w:ascii="Times New Roman" w:eastAsia="Times New Roman" w:hAnsi="Times New Roman" w:cs="Times New Roman"/>
          <w:b/>
          <w:sz w:val="24"/>
          <w:szCs w:val="24"/>
        </w:rPr>
        <w:t>vo 4.ročníku</w:t>
      </w:r>
    </w:p>
    <w:p w:rsidR="008B1975" w:rsidRDefault="008000CF" w:rsidP="008000CF">
      <w:pPr>
        <w:spacing w:after="0" w:line="240" w:lineRule="auto"/>
        <w:jc w:val="both"/>
        <w:rPr>
          <w:rFonts w:ascii="Times New Roman" w:eastAsia="Times New Roman" w:hAnsi="Times New Roman" w:cs="Times New Roman"/>
          <w:sz w:val="24"/>
          <w:szCs w:val="24"/>
        </w:rPr>
      </w:pPr>
      <w:r w:rsidRPr="008000CF">
        <w:rPr>
          <w:rFonts w:ascii="Times New Roman" w:eastAsia="Times New Roman" w:hAnsi="Times New Roman" w:cs="Times New Roman"/>
          <w:sz w:val="24"/>
          <w:szCs w:val="24"/>
        </w:rPr>
        <w:t xml:space="preserve"> v 1. polroku po prebratí tematických celkov: </w:t>
      </w:r>
      <w:r w:rsidRPr="008000CF">
        <w:rPr>
          <w:rFonts w:ascii="Times New Roman" w:eastAsia="Times New Roman" w:hAnsi="Times New Roman" w:cs="Times New Roman"/>
          <w:b/>
          <w:bCs/>
          <w:sz w:val="24"/>
          <w:szCs w:val="24"/>
        </w:rPr>
        <w:t>vstupný test</w:t>
      </w:r>
      <w:r w:rsidRPr="008000CF">
        <w:rPr>
          <w:rFonts w:ascii="Times New Roman" w:eastAsia="Times New Roman" w:hAnsi="Times New Roman" w:cs="Times New Roman"/>
          <w:sz w:val="24"/>
          <w:szCs w:val="24"/>
        </w:rPr>
        <w:t>,</w:t>
      </w:r>
    </w:p>
    <w:p w:rsidR="008B1975" w:rsidRDefault="008B1975" w:rsidP="008000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000CF" w:rsidRPr="008000CF">
        <w:rPr>
          <w:rFonts w:ascii="Times New Roman" w:eastAsia="Times New Roman" w:hAnsi="Times New Roman" w:cs="Times New Roman"/>
          <w:sz w:val="24"/>
          <w:szCs w:val="24"/>
        </w:rPr>
        <w:t xml:space="preserve"> 1.a 2.tematický celok – </w:t>
      </w:r>
      <w:r w:rsidR="008000CF" w:rsidRPr="008000CF">
        <w:rPr>
          <w:rFonts w:ascii="Times New Roman" w:eastAsia="Times New Roman" w:hAnsi="Times New Roman" w:cs="Times New Roman"/>
          <w:b/>
          <w:bCs/>
          <w:sz w:val="24"/>
          <w:szCs w:val="24"/>
        </w:rPr>
        <w:t>T1</w:t>
      </w:r>
      <w:r w:rsidR="008000CF" w:rsidRPr="008000CF">
        <w:rPr>
          <w:rFonts w:ascii="Times New Roman" w:eastAsia="Times New Roman" w:hAnsi="Times New Roman" w:cs="Times New Roman"/>
          <w:sz w:val="24"/>
          <w:szCs w:val="24"/>
        </w:rPr>
        <w:t>,</w:t>
      </w:r>
    </w:p>
    <w:p w:rsidR="008B1975" w:rsidRDefault="008B1975" w:rsidP="008000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000CF" w:rsidRPr="008000CF">
        <w:rPr>
          <w:rFonts w:ascii="Times New Roman" w:eastAsia="Times New Roman" w:hAnsi="Times New Roman" w:cs="Times New Roman"/>
          <w:sz w:val="24"/>
          <w:szCs w:val="24"/>
        </w:rPr>
        <w:t xml:space="preserve"> 3.a 4.tematický celok – </w:t>
      </w:r>
      <w:r w:rsidR="008000CF" w:rsidRPr="008000CF">
        <w:rPr>
          <w:rFonts w:ascii="Times New Roman" w:eastAsia="Times New Roman" w:hAnsi="Times New Roman" w:cs="Times New Roman"/>
          <w:b/>
          <w:bCs/>
          <w:sz w:val="24"/>
          <w:szCs w:val="24"/>
        </w:rPr>
        <w:t>T2</w:t>
      </w:r>
      <w:r w:rsidR="008000CF" w:rsidRPr="008000CF">
        <w:rPr>
          <w:rFonts w:ascii="Times New Roman" w:eastAsia="Times New Roman" w:hAnsi="Times New Roman" w:cs="Times New Roman"/>
          <w:sz w:val="24"/>
          <w:szCs w:val="24"/>
        </w:rPr>
        <w:t xml:space="preserve"> ( polročný test), </w:t>
      </w:r>
    </w:p>
    <w:p w:rsidR="008B1975" w:rsidRDefault="008000CF" w:rsidP="008000CF">
      <w:pPr>
        <w:spacing w:after="0" w:line="240" w:lineRule="auto"/>
        <w:jc w:val="both"/>
        <w:rPr>
          <w:rFonts w:ascii="Times New Roman" w:eastAsia="Times New Roman" w:hAnsi="Times New Roman" w:cs="Times New Roman"/>
          <w:sz w:val="24"/>
          <w:szCs w:val="24"/>
        </w:rPr>
      </w:pPr>
      <w:r w:rsidRPr="008000CF">
        <w:rPr>
          <w:rFonts w:ascii="Times New Roman" w:eastAsia="Times New Roman" w:hAnsi="Times New Roman" w:cs="Times New Roman"/>
          <w:sz w:val="24"/>
          <w:szCs w:val="24"/>
        </w:rPr>
        <w:t xml:space="preserve">v 2. polroku po tematických celkov:  </w:t>
      </w:r>
    </w:p>
    <w:p w:rsidR="008B1975" w:rsidRDefault="008B1975" w:rsidP="008000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000CF" w:rsidRPr="008000CF">
        <w:rPr>
          <w:rFonts w:ascii="Times New Roman" w:eastAsia="Times New Roman" w:hAnsi="Times New Roman" w:cs="Times New Roman"/>
          <w:sz w:val="24"/>
          <w:szCs w:val="24"/>
        </w:rPr>
        <w:t xml:space="preserve">5.a 6.tematický celok – </w:t>
      </w:r>
      <w:r w:rsidR="008000CF" w:rsidRPr="008000CF">
        <w:rPr>
          <w:rFonts w:ascii="Times New Roman" w:eastAsia="Times New Roman" w:hAnsi="Times New Roman" w:cs="Times New Roman"/>
          <w:b/>
          <w:bCs/>
          <w:sz w:val="24"/>
          <w:szCs w:val="24"/>
        </w:rPr>
        <w:t>T3</w:t>
      </w:r>
      <w:r w:rsidR="008000CF" w:rsidRPr="008000CF">
        <w:rPr>
          <w:rFonts w:ascii="Times New Roman" w:eastAsia="Times New Roman" w:hAnsi="Times New Roman" w:cs="Times New Roman"/>
          <w:sz w:val="24"/>
          <w:szCs w:val="24"/>
        </w:rPr>
        <w:t xml:space="preserve">, </w:t>
      </w:r>
    </w:p>
    <w:p w:rsidR="008000CF" w:rsidRPr="008000CF" w:rsidRDefault="008B1975" w:rsidP="008000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000CF" w:rsidRPr="008000CF">
        <w:rPr>
          <w:rFonts w:ascii="Times New Roman" w:eastAsia="Times New Roman" w:hAnsi="Times New Roman" w:cs="Times New Roman"/>
          <w:sz w:val="24"/>
          <w:szCs w:val="24"/>
        </w:rPr>
        <w:t xml:space="preserve">7.a 8.tematický celok – </w:t>
      </w:r>
      <w:r w:rsidR="008000CF" w:rsidRPr="008000CF">
        <w:rPr>
          <w:rFonts w:ascii="Times New Roman" w:eastAsia="Times New Roman" w:hAnsi="Times New Roman" w:cs="Times New Roman"/>
          <w:b/>
          <w:bCs/>
          <w:sz w:val="24"/>
          <w:szCs w:val="24"/>
        </w:rPr>
        <w:t>T4</w:t>
      </w:r>
      <w:r w:rsidR="008000CF" w:rsidRPr="008000CF">
        <w:rPr>
          <w:rFonts w:ascii="Times New Roman" w:eastAsia="Times New Roman" w:hAnsi="Times New Roman" w:cs="Times New Roman"/>
          <w:sz w:val="24"/>
          <w:szCs w:val="24"/>
        </w:rPr>
        <w:t xml:space="preserve"> a záverečné opakovanie – </w:t>
      </w:r>
      <w:r w:rsidR="008000CF" w:rsidRPr="008000CF">
        <w:rPr>
          <w:rFonts w:ascii="Times New Roman" w:eastAsia="Times New Roman" w:hAnsi="Times New Roman" w:cs="Times New Roman"/>
          <w:b/>
          <w:bCs/>
          <w:sz w:val="24"/>
          <w:szCs w:val="24"/>
        </w:rPr>
        <w:t>výstupný test</w:t>
      </w:r>
      <w:r w:rsidR="008000CF" w:rsidRPr="008000CF">
        <w:rPr>
          <w:rFonts w:ascii="Times New Roman" w:eastAsia="Times New Roman" w:hAnsi="Times New Roman" w:cs="Times New Roman"/>
          <w:sz w:val="24"/>
          <w:szCs w:val="24"/>
        </w:rPr>
        <w:t xml:space="preserve">. (spolu </w:t>
      </w:r>
      <w:r w:rsidR="008000CF" w:rsidRPr="008000CF">
        <w:rPr>
          <w:rFonts w:ascii="Times New Roman" w:eastAsia="Times New Roman" w:hAnsi="Times New Roman" w:cs="Times New Roman"/>
          <w:sz w:val="24"/>
          <w:szCs w:val="24"/>
          <w:u w:val="single"/>
        </w:rPr>
        <w:t>6 testov)</w:t>
      </w:r>
      <w:r w:rsidR="008000CF" w:rsidRPr="008000CF">
        <w:rPr>
          <w:rFonts w:ascii="Times New Roman" w:eastAsia="Times New Roman" w:hAnsi="Times New Roman" w:cs="Times New Roman"/>
          <w:sz w:val="24"/>
          <w:szCs w:val="24"/>
        </w:rPr>
        <w:t xml:space="preserve">. Priebežne počas roka vyučujúce hodnotia slovnú zásobu, ústny prejav, manipulačné alebo prezentačné zručnosti žiakov po prebratí </w:t>
      </w:r>
      <w:r w:rsidR="008000CF" w:rsidRPr="008000CF">
        <w:rPr>
          <w:rFonts w:ascii="Times New Roman" w:eastAsia="Times New Roman" w:hAnsi="Times New Roman" w:cs="Times New Roman"/>
          <w:b/>
          <w:sz w:val="24"/>
          <w:szCs w:val="24"/>
        </w:rPr>
        <w:t>každej lekcie</w:t>
      </w:r>
      <w:r w:rsidR="008000CF" w:rsidRPr="008000CF">
        <w:rPr>
          <w:rFonts w:ascii="Times New Roman" w:eastAsia="Times New Roman" w:hAnsi="Times New Roman" w:cs="Times New Roman"/>
          <w:sz w:val="24"/>
          <w:szCs w:val="24"/>
        </w:rPr>
        <w:t>.</w:t>
      </w:r>
    </w:p>
    <w:p w:rsidR="008000CF" w:rsidRPr="008000CF" w:rsidRDefault="008000CF" w:rsidP="008000CF">
      <w:pPr>
        <w:spacing w:after="0" w:line="240" w:lineRule="auto"/>
        <w:jc w:val="both"/>
        <w:rPr>
          <w:rFonts w:ascii="Times New Roman" w:eastAsia="Times New Roman" w:hAnsi="Times New Roman" w:cs="Times New Roman"/>
          <w:sz w:val="24"/>
          <w:szCs w:val="24"/>
          <w:u w:val="single"/>
        </w:rPr>
      </w:pPr>
      <w:r w:rsidRPr="008000CF">
        <w:rPr>
          <w:rFonts w:ascii="Times New Roman" w:eastAsia="Times New Roman" w:hAnsi="Times New Roman" w:cs="Times New Roman"/>
          <w:sz w:val="24"/>
          <w:szCs w:val="24"/>
          <w:u w:val="single"/>
        </w:rPr>
        <w:t>Projekty:</w:t>
      </w:r>
      <w:r w:rsidRPr="008000CF">
        <w:rPr>
          <w:rFonts w:ascii="Times New Roman" w:eastAsia="Times New Roman" w:hAnsi="Times New Roman" w:cs="Times New Roman"/>
          <w:sz w:val="24"/>
          <w:szCs w:val="24"/>
        </w:rPr>
        <w:t xml:space="preserve"> </w:t>
      </w:r>
      <w:r w:rsidRPr="008000CF">
        <w:rPr>
          <w:rFonts w:ascii="Times New Roman" w:eastAsia="Times New Roman" w:hAnsi="Times New Roman" w:cs="Times New Roman"/>
          <w:b/>
          <w:sz w:val="24"/>
          <w:szCs w:val="24"/>
        </w:rPr>
        <w:t xml:space="preserve">Môj deň, </w:t>
      </w:r>
      <w:r w:rsidRPr="008000CF">
        <w:rPr>
          <w:rFonts w:ascii="Times New Roman" w:eastAsia="Times New Roman" w:hAnsi="Times New Roman" w:cs="Times New Roman"/>
          <w:i/>
          <w:sz w:val="24"/>
          <w:szCs w:val="24"/>
        </w:rPr>
        <w:t>Kvety v záhrade, Mesiace a počasie</w:t>
      </w:r>
      <w:r w:rsidRPr="008000CF">
        <w:rPr>
          <w:rFonts w:ascii="Times New Roman" w:eastAsia="Times New Roman" w:hAnsi="Times New Roman" w:cs="Times New Roman"/>
          <w:bCs/>
          <w:sz w:val="24"/>
          <w:szCs w:val="24"/>
        </w:rPr>
        <w:t xml:space="preserve"> (nepovinné projekty)</w:t>
      </w:r>
      <w:r w:rsidRPr="008000CF">
        <w:rPr>
          <w:rFonts w:ascii="Times New Roman" w:eastAsia="Times New Roman" w:hAnsi="Times New Roman" w:cs="Times New Roman"/>
          <w:sz w:val="24"/>
          <w:szCs w:val="24"/>
          <w:u w:val="single"/>
        </w:rPr>
        <w:t xml:space="preserve">                </w:t>
      </w:r>
    </w:p>
    <w:p w:rsidR="003477B6" w:rsidRPr="00125D53" w:rsidRDefault="008000CF" w:rsidP="00125D53">
      <w:pPr>
        <w:spacing w:after="0" w:line="240" w:lineRule="auto"/>
        <w:rPr>
          <w:rFonts w:ascii="Times New Roman" w:eastAsia="Times New Roman" w:hAnsi="Times New Roman" w:cs="Times New Roman"/>
          <w:sz w:val="24"/>
          <w:szCs w:val="24"/>
        </w:rPr>
      </w:pPr>
      <w:r w:rsidRPr="008000CF">
        <w:rPr>
          <w:rFonts w:ascii="Times New Roman" w:eastAsia="Times New Roman" w:hAnsi="Times New Roman" w:cs="Times New Roman"/>
          <w:b/>
          <w:sz w:val="24"/>
          <w:szCs w:val="24"/>
        </w:rPr>
        <w:t xml:space="preserve">                 </w:t>
      </w:r>
    </w:p>
    <w:p w:rsidR="00A77B37" w:rsidRPr="00A77B37" w:rsidRDefault="003477B6" w:rsidP="003477B6">
      <w:pPr>
        <w:pBdr>
          <w:top w:val="single" w:sz="4" w:space="1" w:color="auto"/>
          <w:left w:val="single" w:sz="4" w:space="4" w:color="auto"/>
          <w:bottom w:val="single" w:sz="4" w:space="1" w:color="auto"/>
          <w:right w:val="single" w:sz="4" w:space="4" w:color="auto"/>
        </w:pBdr>
        <w:shd w:val="clear" w:color="auto" w:fill="F79646"/>
        <w:spacing w:after="0"/>
        <w:jc w:val="both"/>
        <w:rPr>
          <w:rFonts w:ascii="Times New Roman" w:eastAsia="Calibri" w:hAnsi="Times New Roman" w:cs="Times New Roman"/>
          <w:b/>
          <w:bCs/>
          <w:sz w:val="28"/>
          <w:szCs w:val="28"/>
          <w:lang w:eastAsia="sk-SK"/>
        </w:rPr>
      </w:pPr>
      <w:bookmarkStart w:id="2" w:name="_Hlk18215003"/>
      <w:r>
        <w:rPr>
          <w:rFonts w:ascii="Times New Roman" w:eastAsia="Calibri" w:hAnsi="Times New Roman" w:cs="Times New Roman"/>
          <w:b/>
          <w:bCs/>
          <w:sz w:val="28"/>
          <w:szCs w:val="28"/>
          <w:lang w:eastAsia="sk-SK"/>
        </w:rPr>
        <w:t>P</w:t>
      </w:r>
      <w:r w:rsidR="00A77B37" w:rsidRPr="00A77B37">
        <w:rPr>
          <w:rFonts w:ascii="Times New Roman" w:eastAsia="Calibri" w:hAnsi="Times New Roman" w:cs="Times New Roman"/>
          <w:b/>
          <w:bCs/>
          <w:sz w:val="28"/>
          <w:szCs w:val="28"/>
          <w:lang w:eastAsia="sk-SK"/>
        </w:rPr>
        <w:t xml:space="preserve">redmet:  </w:t>
      </w:r>
      <w:r w:rsidR="00A77B37" w:rsidRPr="00A77B37">
        <w:rPr>
          <w:rFonts w:ascii="Times New Roman" w:eastAsia="Calibri" w:hAnsi="Times New Roman" w:cs="Times New Roman"/>
          <w:b/>
          <w:bCs/>
          <w:sz w:val="28"/>
          <w:szCs w:val="28"/>
        </w:rPr>
        <w:t>Matematika</w:t>
      </w:r>
      <w:r w:rsidR="00A77B37" w:rsidRPr="00A77B37">
        <w:rPr>
          <w:rFonts w:ascii="Times New Roman" w:eastAsia="Calibri" w:hAnsi="Times New Roman" w:cs="Times New Roman"/>
          <w:b/>
          <w:bCs/>
          <w:sz w:val="28"/>
          <w:szCs w:val="28"/>
          <w:lang w:eastAsia="sk-SK"/>
        </w:rPr>
        <w:t xml:space="preserve">  </w:t>
      </w:r>
    </w:p>
    <w:p w:rsidR="00A77B37" w:rsidRPr="00A77B37" w:rsidRDefault="00A77B37" w:rsidP="003477B6">
      <w:pPr>
        <w:pBdr>
          <w:top w:val="single" w:sz="4" w:space="1" w:color="auto"/>
          <w:left w:val="single" w:sz="4" w:space="4" w:color="auto"/>
          <w:bottom w:val="single" w:sz="4" w:space="1" w:color="auto"/>
          <w:right w:val="single" w:sz="4" w:space="4" w:color="auto"/>
        </w:pBdr>
        <w:shd w:val="clear" w:color="auto" w:fill="F79646"/>
        <w:spacing w:after="0"/>
        <w:rPr>
          <w:rFonts w:ascii="Times New Roman" w:eastAsia="Calibri" w:hAnsi="Times New Roman" w:cs="Times New Roman"/>
          <w:b/>
          <w:bCs/>
          <w:sz w:val="28"/>
          <w:szCs w:val="28"/>
          <w:lang w:eastAsia="sk-SK"/>
        </w:rPr>
      </w:pPr>
      <w:r w:rsidRPr="00A77B37">
        <w:rPr>
          <w:rFonts w:ascii="Times New Roman" w:eastAsia="Calibri" w:hAnsi="Times New Roman" w:cs="Times New Roman"/>
          <w:b/>
          <w:bCs/>
          <w:sz w:val="28"/>
          <w:szCs w:val="28"/>
          <w:lang w:eastAsia="sk-SK"/>
        </w:rPr>
        <w:t>Ročník:    1.</w:t>
      </w:r>
    </w:p>
    <w:p w:rsidR="00A77B37" w:rsidRPr="00A77B37" w:rsidRDefault="00A77B37" w:rsidP="00A77B37">
      <w:pPr>
        <w:spacing w:after="0" w:line="240" w:lineRule="auto"/>
        <w:rPr>
          <w:rFonts w:ascii="Times New Roman" w:eastAsia="Calibri" w:hAnsi="Times New Roman" w:cs="Times New Roman"/>
          <w:b/>
          <w:bCs/>
          <w:sz w:val="28"/>
          <w:szCs w:val="28"/>
          <w:lang w:eastAsia="sk-SK"/>
        </w:rPr>
      </w:pPr>
    </w:p>
    <w:bookmarkEnd w:id="2"/>
    <w:p w:rsidR="00A77B37" w:rsidRPr="00A77B37" w:rsidRDefault="00A77B37" w:rsidP="00A77B37">
      <w:pPr>
        <w:spacing w:after="0" w:line="240" w:lineRule="auto"/>
        <w:jc w:val="both"/>
        <w:rPr>
          <w:rFonts w:ascii="Times New Roman" w:eastAsia="Calibri" w:hAnsi="Times New Roman" w:cs="Times New Roman"/>
          <w:sz w:val="24"/>
          <w:szCs w:val="24"/>
        </w:rPr>
      </w:pPr>
      <w:r w:rsidRPr="00A77B37">
        <w:rPr>
          <w:rFonts w:ascii="Times New Roman" w:eastAsia="Calibri" w:hAnsi="Times New Roman" w:cs="Times New Roman"/>
          <w:color w:val="000000"/>
          <w:sz w:val="24"/>
          <w:szCs w:val="24"/>
        </w:rPr>
        <w:t>Prospech žiaka vo vyučovacom predmete Matematika hodnotíme slovne týmito stupňami:</w:t>
      </w:r>
    </w:p>
    <w:p w:rsidR="00A77B37" w:rsidRPr="00A77B37" w:rsidRDefault="00A77B37" w:rsidP="00A77B37">
      <w:pPr>
        <w:spacing w:after="0" w:line="240" w:lineRule="auto"/>
        <w:ind w:left="765"/>
        <w:rPr>
          <w:rFonts w:ascii="Times New Roman" w:eastAsia="Calibri" w:hAnsi="Times New Roman" w:cs="Times New Roman"/>
          <w:sz w:val="24"/>
          <w:szCs w:val="24"/>
        </w:rPr>
      </w:pPr>
      <w:r w:rsidRPr="00A77B37">
        <w:rPr>
          <w:rFonts w:ascii="Times New Roman" w:eastAsia="Calibri" w:hAnsi="Times New Roman" w:cs="Times New Roman"/>
          <w:sz w:val="24"/>
          <w:szCs w:val="24"/>
        </w:rPr>
        <w:t>a) dosiahol veľmi dobré výsledky              (100 % - 80 %),</w:t>
      </w:r>
    </w:p>
    <w:p w:rsidR="00A77B37" w:rsidRPr="00A77B37" w:rsidRDefault="00A77B37" w:rsidP="00A77B37">
      <w:pPr>
        <w:spacing w:after="0" w:line="240" w:lineRule="auto"/>
        <w:ind w:left="765"/>
        <w:rPr>
          <w:rFonts w:ascii="Times New Roman" w:eastAsia="Calibri" w:hAnsi="Times New Roman" w:cs="Times New Roman"/>
          <w:sz w:val="24"/>
          <w:szCs w:val="24"/>
        </w:rPr>
      </w:pPr>
      <w:r w:rsidRPr="00A77B37">
        <w:rPr>
          <w:rFonts w:ascii="Times New Roman" w:eastAsia="Calibri" w:hAnsi="Times New Roman" w:cs="Times New Roman"/>
          <w:sz w:val="24"/>
          <w:szCs w:val="24"/>
        </w:rPr>
        <w:t>b) dosiahol dobré výsledky                        (  79 % - 55 %),</w:t>
      </w:r>
    </w:p>
    <w:p w:rsidR="00A77B37" w:rsidRPr="00A77B37" w:rsidRDefault="00A77B37" w:rsidP="00A77B37">
      <w:pPr>
        <w:spacing w:after="0" w:line="240" w:lineRule="auto"/>
        <w:ind w:left="765"/>
        <w:rPr>
          <w:rFonts w:ascii="Times New Roman" w:eastAsia="Calibri" w:hAnsi="Times New Roman" w:cs="Times New Roman"/>
          <w:sz w:val="24"/>
          <w:szCs w:val="24"/>
        </w:rPr>
      </w:pPr>
      <w:r w:rsidRPr="00A77B37">
        <w:rPr>
          <w:rFonts w:ascii="Times New Roman" w:eastAsia="Calibri" w:hAnsi="Times New Roman" w:cs="Times New Roman"/>
          <w:sz w:val="24"/>
          <w:szCs w:val="24"/>
        </w:rPr>
        <w:t>c) dosiahol uspokojivé výsledky                (  54 % - 30 %),</w:t>
      </w:r>
    </w:p>
    <w:p w:rsidR="000F3464" w:rsidRPr="00984722" w:rsidRDefault="00A77B37" w:rsidP="00984722">
      <w:pPr>
        <w:spacing w:line="240" w:lineRule="auto"/>
        <w:ind w:left="765"/>
        <w:rPr>
          <w:rFonts w:ascii="Times New Roman" w:eastAsia="Calibri" w:hAnsi="Times New Roman" w:cs="Times New Roman"/>
          <w:sz w:val="24"/>
          <w:szCs w:val="24"/>
        </w:rPr>
      </w:pPr>
      <w:r w:rsidRPr="00A77B37">
        <w:rPr>
          <w:rFonts w:ascii="Times New Roman" w:eastAsia="Calibri" w:hAnsi="Times New Roman" w:cs="Times New Roman"/>
          <w:sz w:val="24"/>
          <w:szCs w:val="24"/>
        </w:rPr>
        <w:t>d) dosiahol neuspokojivé výsledky            (menej ako 29 %).</w:t>
      </w:r>
    </w:p>
    <w:p w:rsidR="00A77B37" w:rsidRPr="00A77B37" w:rsidRDefault="00A77B37" w:rsidP="00A77B37">
      <w:pPr>
        <w:spacing w:line="240" w:lineRule="auto"/>
        <w:jc w:val="both"/>
        <w:rPr>
          <w:rFonts w:ascii="Times New Roman" w:eastAsia="Calibri" w:hAnsi="Times New Roman" w:cs="Times New Roman"/>
          <w:b/>
          <w:bCs/>
          <w:sz w:val="24"/>
          <w:szCs w:val="24"/>
          <w:u w:val="single"/>
          <w:lang w:eastAsia="sk-SK"/>
        </w:rPr>
      </w:pPr>
      <w:r w:rsidRPr="00A77B37">
        <w:rPr>
          <w:rFonts w:ascii="Times New Roman" w:eastAsia="Calibri" w:hAnsi="Times New Roman" w:cs="Times New Roman"/>
          <w:b/>
          <w:bCs/>
          <w:sz w:val="24"/>
          <w:szCs w:val="24"/>
          <w:u w:val="single"/>
          <w:lang w:eastAsia="sk-SK"/>
        </w:rPr>
        <w:t>Stupeň -  dosiahol veľmi dobré výsledky</w:t>
      </w:r>
    </w:p>
    <w:p w:rsidR="00A77B37" w:rsidRPr="00A77B37" w:rsidRDefault="00A77B37" w:rsidP="00A77B37">
      <w:pPr>
        <w:spacing w:after="0" w:line="240" w:lineRule="auto"/>
        <w:jc w:val="both"/>
        <w:rPr>
          <w:rFonts w:ascii="Times New Roman" w:eastAsia="Calibri" w:hAnsi="Times New Roman" w:cs="Times New Roman"/>
          <w:b/>
          <w:bCs/>
          <w:sz w:val="24"/>
          <w:szCs w:val="24"/>
        </w:rPr>
      </w:pPr>
      <w:r w:rsidRPr="00A77B37">
        <w:rPr>
          <w:rFonts w:ascii="Times New Roman" w:eastAsia="Calibri" w:hAnsi="Times New Roman" w:cs="Times New Roman"/>
          <w:sz w:val="24"/>
          <w:szCs w:val="24"/>
        </w:rPr>
        <w:t xml:space="preserve">Žiak  </w:t>
      </w:r>
      <w:r w:rsidRPr="00A77B37">
        <w:rPr>
          <w:rFonts w:ascii="Times New Roman" w:eastAsia="Calibri" w:hAnsi="Times New Roman" w:cs="Times New Roman"/>
          <w:b/>
          <w:bCs/>
          <w:sz w:val="24"/>
          <w:szCs w:val="24"/>
        </w:rPr>
        <w:t>je tvorivý a iniciatívny</w:t>
      </w:r>
      <w:r w:rsidRPr="00A77B37">
        <w:rPr>
          <w:rFonts w:ascii="Times New Roman" w:eastAsia="Calibri" w:hAnsi="Times New Roman" w:cs="Times New Roman"/>
          <w:sz w:val="24"/>
          <w:szCs w:val="24"/>
        </w:rPr>
        <w:t xml:space="preserve">, </w:t>
      </w:r>
      <w:r w:rsidRPr="00A77B37">
        <w:rPr>
          <w:rFonts w:ascii="Times New Roman" w:eastAsia="Calibri" w:hAnsi="Times New Roman" w:cs="Times New Roman"/>
          <w:b/>
          <w:bCs/>
          <w:sz w:val="24"/>
          <w:szCs w:val="24"/>
        </w:rPr>
        <w:t>uplatňuje vlastné nápady</w:t>
      </w:r>
      <w:r w:rsidRPr="00A77B37">
        <w:rPr>
          <w:rFonts w:ascii="Times New Roman" w:eastAsia="Calibri" w:hAnsi="Times New Roman" w:cs="Times New Roman"/>
          <w:sz w:val="24"/>
          <w:szCs w:val="24"/>
        </w:rPr>
        <w:t xml:space="preserve">, je otvorený voči novým podnetom, </w:t>
      </w:r>
      <w:r w:rsidRPr="00A77B37">
        <w:rPr>
          <w:rFonts w:ascii="Times New Roman" w:eastAsia="Calibri" w:hAnsi="Times New Roman" w:cs="Times New Roman"/>
          <w:b/>
          <w:bCs/>
          <w:sz w:val="24"/>
          <w:szCs w:val="24"/>
        </w:rPr>
        <w:t>dokáže vyjadriť veku primerané postoje</w:t>
      </w:r>
      <w:r w:rsidRPr="00A77B37">
        <w:rPr>
          <w:rFonts w:ascii="Times New Roman" w:eastAsia="Calibri" w:hAnsi="Times New Roman" w:cs="Times New Roman"/>
          <w:sz w:val="24"/>
          <w:szCs w:val="24"/>
        </w:rPr>
        <w:t xml:space="preserve">, </w:t>
      </w:r>
      <w:r w:rsidRPr="00A77B37">
        <w:rPr>
          <w:rFonts w:ascii="Times New Roman" w:eastAsia="Calibri" w:hAnsi="Times New Roman" w:cs="Times New Roman"/>
          <w:b/>
          <w:bCs/>
          <w:sz w:val="24"/>
          <w:szCs w:val="24"/>
        </w:rPr>
        <w:t>ovláda poznatky, pojmy a zákonitosti podľa učebných osnov.</w:t>
      </w:r>
      <w:r w:rsidRPr="00A77B37">
        <w:rPr>
          <w:rFonts w:ascii="Times New Roman" w:eastAsia="Calibri" w:hAnsi="Times New Roman" w:cs="Times New Roman"/>
          <w:sz w:val="24"/>
          <w:szCs w:val="24"/>
        </w:rPr>
        <w:t xml:space="preserve"> Žiak </w:t>
      </w:r>
      <w:r w:rsidRPr="00A77B37">
        <w:rPr>
          <w:rFonts w:ascii="Times New Roman" w:eastAsia="Calibri" w:hAnsi="Times New Roman" w:cs="Times New Roman"/>
          <w:b/>
          <w:bCs/>
          <w:sz w:val="24"/>
          <w:szCs w:val="24"/>
        </w:rPr>
        <w:t>vie vyhľadávať a využívať informácie</w:t>
      </w:r>
      <w:r w:rsidRPr="00A77B37">
        <w:rPr>
          <w:rFonts w:ascii="Times New Roman" w:eastAsia="Calibri" w:hAnsi="Times New Roman" w:cs="Times New Roman"/>
          <w:sz w:val="24"/>
          <w:szCs w:val="24"/>
        </w:rPr>
        <w:t xml:space="preserve">, jeho myslenie je kritické, </w:t>
      </w:r>
      <w:r w:rsidRPr="00A77B37">
        <w:rPr>
          <w:rFonts w:ascii="Times New Roman" w:eastAsia="Calibri" w:hAnsi="Times New Roman" w:cs="Times New Roman"/>
          <w:b/>
          <w:bCs/>
          <w:sz w:val="24"/>
          <w:szCs w:val="24"/>
        </w:rPr>
        <w:t>dokáže hľadať vlastné riešenia</w:t>
      </w:r>
      <w:r w:rsidRPr="00A77B37">
        <w:rPr>
          <w:rFonts w:ascii="Times New Roman" w:eastAsia="Calibri" w:hAnsi="Times New Roman" w:cs="Times New Roman"/>
          <w:sz w:val="24"/>
          <w:szCs w:val="24"/>
        </w:rPr>
        <w:t>, účinne organizuje svoju prácu a </w:t>
      </w:r>
      <w:r w:rsidRPr="00A77B37">
        <w:rPr>
          <w:rFonts w:ascii="Times New Roman" w:eastAsia="Calibri" w:hAnsi="Times New Roman" w:cs="Times New Roman"/>
          <w:b/>
          <w:bCs/>
          <w:sz w:val="24"/>
          <w:szCs w:val="24"/>
        </w:rPr>
        <w:t>je schopný samostatne pracovať po predchádzajúcom návode  učiteľa.</w:t>
      </w:r>
      <w:r w:rsidRPr="00A77B37">
        <w:rPr>
          <w:rFonts w:ascii="Times New Roman" w:eastAsia="Calibri" w:hAnsi="Times New Roman" w:cs="Times New Roman"/>
          <w:sz w:val="24"/>
          <w:szCs w:val="24"/>
        </w:rPr>
        <w:t xml:space="preserve"> Pri riešení úloh </w:t>
      </w:r>
      <w:r w:rsidRPr="00A77B37">
        <w:rPr>
          <w:rFonts w:ascii="Times New Roman" w:eastAsia="Calibri" w:hAnsi="Times New Roman" w:cs="Times New Roman"/>
          <w:b/>
          <w:bCs/>
          <w:sz w:val="24"/>
          <w:szCs w:val="24"/>
        </w:rPr>
        <w:t>pohotovo uplatňuje logické operácie, funkčne využíva matematické vedomosti a zručnosti.</w:t>
      </w:r>
      <w:r w:rsidRPr="00A77B37">
        <w:rPr>
          <w:rFonts w:ascii="Times New Roman" w:eastAsia="Calibri" w:hAnsi="Times New Roman" w:cs="Times New Roman"/>
          <w:sz w:val="24"/>
          <w:szCs w:val="24"/>
        </w:rPr>
        <w:t xml:space="preserve"> V presnosti a úplnosti požadovaných poznatkov a pojmov a vo vzťahu medzi nimi má nepodstatné medzery. </w:t>
      </w:r>
      <w:r w:rsidRPr="00A77B37">
        <w:rPr>
          <w:rFonts w:ascii="Times New Roman" w:eastAsia="Calibri" w:hAnsi="Times New Roman" w:cs="Times New Roman"/>
          <w:b/>
          <w:bCs/>
          <w:sz w:val="24"/>
          <w:szCs w:val="24"/>
        </w:rPr>
        <w:t>Osvojené poznatky a zručnosti aplikuje pri riešení teoretických a praktických úloh samostatne s minimálnymi odchýlkami. Jeho ústny aj písomný prejav je správny, výstižný. Výsledky jeho činnosti sú veľmi dobré.</w:t>
      </w:r>
    </w:p>
    <w:p w:rsidR="00A77B37" w:rsidRPr="00A77B37" w:rsidRDefault="00A77B37" w:rsidP="00A77B37">
      <w:pPr>
        <w:spacing w:after="0" w:line="240" w:lineRule="auto"/>
        <w:jc w:val="both"/>
        <w:rPr>
          <w:rFonts w:ascii="Times New Roman" w:eastAsia="Calibri" w:hAnsi="Times New Roman" w:cs="Times New Roman"/>
          <w:b/>
          <w:bCs/>
          <w:sz w:val="24"/>
          <w:szCs w:val="24"/>
        </w:rPr>
      </w:pPr>
    </w:p>
    <w:p w:rsidR="00A77B37" w:rsidRPr="00A77B37" w:rsidRDefault="00A77B37" w:rsidP="00A77B37">
      <w:pPr>
        <w:spacing w:line="240" w:lineRule="auto"/>
        <w:jc w:val="both"/>
        <w:rPr>
          <w:rFonts w:ascii="Times New Roman" w:eastAsia="Calibri" w:hAnsi="Times New Roman" w:cs="Times New Roman"/>
          <w:b/>
          <w:bCs/>
          <w:sz w:val="24"/>
          <w:szCs w:val="24"/>
          <w:u w:val="single"/>
          <w:lang w:eastAsia="sk-SK"/>
        </w:rPr>
      </w:pPr>
      <w:r w:rsidRPr="00A77B37">
        <w:rPr>
          <w:rFonts w:ascii="Times New Roman" w:eastAsia="Calibri" w:hAnsi="Times New Roman" w:cs="Times New Roman"/>
          <w:b/>
          <w:bCs/>
          <w:sz w:val="24"/>
          <w:szCs w:val="24"/>
          <w:u w:val="single"/>
          <w:lang w:eastAsia="sk-SK"/>
        </w:rPr>
        <w:t>Stupeň  -  dosiahol dobré výsledky</w:t>
      </w:r>
    </w:p>
    <w:p w:rsidR="00A77B37" w:rsidRPr="00A77B37" w:rsidRDefault="00A77B37" w:rsidP="00A77B37">
      <w:pPr>
        <w:spacing w:after="0" w:line="240" w:lineRule="auto"/>
        <w:rPr>
          <w:rFonts w:ascii="Times New Roman" w:eastAsia="Calibri" w:hAnsi="Times New Roman" w:cs="Times New Roman"/>
          <w:b/>
          <w:bCs/>
          <w:sz w:val="24"/>
          <w:szCs w:val="24"/>
        </w:rPr>
      </w:pPr>
      <w:r w:rsidRPr="00A77B37">
        <w:rPr>
          <w:rFonts w:ascii="Times New Roman" w:eastAsia="Calibri" w:hAnsi="Times New Roman" w:cs="Times New Roman"/>
          <w:sz w:val="24"/>
          <w:szCs w:val="24"/>
        </w:rPr>
        <w:t xml:space="preserve">Žiak </w:t>
      </w:r>
      <w:r w:rsidRPr="00A77B37">
        <w:rPr>
          <w:rFonts w:ascii="Times New Roman" w:eastAsia="Calibri" w:hAnsi="Times New Roman" w:cs="Times New Roman"/>
          <w:b/>
          <w:bCs/>
          <w:sz w:val="24"/>
          <w:szCs w:val="24"/>
        </w:rPr>
        <w:t xml:space="preserve">sa snaží byť tvorivý, iniciatívny, ovláda poznatky, pojmy a zákonitosti podľa učebných osnov </w:t>
      </w:r>
      <w:r w:rsidRPr="00A77B37">
        <w:rPr>
          <w:rFonts w:ascii="Times New Roman" w:eastAsia="Calibri" w:hAnsi="Times New Roman" w:cs="Times New Roman"/>
          <w:sz w:val="24"/>
          <w:szCs w:val="24"/>
        </w:rPr>
        <w:t>a </w:t>
      </w:r>
      <w:r w:rsidRPr="00A77B37">
        <w:rPr>
          <w:rFonts w:ascii="Times New Roman" w:eastAsia="Calibri" w:hAnsi="Times New Roman" w:cs="Times New Roman"/>
          <w:b/>
          <w:bCs/>
          <w:sz w:val="24"/>
          <w:szCs w:val="24"/>
        </w:rPr>
        <w:t xml:space="preserve">vie  ich využívať. Má osvojené schopnosti, ktoré s miernou podporou učiteľa aplikuje </w:t>
      </w:r>
      <w:r w:rsidRPr="00A77B37">
        <w:rPr>
          <w:rFonts w:ascii="Times New Roman" w:eastAsia="Calibri" w:hAnsi="Times New Roman" w:cs="Times New Roman"/>
          <w:sz w:val="24"/>
          <w:szCs w:val="24"/>
        </w:rPr>
        <w:t xml:space="preserve">pri intelektuálnych, motorických, praktických a iných činnostiach. </w:t>
      </w:r>
      <w:r w:rsidRPr="00A77B37">
        <w:rPr>
          <w:rFonts w:ascii="Times New Roman" w:eastAsia="Calibri" w:hAnsi="Times New Roman" w:cs="Times New Roman"/>
          <w:b/>
          <w:bCs/>
          <w:sz w:val="24"/>
          <w:szCs w:val="24"/>
        </w:rPr>
        <w:t xml:space="preserve">Osvojené vedomosti  dokáže používať pri komunikácii, hodnotení javov a zákonitostí samostatne </w:t>
      </w:r>
      <w:r w:rsidRPr="00A77B37">
        <w:rPr>
          <w:rFonts w:ascii="Times New Roman" w:eastAsia="Calibri" w:hAnsi="Times New Roman" w:cs="Times New Roman"/>
          <w:b/>
          <w:bCs/>
          <w:sz w:val="24"/>
          <w:szCs w:val="24"/>
        </w:rPr>
        <w:lastRenderedPageBreak/>
        <w:t>alebo s menšími podnetmi učiteľa. Pri riešení úloh uplatňuje logiku, občas potrebuje usmernenie. Jeho ústny aj písomný prejav je menej presný a výstižný</w:t>
      </w:r>
      <w:r w:rsidRPr="00A77B37">
        <w:rPr>
          <w:rFonts w:ascii="Times New Roman" w:eastAsia="Calibri" w:hAnsi="Times New Roman" w:cs="Times New Roman"/>
          <w:sz w:val="24"/>
          <w:szCs w:val="24"/>
        </w:rPr>
        <w:t xml:space="preserve">. </w:t>
      </w:r>
      <w:r w:rsidRPr="00A77B37">
        <w:rPr>
          <w:rFonts w:ascii="Times New Roman" w:eastAsia="Calibri" w:hAnsi="Times New Roman" w:cs="Times New Roman"/>
          <w:b/>
          <w:bCs/>
          <w:sz w:val="24"/>
          <w:szCs w:val="24"/>
        </w:rPr>
        <w:t>Kvalita výsledkov činností žiaka je dobrá.</w:t>
      </w:r>
    </w:p>
    <w:p w:rsidR="00A77B37" w:rsidRPr="00A77B37" w:rsidRDefault="00A77B37" w:rsidP="00A77B37">
      <w:pPr>
        <w:spacing w:after="0" w:line="240" w:lineRule="auto"/>
        <w:rPr>
          <w:rFonts w:ascii="Times New Roman" w:eastAsia="Calibri" w:hAnsi="Times New Roman" w:cs="Times New Roman"/>
          <w:b/>
          <w:bCs/>
          <w:sz w:val="24"/>
          <w:szCs w:val="24"/>
          <w:u w:val="single"/>
          <w:lang w:eastAsia="sk-SK"/>
        </w:rPr>
      </w:pPr>
      <w:r w:rsidRPr="00A77B37">
        <w:rPr>
          <w:rFonts w:ascii="Times New Roman" w:eastAsia="Calibri" w:hAnsi="Times New Roman" w:cs="Times New Roman"/>
          <w:sz w:val="24"/>
          <w:szCs w:val="24"/>
        </w:rPr>
        <w:br/>
      </w:r>
      <w:r w:rsidRPr="00A77B37">
        <w:rPr>
          <w:rFonts w:ascii="Times New Roman" w:eastAsia="Calibri" w:hAnsi="Times New Roman" w:cs="Times New Roman"/>
          <w:b/>
          <w:bCs/>
          <w:sz w:val="24"/>
          <w:szCs w:val="24"/>
          <w:u w:val="single"/>
          <w:lang w:eastAsia="sk-SK"/>
        </w:rPr>
        <w:t>Stupeň  dosiahol uspokojivé výsledky</w:t>
      </w:r>
    </w:p>
    <w:p w:rsidR="00A77B37" w:rsidRPr="00A77B37" w:rsidRDefault="00A77B37" w:rsidP="00A77B37">
      <w:pPr>
        <w:spacing w:after="0" w:line="240" w:lineRule="auto"/>
        <w:rPr>
          <w:rFonts w:ascii="Times New Roman" w:eastAsia="Calibri" w:hAnsi="Times New Roman" w:cs="Times New Roman"/>
          <w:b/>
          <w:bCs/>
          <w:sz w:val="24"/>
          <w:szCs w:val="24"/>
        </w:rPr>
      </w:pPr>
    </w:p>
    <w:p w:rsidR="00A77B37" w:rsidRPr="00A77B37" w:rsidRDefault="00A77B37" w:rsidP="00A77B37">
      <w:pPr>
        <w:spacing w:line="240" w:lineRule="auto"/>
        <w:jc w:val="both"/>
        <w:rPr>
          <w:rFonts w:ascii="Times New Roman" w:eastAsia="Calibri" w:hAnsi="Times New Roman" w:cs="Times New Roman"/>
          <w:b/>
          <w:bCs/>
          <w:sz w:val="24"/>
          <w:szCs w:val="24"/>
        </w:rPr>
      </w:pPr>
      <w:r w:rsidRPr="00A77B37">
        <w:rPr>
          <w:rFonts w:ascii="Times New Roman" w:eastAsia="Calibri" w:hAnsi="Times New Roman" w:cs="Times New Roman"/>
          <w:sz w:val="24"/>
          <w:szCs w:val="24"/>
        </w:rPr>
        <w:t xml:space="preserve">Žiak </w:t>
      </w:r>
      <w:r w:rsidRPr="00A77B37">
        <w:rPr>
          <w:rFonts w:ascii="Times New Roman" w:eastAsia="Calibri" w:hAnsi="Times New Roman" w:cs="Times New Roman"/>
          <w:b/>
          <w:bCs/>
          <w:sz w:val="24"/>
          <w:szCs w:val="24"/>
        </w:rPr>
        <w:t>nerozširuje svoju tvorivosť</w:t>
      </w:r>
      <w:r w:rsidRPr="00A77B37">
        <w:rPr>
          <w:rFonts w:ascii="Times New Roman" w:eastAsia="Calibri" w:hAnsi="Times New Roman" w:cs="Times New Roman"/>
          <w:sz w:val="24"/>
          <w:szCs w:val="24"/>
        </w:rPr>
        <w:t xml:space="preserve">, </w:t>
      </w:r>
      <w:r w:rsidRPr="00A77B37">
        <w:rPr>
          <w:rFonts w:ascii="Times New Roman" w:eastAsia="Calibri" w:hAnsi="Times New Roman" w:cs="Times New Roman"/>
          <w:b/>
          <w:bCs/>
          <w:sz w:val="24"/>
          <w:szCs w:val="24"/>
        </w:rPr>
        <w:t>chýba mu iniciatívnosť</w:t>
      </w:r>
      <w:r w:rsidRPr="00A77B37">
        <w:rPr>
          <w:rFonts w:ascii="Times New Roman" w:eastAsia="Calibri" w:hAnsi="Times New Roman" w:cs="Times New Roman"/>
          <w:sz w:val="24"/>
          <w:szCs w:val="24"/>
        </w:rPr>
        <w:t xml:space="preserve">, </w:t>
      </w:r>
      <w:r w:rsidRPr="00A77B37">
        <w:rPr>
          <w:rFonts w:ascii="Times New Roman" w:eastAsia="Calibri" w:hAnsi="Times New Roman" w:cs="Times New Roman"/>
          <w:b/>
          <w:bCs/>
          <w:sz w:val="24"/>
          <w:szCs w:val="24"/>
        </w:rPr>
        <w:t>priemerne si osvojuje poznatky a zákonitosti podľa učebných osnov. Pri riešení teoretických aj praktických úloh sa vyskytujú nedostatky. Je nesamostatný</w:t>
      </w:r>
      <w:r w:rsidRPr="00A77B37">
        <w:rPr>
          <w:rFonts w:ascii="Times New Roman" w:eastAsia="Calibri" w:hAnsi="Times New Roman" w:cs="Times New Roman"/>
          <w:sz w:val="24"/>
          <w:szCs w:val="24"/>
        </w:rPr>
        <w:t xml:space="preserve"> pri využívaní poznatkov, </w:t>
      </w:r>
      <w:r w:rsidRPr="00A77B37">
        <w:rPr>
          <w:rFonts w:ascii="Times New Roman" w:eastAsia="Calibri" w:hAnsi="Times New Roman" w:cs="Times New Roman"/>
          <w:b/>
          <w:bCs/>
          <w:sz w:val="24"/>
          <w:szCs w:val="24"/>
        </w:rPr>
        <w:t>zdržanlivý</w:t>
      </w:r>
      <w:r w:rsidRPr="00A77B37">
        <w:rPr>
          <w:rFonts w:ascii="Times New Roman" w:eastAsia="Calibri" w:hAnsi="Times New Roman" w:cs="Times New Roman"/>
          <w:sz w:val="24"/>
          <w:szCs w:val="24"/>
        </w:rPr>
        <w:t xml:space="preserve"> pri vyjadrovaní svojich postojov. </w:t>
      </w:r>
      <w:r w:rsidRPr="00A77B37">
        <w:rPr>
          <w:rFonts w:ascii="Times New Roman" w:eastAsia="Calibri" w:hAnsi="Times New Roman" w:cs="Times New Roman"/>
          <w:b/>
          <w:bCs/>
          <w:sz w:val="24"/>
          <w:szCs w:val="24"/>
        </w:rPr>
        <w:t>Riešiť problém dokáže len s pomocou učiteľa</w:t>
      </w:r>
      <w:r w:rsidRPr="00A77B37">
        <w:rPr>
          <w:rFonts w:ascii="Times New Roman" w:eastAsia="Calibri" w:hAnsi="Times New Roman" w:cs="Times New Roman"/>
          <w:sz w:val="24"/>
          <w:szCs w:val="24"/>
        </w:rPr>
        <w:t xml:space="preserve">. </w:t>
      </w:r>
      <w:r w:rsidRPr="00A77B37">
        <w:rPr>
          <w:rFonts w:ascii="Times New Roman" w:eastAsia="Calibri" w:hAnsi="Times New Roman" w:cs="Times New Roman"/>
          <w:b/>
          <w:bCs/>
          <w:sz w:val="24"/>
          <w:szCs w:val="24"/>
        </w:rPr>
        <w:t xml:space="preserve">Jeho ústny a písomný prejav má v správnosti, presnosti a výstižnosti nedostatky. </w:t>
      </w:r>
      <w:r w:rsidRPr="00A77B37">
        <w:rPr>
          <w:rFonts w:ascii="Times New Roman" w:eastAsia="Calibri" w:hAnsi="Times New Roman" w:cs="Times New Roman"/>
          <w:sz w:val="24"/>
          <w:szCs w:val="24"/>
        </w:rPr>
        <w:t>Žiak</w:t>
      </w:r>
      <w:r w:rsidRPr="00A77B37">
        <w:rPr>
          <w:rFonts w:ascii="Times New Roman" w:eastAsia="Calibri" w:hAnsi="Times New Roman" w:cs="Times New Roman"/>
          <w:b/>
          <w:bCs/>
          <w:sz w:val="24"/>
          <w:szCs w:val="24"/>
        </w:rPr>
        <w:t xml:space="preserve"> často potrebuje usmernenie svojej práce, kvalita výsledkov je uspokojivá.</w:t>
      </w:r>
    </w:p>
    <w:p w:rsidR="00A77B37" w:rsidRPr="00A77B37" w:rsidRDefault="00A77B37" w:rsidP="00A77B37">
      <w:pPr>
        <w:spacing w:line="240" w:lineRule="auto"/>
        <w:jc w:val="both"/>
        <w:rPr>
          <w:rFonts w:ascii="Times New Roman" w:eastAsia="Calibri" w:hAnsi="Times New Roman" w:cs="Times New Roman"/>
          <w:b/>
          <w:bCs/>
          <w:sz w:val="24"/>
          <w:szCs w:val="24"/>
          <w:u w:val="single"/>
          <w:lang w:eastAsia="sk-SK"/>
        </w:rPr>
      </w:pPr>
      <w:r w:rsidRPr="00A77B37">
        <w:rPr>
          <w:rFonts w:ascii="Times New Roman" w:eastAsia="Calibri" w:hAnsi="Times New Roman" w:cs="Times New Roman"/>
          <w:b/>
          <w:bCs/>
          <w:sz w:val="24"/>
          <w:szCs w:val="24"/>
          <w:u w:val="single"/>
          <w:lang w:eastAsia="sk-SK"/>
        </w:rPr>
        <w:t>Stupeň  dosiahol neuspokojivé výsledky</w:t>
      </w:r>
    </w:p>
    <w:p w:rsidR="00A77B37" w:rsidRDefault="00A77B37" w:rsidP="00A77B37">
      <w:pPr>
        <w:spacing w:after="0" w:line="240" w:lineRule="auto"/>
        <w:ind w:hanging="720"/>
        <w:jc w:val="both"/>
        <w:rPr>
          <w:rFonts w:ascii="Times New Roman" w:eastAsia="Calibri" w:hAnsi="Times New Roman" w:cs="Times New Roman"/>
          <w:b/>
          <w:bCs/>
          <w:sz w:val="24"/>
          <w:szCs w:val="24"/>
        </w:rPr>
      </w:pPr>
      <w:r w:rsidRPr="00A77B37">
        <w:rPr>
          <w:rFonts w:ascii="Times New Roman" w:eastAsia="Calibri" w:hAnsi="Times New Roman" w:cs="Times New Roman"/>
          <w:sz w:val="24"/>
          <w:szCs w:val="24"/>
        </w:rPr>
        <w:t xml:space="preserve">           Žiak </w:t>
      </w:r>
      <w:r w:rsidRPr="00A77B37">
        <w:rPr>
          <w:rFonts w:ascii="Times New Roman" w:eastAsia="Calibri" w:hAnsi="Times New Roman" w:cs="Times New Roman"/>
          <w:b/>
          <w:bCs/>
          <w:sz w:val="24"/>
          <w:szCs w:val="24"/>
        </w:rPr>
        <w:t>si neosvojil vedomosti a zákonitosti požadované učebnými osnovami</w:t>
      </w:r>
      <w:r w:rsidRPr="00A77B37">
        <w:rPr>
          <w:rFonts w:ascii="Times New Roman" w:eastAsia="Calibri" w:hAnsi="Times New Roman" w:cs="Times New Roman"/>
          <w:sz w:val="24"/>
          <w:szCs w:val="24"/>
        </w:rPr>
        <w:t xml:space="preserve">, </w:t>
      </w:r>
      <w:r w:rsidRPr="00A77B37">
        <w:rPr>
          <w:rFonts w:ascii="Times New Roman" w:eastAsia="Calibri" w:hAnsi="Times New Roman" w:cs="Times New Roman"/>
          <w:b/>
          <w:bCs/>
          <w:sz w:val="24"/>
          <w:szCs w:val="24"/>
        </w:rPr>
        <w:t>nedokáže ich využívať. Prejavuje slabšie vyjadrovacie schopnosti</w:t>
      </w:r>
      <w:r w:rsidRPr="00A77B37">
        <w:rPr>
          <w:rFonts w:ascii="Times New Roman" w:eastAsia="Calibri" w:hAnsi="Times New Roman" w:cs="Times New Roman"/>
          <w:sz w:val="24"/>
          <w:szCs w:val="24"/>
        </w:rPr>
        <w:t xml:space="preserve">, nespĺňa kritériá pri riešení teoretických a praktických úloh. </w:t>
      </w:r>
      <w:r w:rsidRPr="00A77B37">
        <w:rPr>
          <w:rFonts w:ascii="Times New Roman" w:eastAsia="Calibri" w:hAnsi="Times New Roman" w:cs="Times New Roman"/>
          <w:b/>
          <w:bCs/>
          <w:sz w:val="24"/>
          <w:szCs w:val="24"/>
        </w:rPr>
        <w:t>Je nesamostatný</w:t>
      </w:r>
      <w:r w:rsidRPr="00A77B37">
        <w:rPr>
          <w:rFonts w:ascii="Times New Roman" w:eastAsia="Calibri" w:hAnsi="Times New Roman" w:cs="Times New Roman"/>
          <w:sz w:val="24"/>
          <w:szCs w:val="24"/>
        </w:rPr>
        <w:t xml:space="preserve"> pri využívaní poznatkov, hodnotení javov, </w:t>
      </w:r>
      <w:r w:rsidRPr="00A77B37">
        <w:rPr>
          <w:rFonts w:ascii="Times New Roman" w:eastAsia="Calibri" w:hAnsi="Times New Roman" w:cs="Times New Roman"/>
          <w:b/>
          <w:bCs/>
          <w:sz w:val="24"/>
          <w:szCs w:val="24"/>
        </w:rPr>
        <w:t>nevie svoje vedomosti uplatniť ani na podnet učiteľa</w:t>
      </w:r>
      <w:r w:rsidRPr="00A77B37">
        <w:rPr>
          <w:rFonts w:ascii="Times New Roman" w:eastAsia="Calibri" w:hAnsi="Times New Roman" w:cs="Times New Roman"/>
          <w:sz w:val="24"/>
          <w:szCs w:val="24"/>
        </w:rPr>
        <w:t xml:space="preserve">. Pri využívaní poznatkov </w:t>
      </w:r>
      <w:r w:rsidRPr="00A77B37">
        <w:rPr>
          <w:rFonts w:ascii="Times New Roman" w:eastAsia="Calibri" w:hAnsi="Times New Roman" w:cs="Times New Roman"/>
          <w:b/>
          <w:bCs/>
          <w:sz w:val="24"/>
          <w:szCs w:val="24"/>
        </w:rPr>
        <w:t>potrebuje sústavnú pomoc. Jeho ústny a písomný prejav je na nízkej úrovni. Žiak nedokáže uspokojivo pracovať.</w:t>
      </w:r>
    </w:p>
    <w:p w:rsidR="00A77B37" w:rsidRPr="00A77B37" w:rsidRDefault="00A77B37" w:rsidP="00A77B37">
      <w:pPr>
        <w:spacing w:after="0" w:line="240" w:lineRule="auto"/>
        <w:ind w:hanging="720"/>
        <w:jc w:val="both"/>
        <w:rPr>
          <w:rFonts w:ascii="Times New Roman" w:eastAsia="Calibri" w:hAnsi="Times New Roman" w:cs="Times New Roman"/>
          <w:b/>
          <w:bCs/>
          <w:sz w:val="24"/>
          <w:szCs w:val="24"/>
        </w:rPr>
      </w:pPr>
    </w:p>
    <w:p w:rsidR="00A77B37" w:rsidRPr="00A77B37" w:rsidRDefault="00A77B37" w:rsidP="00A77B37">
      <w:pPr>
        <w:spacing w:line="240" w:lineRule="auto"/>
        <w:rPr>
          <w:rFonts w:ascii="Times New Roman" w:eastAsia="Calibri" w:hAnsi="Times New Roman" w:cs="Times New Roman"/>
          <w:b/>
          <w:bCs/>
          <w:sz w:val="24"/>
          <w:szCs w:val="24"/>
        </w:rPr>
      </w:pPr>
      <w:r w:rsidRPr="00A77B37">
        <w:rPr>
          <w:rFonts w:ascii="Times New Roman" w:eastAsia="Calibri" w:hAnsi="Times New Roman" w:cs="Times New Roman"/>
          <w:b/>
          <w:bCs/>
          <w:sz w:val="24"/>
          <w:szCs w:val="24"/>
        </w:rPr>
        <w:t xml:space="preserve">Metódy, formy a prostriedky  získavania podkladov na hodnotenie </w:t>
      </w:r>
      <w:r w:rsidRPr="00A77B37">
        <w:rPr>
          <w:rFonts w:ascii="Times New Roman" w:eastAsia="Calibri" w:hAnsi="Times New Roman" w:cs="Times New Roman"/>
          <w:b/>
          <w:bCs/>
          <w:sz w:val="24"/>
          <w:szCs w:val="24"/>
        </w:rPr>
        <w:br/>
        <w:t>výchovno-vzdelávacích výsledkov žiakov:</w:t>
      </w:r>
    </w:p>
    <w:p w:rsidR="00A77B37" w:rsidRPr="00A77B37" w:rsidRDefault="00A77B37" w:rsidP="00A77B37">
      <w:pPr>
        <w:numPr>
          <w:ilvl w:val="0"/>
          <w:numId w:val="1"/>
        </w:numPr>
        <w:spacing w:after="0" w:line="240" w:lineRule="auto"/>
        <w:ind w:left="714" w:hanging="357"/>
        <w:rPr>
          <w:rFonts w:ascii="Times New Roman" w:eastAsia="Calibri" w:hAnsi="Times New Roman" w:cs="Times New Roman"/>
          <w:sz w:val="24"/>
          <w:szCs w:val="24"/>
        </w:rPr>
      </w:pPr>
      <w:r w:rsidRPr="00A77B37">
        <w:rPr>
          <w:rFonts w:ascii="Times New Roman" w:eastAsia="Calibri" w:hAnsi="Times New Roman" w:cs="Times New Roman"/>
          <w:sz w:val="24"/>
          <w:szCs w:val="24"/>
        </w:rPr>
        <w:t>sústavné sledovanie výkonu žiaka,</w:t>
      </w:r>
    </w:p>
    <w:p w:rsidR="00A77B37" w:rsidRPr="00A77B37" w:rsidRDefault="00A77B37" w:rsidP="00A77B37">
      <w:pPr>
        <w:numPr>
          <w:ilvl w:val="0"/>
          <w:numId w:val="1"/>
        </w:numPr>
        <w:spacing w:after="0" w:line="240" w:lineRule="auto"/>
        <w:ind w:left="714" w:hanging="357"/>
        <w:rPr>
          <w:rFonts w:ascii="Times New Roman" w:eastAsia="Calibri" w:hAnsi="Times New Roman" w:cs="Times New Roman"/>
          <w:sz w:val="24"/>
          <w:szCs w:val="24"/>
        </w:rPr>
      </w:pPr>
      <w:r w:rsidRPr="00A77B37">
        <w:rPr>
          <w:rFonts w:ascii="Times New Roman" w:eastAsia="Calibri" w:hAnsi="Times New Roman" w:cs="Times New Roman"/>
          <w:sz w:val="24"/>
          <w:szCs w:val="24"/>
        </w:rPr>
        <w:t>pripravenosť na vyučovanie a vypracovanie domácich úloh,</w:t>
      </w:r>
    </w:p>
    <w:p w:rsidR="00A77B37" w:rsidRPr="00A77B37" w:rsidRDefault="00A77B37" w:rsidP="00A77B37">
      <w:pPr>
        <w:numPr>
          <w:ilvl w:val="0"/>
          <w:numId w:val="1"/>
        </w:numPr>
        <w:spacing w:after="0" w:line="240" w:lineRule="auto"/>
        <w:ind w:left="714" w:hanging="357"/>
        <w:rPr>
          <w:rFonts w:ascii="Times New Roman" w:eastAsia="Calibri" w:hAnsi="Times New Roman" w:cs="Times New Roman"/>
          <w:sz w:val="24"/>
          <w:szCs w:val="24"/>
        </w:rPr>
      </w:pPr>
      <w:r w:rsidRPr="00A77B37">
        <w:rPr>
          <w:rFonts w:ascii="Times New Roman" w:eastAsia="Calibri" w:hAnsi="Times New Roman" w:cs="Times New Roman"/>
          <w:sz w:val="24"/>
          <w:szCs w:val="24"/>
        </w:rPr>
        <w:t>aktivita žiakov na vyučovaní ,</w:t>
      </w:r>
    </w:p>
    <w:p w:rsidR="00A77B37" w:rsidRPr="00A77B37" w:rsidRDefault="00A77B37" w:rsidP="00A77B37">
      <w:pPr>
        <w:numPr>
          <w:ilvl w:val="0"/>
          <w:numId w:val="1"/>
        </w:numPr>
        <w:spacing w:after="0" w:line="240" w:lineRule="auto"/>
        <w:ind w:left="714" w:hanging="357"/>
        <w:rPr>
          <w:rFonts w:ascii="Times New Roman" w:eastAsia="Calibri" w:hAnsi="Times New Roman" w:cs="Times New Roman"/>
          <w:sz w:val="24"/>
          <w:szCs w:val="24"/>
        </w:rPr>
      </w:pPr>
      <w:r w:rsidRPr="00A77B37">
        <w:rPr>
          <w:rFonts w:ascii="Times New Roman" w:eastAsia="Calibri" w:hAnsi="Times New Roman" w:cs="Times New Roman"/>
          <w:sz w:val="24"/>
          <w:szCs w:val="24"/>
        </w:rPr>
        <w:t>priebežné hodnotenie ústneho a písomného prejavu žiakov,</w:t>
      </w:r>
    </w:p>
    <w:p w:rsidR="00A77B37" w:rsidRPr="00A77B37" w:rsidRDefault="00A77B37" w:rsidP="00A77B37">
      <w:pPr>
        <w:numPr>
          <w:ilvl w:val="0"/>
          <w:numId w:val="1"/>
        </w:numPr>
        <w:spacing w:after="0" w:line="240" w:lineRule="auto"/>
        <w:ind w:left="714" w:hanging="357"/>
        <w:rPr>
          <w:rFonts w:ascii="Times New Roman" w:eastAsia="Calibri" w:hAnsi="Times New Roman" w:cs="Times New Roman"/>
          <w:sz w:val="24"/>
          <w:szCs w:val="24"/>
        </w:rPr>
      </w:pPr>
      <w:r w:rsidRPr="00A77B37">
        <w:rPr>
          <w:rFonts w:ascii="Times New Roman" w:eastAsia="Calibri" w:hAnsi="Times New Roman" w:cs="Times New Roman"/>
          <w:sz w:val="24"/>
          <w:szCs w:val="24"/>
        </w:rPr>
        <w:t>spolupráca v skupine,</w:t>
      </w:r>
    </w:p>
    <w:p w:rsidR="00A77B37" w:rsidRDefault="00A77B37" w:rsidP="00A77B37">
      <w:pPr>
        <w:numPr>
          <w:ilvl w:val="0"/>
          <w:numId w:val="1"/>
        </w:numPr>
        <w:spacing w:after="0" w:line="240" w:lineRule="auto"/>
        <w:ind w:left="714" w:hanging="357"/>
        <w:rPr>
          <w:rFonts w:ascii="Times New Roman" w:eastAsia="Calibri" w:hAnsi="Times New Roman" w:cs="Times New Roman"/>
          <w:sz w:val="24"/>
          <w:szCs w:val="24"/>
        </w:rPr>
      </w:pPr>
      <w:r w:rsidRPr="00A77B37">
        <w:rPr>
          <w:rFonts w:ascii="Times New Roman" w:eastAsia="Calibri" w:hAnsi="Times New Roman" w:cs="Times New Roman"/>
          <w:sz w:val="24"/>
          <w:szCs w:val="24"/>
        </w:rPr>
        <w:t>tvorivosť.</w:t>
      </w:r>
    </w:p>
    <w:p w:rsidR="00A77B37" w:rsidRPr="00A77B37" w:rsidRDefault="00A77B37" w:rsidP="00A77B37">
      <w:pPr>
        <w:spacing w:after="0" w:line="240" w:lineRule="auto"/>
        <w:ind w:left="714"/>
        <w:rPr>
          <w:rFonts w:ascii="Times New Roman" w:eastAsia="Calibri" w:hAnsi="Times New Roman" w:cs="Times New Roman"/>
          <w:sz w:val="24"/>
          <w:szCs w:val="24"/>
        </w:rPr>
      </w:pPr>
    </w:p>
    <w:p w:rsidR="00A77B37" w:rsidRPr="00A77B37" w:rsidRDefault="00A77B37" w:rsidP="00A77B37">
      <w:pPr>
        <w:spacing w:line="240" w:lineRule="auto"/>
        <w:rPr>
          <w:rFonts w:ascii="Times New Roman" w:eastAsia="Calibri" w:hAnsi="Times New Roman" w:cs="Times New Roman"/>
          <w:b/>
          <w:bCs/>
          <w:sz w:val="24"/>
          <w:szCs w:val="24"/>
        </w:rPr>
      </w:pPr>
      <w:r w:rsidRPr="00A77B37">
        <w:rPr>
          <w:rFonts w:ascii="Times New Roman" w:eastAsia="Calibri" w:hAnsi="Times New Roman" w:cs="Times New Roman"/>
          <w:b/>
          <w:bCs/>
          <w:sz w:val="24"/>
          <w:szCs w:val="24"/>
        </w:rPr>
        <w:t>V matematike sa v 1.ročníku  bude hodnotiť:</w:t>
      </w:r>
    </w:p>
    <w:p w:rsidR="00A77B37" w:rsidRPr="00A77B37" w:rsidRDefault="00A77B37" w:rsidP="00A77B37">
      <w:pPr>
        <w:numPr>
          <w:ilvl w:val="0"/>
          <w:numId w:val="4"/>
        </w:numPr>
        <w:autoSpaceDE w:val="0"/>
        <w:autoSpaceDN w:val="0"/>
        <w:adjustRightInd w:val="0"/>
        <w:spacing w:after="0" w:line="240" w:lineRule="auto"/>
        <w:jc w:val="both"/>
        <w:rPr>
          <w:rFonts w:ascii="Times New Roman" w:eastAsia="Calibri" w:hAnsi="Times New Roman" w:cs="Times New Roman"/>
          <w:color w:val="000000"/>
          <w:sz w:val="24"/>
          <w:szCs w:val="24"/>
          <w:lang w:eastAsia="sk-SK"/>
        </w:rPr>
      </w:pPr>
      <w:r w:rsidRPr="00A77B37">
        <w:rPr>
          <w:rFonts w:ascii="Times New Roman" w:eastAsia="Calibri" w:hAnsi="Times New Roman" w:cs="Times New Roman"/>
          <w:color w:val="000000"/>
          <w:sz w:val="24"/>
          <w:szCs w:val="24"/>
          <w:lang w:eastAsia="sk-SK"/>
        </w:rPr>
        <w:t>určovanie a priraďovanie počtu predmetov v obore 0 – 20,</w:t>
      </w:r>
    </w:p>
    <w:p w:rsidR="00A77B37" w:rsidRPr="00A77B37" w:rsidRDefault="00A77B37" w:rsidP="00A77B37">
      <w:pPr>
        <w:numPr>
          <w:ilvl w:val="0"/>
          <w:numId w:val="5"/>
        </w:numPr>
        <w:autoSpaceDE w:val="0"/>
        <w:autoSpaceDN w:val="0"/>
        <w:adjustRightInd w:val="0"/>
        <w:spacing w:after="0" w:line="240" w:lineRule="auto"/>
        <w:jc w:val="both"/>
        <w:rPr>
          <w:rFonts w:ascii="Times New Roman" w:eastAsia="Times New Roman" w:hAnsi="Times New Roman" w:cs="Times New Roman"/>
          <w:color w:val="000000"/>
          <w:sz w:val="24"/>
          <w:szCs w:val="24"/>
          <w:lang w:eastAsia="sk-SK"/>
        </w:rPr>
      </w:pPr>
      <w:r w:rsidRPr="00A77B37">
        <w:rPr>
          <w:rFonts w:ascii="Times New Roman" w:eastAsia="Times New Roman" w:hAnsi="Times New Roman" w:cs="Times New Roman"/>
          <w:color w:val="000000"/>
          <w:sz w:val="24"/>
          <w:szCs w:val="24"/>
          <w:lang w:eastAsia="sk-SK"/>
        </w:rPr>
        <w:t>orientácia  v číselnom rade od 0 do 20 a znázornenie na číselnej osi,</w:t>
      </w:r>
    </w:p>
    <w:p w:rsidR="00A77B37" w:rsidRPr="00A77B37" w:rsidRDefault="00A77B37" w:rsidP="00A77B37">
      <w:pPr>
        <w:numPr>
          <w:ilvl w:val="0"/>
          <w:numId w:val="4"/>
        </w:numPr>
        <w:autoSpaceDE w:val="0"/>
        <w:autoSpaceDN w:val="0"/>
        <w:adjustRightInd w:val="0"/>
        <w:spacing w:after="0" w:line="240" w:lineRule="auto"/>
        <w:jc w:val="both"/>
        <w:rPr>
          <w:rFonts w:ascii="Times New Roman" w:eastAsia="Times New Roman" w:hAnsi="Times New Roman" w:cs="Times New Roman"/>
          <w:color w:val="000000"/>
          <w:sz w:val="24"/>
          <w:szCs w:val="24"/>
          <w:lang w:eastAsia="sk-SK"/>
        </w:rPr>
      </w:pPr>
      <w:r w:rsidRPr="00A77B37">
        <w:rPr>
          <w:rFonts w:ascii="Times New Roman" w:eastAsia="Times New Roman" w:hAnsi="Times New Roman" w:cs="Times New Roman"/>
          <w:color w:val="000000"/>
          <w:sz w:val="24"/>
          <w:szCs w:val="24"/>
          <w:lang w:eastAsia="sk-SK"/>
        </w:rPr>
        <w:t>čítanie a písanie čísla od 0 do 20 a jeho grafické znázornenie,</w:t>
      </w:r>
    </w:p>
    <w:p w:rsidR="00A77B37" w:rsidRPr="00A77B37" w:rsidRDefault="00A77B37" w:rsidP="00A77B37">
      <w:pPr>
        <w:numPr>
          <w:ilvl w:val="0"/>
          <w:numId w:val="4"/>
        </w:numPr>
        <w:autoSpaceDE w:val="0"/>
        <w:autoSpaceDN w:val="0"/>
        <w:adjustRightInd w:val="0"/>
        <w:spacing w:after="0" w:line="240" w:lineRule="auto"/>
        <w:jc w:val="both"/>
        <w:rPr>
          <w:rFonts w:ascii="Times New Roman" w:eastAsia="Times New Roman" w:hAnsi="Times New Roman" w:cs="Times New Roman"/>
          <w:color w:val="000000"/>
          <w:sz w:val="24"/>
          <w:szCs w:val="24"/>
          <w:lang w:eastAsia="sk-SK"/>
        </w:rPr>
      </w:pPr>
      <w:r w:rsidRPr="00A77B37">
        <w:rPr>
          <w:rFonts w:ascii="Times New Roman" w:eastAsia="Times New Roman" w:hAnsi="Times New Roman" w:cs="Times New Roman"/>
          <w:color w:val="000000"/>
          <w:sz w:val="24"/>
          <w:szCs w:val="24"/>
          <w:lang w:eastAsia="sk-SK"/>
        </w:rPr>
        <w:t>porovnávanie čísel a zápis znakmi nerovnosti,</w:t>
      </w:r>
    </w:p>
    <w:p w:rsidR="00A77B37" w:rsidRPr="00A77B37" w:rsidRDefault="00A77B37" w:rsidP="00A77B37">
      <w:pPr>
        <w:numPr>
          <w:ilvl w:val="0"/>
          <w:numId w:val="4"/>
        </w:numPr>
        <w:autoSpaceDE w:val="0"/>
        <w:autoSpaceDN w:val="0"/>
        <w:adjustRightInd w:val="0"/>
        <w:spacing w:after="0" w:line="240" w:lineRule="auto"/>
        <w:jc w:val="both"/>
        <w:rPr>
          <w:rFonts w:ascii="Times New Roman" w:eastAsia="Times New Roman" w:hAnsi="Times New Roman" w:cs="Times New Roman"/>
          <w:color w:val="000000"/>
          <w:sz w:val="24"/>
          <w:szCs w:val="24"/>
          <w:lang w:eastAsia="sk-SK"/>
        </w:rPr>
      </w:pPr>
      <w:r w:rsidRPr="00A77B37">
        <w:rPr>
          <w:rFonts w:ascii="Times New Roman" w:eastAsia="Times New Roman" w:hAnsi="Times New Roman" w:cs="Times New Roman"/>
          <w:color w:val="000000"/>
          <w:sz w:val="24"/>
          <w:szCs w:val="24"/>
          <w:lang w:eastAsia="sk-SK"/>
        </w:rPr>
        <w:t>riešenie jednoduchej slovnej úlohy pomocou obrázka,</w:t>
      </w:r>
    </w:p>
    <w:p w:rsidR="00A77B37" w:rsidRPr="00A77B37" w:rsidRDefault="00A77B37" w:rsidP="00A77B37">
      <w:pPr>
        <w:numPr>
          <w:ilvl w:val="0"/>
          <w:numId w:val="4"/>
        </w:numPr>
        <w:autoSpaceDE w:val="0"/>
        <w:autoSpaceDN w:val="0"/>
        <w:adjustRightInd w:val="0"/>
        <w:spacing w:after="0" w:line="240" w:lineRule="auto"/>
        <w:jc w:val="both"/>
        <w:rPr>
          <w:rFonts w:ascii="Times New Roman" w:eastAsia="Times New Roman" w:hAnsi="Times New Roman" w:cs="Times New Roman"/>
          <w:color w:val="000000"/>
          <w:sz w:val="24"/>
          <w:szCs w:val="24"/>
          <w:lang w:eastAsia="sk-SK"/>
        </w:rPr>
      </w:pPr>
      <w:r w:rsidRPr="00A77B37">
        <w:rPr>
          <w:rFonts w:ascii="Times New Roman" w:eastAsia="Times New Roman" w:hAnsi="Times New Roman" w:cs="Times New Roman"/>
          <w:color w:val="000000"/>
          <w:sz w:val="24"/>
          <w:szCs w:val="24"/>
          <w:lang w:eastAsia="sk-SK"/>
        </w:rPr>
        <w:t>správne používanie znakov + a – pri sčítaní a odčítaní,</w:t>
      </w:r>
    </w:p>
    <w:p w:rsidR="00A77B37" w:rsidRPr="00A77B37" w:rsidRDefault="00A77B37" w:rsidP="00A77B37">
      <w:pPr>
        <w:numPr>
          <w:ilvl w:val="0"/>
          <w:numId w:val="4"/>
        </w:numPr>
        <w:autoSpaceDE w:val="0"/>
        <w:autoSpaceDN w:val="0"/>
        <w:adjustRightInd w:val="0"/>
        <w:spacing w:after="0" w:line="240" w:lineRule="auto"/>
        <w:jc w:val="both"/>
        <w:rPr>
          <w:rFonts w:ascii="Times New Roman" w:eastAsia="Times New Roman" w:hAnsi="Times New Roman" w:cs="Times New Roman"/>
          <w:color w:val="000000"/>
          <w:sz w:val="24"/>
          <w:szCs w:val="24"/>
          <w:lang w:eastAsia="sk-SK"/>
        </w:rPr>
      </w:pPr>
      <w:r w:rsidRPr="00A77B37">
        <w:rPr>
          <w:rFonts w:ascii="Times New Roman" w:eastAsia="Times New Roman" w:hAnsi="Times New Roman" w:cs="Times New Roman"/>
          <w:color w:val="000000"/>
          <w:sz w:val="24"/>
          <w:szCs w:val="24"/>
          <w:lang w:eastAsia="sk-SK"/>
        </w:rPr>
        <w:t>vytvorenie slovnej úlohy na sčítanie a odčítanie,</w:t>
      </w:r>
    </w:p>
    <w:p w:rsidR="00A77B37" w:rsidRPr="00A77B37" w:rsidRDefault="00A77B37" w:rsidP="00A77B37">
      <w:pPr>
        <w:numPr>
          <w:ilvl w:val="0"/>
          <w:numId w:val="4"/>
        </w:numPr>
        <w:autoSpaceDE w:val="0"/>
        <w:autoSpaceDN w:val="0"/>
        <w:adjustRightInd w:val="0"/>
        <w:spacing w:after="0" w:line="240" w:lineRule="auto"/>
        <w:jc w:val="both"/>
        <w:rPr>
          <w:rFonts w:ascii="Times New Roman" w:eastAsia="Times New Roman" w:hAnsi="Times New Roman" w:cs="Times New Roman"/>
          <w:color w:val="000000"/>
          <w:sz w:val="24"/>
          <w:szCs w:val="24"/>
          <w:lang w:eastAsia="sk-SK"/>
        </w:rPr>
      </w:pPr>
      <w:r w:rsidRPr="00A77B37">
        <w:rPr>
          <w:rFonts w:ascii="Times New Roman" w:eastAsia="Times New Roman" w:hAnsi="Times New Roman" w:cs="Times New Roman"/>
          <w:color w:val="000000"/>
          <w:sz w:val="24"/>
          <w:szCs w:val="24"/>
          <w:lang w:eastAsia="sk-SK"/>
        </w:rPr>
        <w:t>sčítanie a odčítanie v obore do 20 bez prechodu cez 10,</w:t>
      </w:r>
    </w:p>
    <w:p w:rsidR="00A77B37" w:rsidRPr="00A77B37" w:rsidRDefault="00A77B37" w:rsidP="00A77B37">
      <w:pPr>
        <w:numPr>
          <w:ilvl w:val="0"/>
          <w:numId w:val="4"/>
        </w:numPr>
        <w:autoSpaceDE w:val="0"/>
        <w:autoSpaceDN w:val="0"/>
        <w:adjustRightInd w:val="0"/>
        <w:spacing w:after="0" w:line="240" w:lineRule="auto"/>
        <w:jc w:val="both"/>
        <w:rPr>
          <w:rFonts w:ascii="Times New Roman" w:eastAsia="Times New Roman" w:hAnsi="Times New Roman" w:cs="Times New Roman"/>
          <w:color w:val="000000"/>
          <w:sz w:val="24"/>
          <w:szCs w:val="24"/>
          <w:lang w:eastAsia="sk-SK"/>
        </w:rPr>
      </w:pPr>
      <w:r w:rsidRPr="00A77B37">
        <w:rPr>
          <w:rFonts w:ascii="Times New Roman" w:eastAsia="Times New Roman" w:hAnsi="Times New Roman" w:cs="Times New Roman"/>
          <w:color w:val="000000"/>
          <w:sz w:val="24"/>
          <w:szCs w:val="24"/>
          <w:lang w:eastAsia="sk-SK"/>
        </w:rPr>
        <w:t>riešenie jednoduchej slovnej úlohy v obore do 20 bez prechodu cez 10,</w:t>
      </w:r>
    </w:p>
    <w:p w:rsidR="00A77B37" w:rsidRPr="00A77B37" w:rsidRDefault="00A77B37" w:rsidP="00A77B37">
      <w:pPr>
        <w:numPr>
          <w:ilvl w:val="0"/>
          <w:numId w:val="4"/>
        </w:numPr>
        <w:autoSpaceDE w:val="0"/>
        <w:autoSpaceDN w:val="0"/>
        <w:adjustRightInd w:val="0"/>
        <w:spacing w:after="0" w:line="240" w:lineRule="auto"/>
        <w:jc w:val="both"/>
        <w:rPr>
          <w:rFonts w:ascii="Times New Roman" w:eastAsia="Times New Roman" w:hAnsi="Times New Roman" w:cs="Times New Roman"/>
          <w:color w:val="000000"/>
          <w:sz w:val="24"/>
          <w:szCs w:val="24"/>
          <w:lang w:eastAsia="sk-SK"/>
        </w:rPr>
      </w:pPr>
      <w:r w:rsidRPr="00A77B37">
        <w:rPr>
          <w:rFonts w:ascii="Times New Roman" w:eastAsia="Times New Roman" w:hAnsi="Times New Roman" w:cs="Times New Roman"/>
          <w:color w:val="000000"/>
          <w:sz w:val="24"/>
          <w:szCs w:val="24"/>
          <w:lang w:eastAsia="sk-SK"/>
        </w:rPr>
        <w:t>rozlišovanie a kreslenie priamych, krivých a uzavretých čiar,</w:t>
      </w:r>
    </w:p>
    <w:p w:rsidR="00A77B37" w:rsidRPr="00A77B37" w:rsidRDefault="00A77B37" w:rsidP="00A77B37">
      <w:pPr>
        <w:numPr>
          <w:ilvl w:val="0"/>
          <w:numId w:val="4"/>
        </w:numPr>
        <w:autoSpaceDE w:val="0"/>
        <w:autoSpaceDN w:val="0"/>
        <w:adjustRightInd w:val="0"/>
        <w:spacing w:after="0" w:line="240" w:lineRule="auto"/>
        <w:jc w:val="both"/>
        <w:rPr>
          <w:rFonts w:ascii="Times New Roman" w:eastAsia="Times New Roman" w:hAnsi="Times New Roman" w:cs="Times New Roman"/>
          <w:color w:val="000000"/>
          <w:sz w:val="24"/>
          <w:szCs w:val="24"/>
          <w:lang w:eastAsia="sk-SK"/>
        </w:rPr>
      </w:pPr>
      <w:r w:rsidRPr="00A77B37">
        <w:rPr>
          <w:rFonts w:ascii="Times New Roman" w:eastAsia="Times New Roman" w:hAnsi="Times New Roman" w:cs="Times New Roman"/>
          <w:color w:val="000000"/>
          <w:sz w:val="24"/>
          <w:szCs w:val="24"/>
          <w:lang w:eastAsia="sk-SK"/>
        </w:rPr>
        <w:t>rozlišovanie a pomenovanie rovinných geometrických tvarov: kruh, trojuholník, štvorec, obdĺžnik,</w:t>
      </w:r>
    </w:p>
    <w:p w:rsidR="00A77B37" w:rsidRPr="00A77B37" w:rsidRDefault="00A77B37" w:rsidP="00A77B37">
      <w:pPr>
        <w:numPr>
          <w:ilvl w:val="0"/>
          <w:numId w:val="4"/>
        </w:numPr>
        <w:autoSpaceDE w:val="0"/>
        <w:autoSpaceDN w:val="0"/>
        <w:adjustRightInd w:val="0"/>
        <w:spacing w:after="0" w:line="240" w:lineRule="auto"/>
        <w:jc w:val="both"/>
        <w:rPr>
          <w:rFonts w:ascii="Times New Roman" w:eastAsia="Times New Roman" w:hAnsi="Times New Roman" w:cs="Times New Roman"/>
          <w:color w:val="000000"/>
          <w:sz w:val="24"/>
          <w:szCs w:val="24"/>
          <w:lang w:eastAsia="sk-SK"/>
        </w:rPr>
      </w:pPr>
      <w:r w:rsidRPr="00A77B37">
        <w:rPr>
          <w:rFonts w:ascii="Times New Roman" w:eastAsia="Times New Roman" w:hAnsi="Times New Roman" w:cs="Times New Roman"/>
          <w:color w:val="000000"/>
          <w:sz w:val="24"/>
          <w:szCs w:val="24"/>
          <w:lang w:eastAsia="sk-SK"/>
        </w:rPr>
        <w:t>rozlišovanie a pomenovanie priestorových útvarov: guľa, valec, kocka.</w:t>
      </w:r>
    </w:p>
    <w:p w:rsidR="00A77B37" w:rsidRPr="00A77B37" w:rsidRDefault="00A77B37" w:rsidP="00125D53">
      <w:pPr>
        <w:spacing w:after="0" w:line="240" w:lineRule="auto"/>
        <w:jc w:val="both"/>
        <w:rPr>
          <w:rFonts w:ascii="Times New Roman" w:eastAsia="Calibri" w:hAnsi="Times New Roman" w:cs="Times New Roman"/>
          <w:sz w:val="24"/>
          <w:szCs w:val="24"/>
        </w:rPr>
      </w:pPr>
      <w:r w:rsidRPr="00A77B37">
        <w:rPr>
          <w:rFonts w:ascii="Times New Roman" w:eastAsia="Calibri" w:hAnsi="Times New Roman" w:cs="Times New Roman"/>
          <w:sz w:val="24"/>
          <w:szCs w:val="24"/>
        </w:rPr>
        <w:t xml:space="preserve">Vyučujúce kladú dôraz na pozitívne hodnotenie žiaka. Žiaci sú priebežne hodnotení pomocou symbolov (pečiatky, obrázky a pod.) s cieľom motivovať žiakov. Žiakov vedieme k sebahodnoteniu. </w:t>
      </w:r>
    </w:p>
    <w:p w:rsidR="00A77B37" w:rsidRPr="00A77B37" w:rsidRDefault="00A77B37" w:rsidP="00A77B37">
      <w:pPr>
        <w:widowControl w:val="0"/>
        <w:tabs>
          <w:tab w:val="left" w:pos="1120"/>
        </w:tabs>
        <w:autoSpaceDE w:val="0"/>
        <w:autoSpaceDN w:val="0"/>
        <w:adjustRightInd w:val="0"/>
        <w:spacing w:after="0" w:line="280" w:lineRule="exact"/>
        <w:jc w:val="both"/>
        <w:rPr>
          <w:rFonts w:ascii="Times New Roman" w:eastAsia="Calibri" w:hAnsi="Times New Roman" w:cs="Times New Roman"/>
          <w:color w:val="000000"/>
          <w:sz w:val="24"/>
          <w:szCs w:val="24"/>
        </w:rPr>
      </w:pPr>
      <w:r w:rsidRPr="00A77B37">
        <w:rPr>
          <w:rFonts w:ascii="Times New Roman" w:eastAsia="Calibri" w:hAnsi="Times New Roman" w:cs="Times New Roman"/>
          <w:color w:val="000000"/>
          <w:sz w:val="24"/>
          <w:szCs w:val="24"/>
        </w:rPr>
        <w:t xml:space="preserve">V </w:t>
      </w:r>
      <w:r w:rsidRPr="00A77B37">
        <w:rPr>
          <w:rFonts w:ascii="Times New Roman" w:eastAsia="Calibri" w:hAnsi="Times New Roman" w:cs="Times New Roman"/>
          <w:color w:val="000000"/>
        </w:rPr>
        <w:t xml:space="preserve">každom  polroku  </w:t>
      </w:r>
      <w:r w:rsidRPr="00A77B37">
        <w:rPr>
          <w:rFonts w:ascii="Times New Roman" w:eastAsia="Calibri" w:hAnsi="Times New Roman" w:cs="Times New Roman"/>
          <w:color w:val="000000"/>
          <w:sz w:val="24"/>
          <w:szCs w:val="24"/>
        </w:rPr>
        <w:t>bude</w:t>
      </w:r>
      <w:r w:rsidRPr="00A77B37">
        <w:rPr>
          <w:rFonts w:ascii="Times New Roman" w:eastAsia="Calibri" w:hAnsi="Times New Roman" w:cs="Times New Roman"/>
          <w:color w:val="000000"/>
        </w:rPr>
        <w:t xml:space="preserve">  </w:t>
      </w:r>
      <w:r w:rsidRPr="00A77B37">
        <w:rPr>
          <w:rFonts w:ascii="Times New Roman" w:eastAsia="Calibri" w:hAnsi="Times New Roman" w:cs="Times New Roman"/>
          <w:color w:val="000000"/>
          <w:sz w:val="24"/>
          <w:szCs w:val="24"/>
        </w:rPr>
        <w:t>každý</w:t>
      </w:r>
      <w:r w:rsidRPr="00A77B37">
        <w:rPr>
          <w:rFonts w:ascii="Times New Roman" w:eastAsia="Calibri" w:hAnsi="Times New Roman" w:cs="Times New Roman"/>
          <w:color w:val="000000"/>
        </w:rPr>
        <w:t xml:space="preserve">  žiak  </w:t>
      </w:r>
      <w:r w:rsidRPr="00A77B37">
        <w:rPr>
          <w:rFonts w:ascii="Times New Roman" w:eastAsia="Calibri" w:hAnsi="Times New Roman" w:cs="Times New Roman"/>
          <w:color w:val="000000"/>
          <w:sz w:val="24"/>
          <w:szCs w:val="24"/>
        </w:rPr>
        <w:t>ústne  vyskúšaný</w:t>
      </w:r>
      <w:r w:rsidRPr="00A77B37">
        <w:rPr>
          <w:rFonts w:ascii="Times New Roman" w:eastAsia="Calibri" w:hAnsi="Times New Roman" w:cs="Times New Roman"/>
          <w:color w:val="000000"/>
        </w:rPr>
        <w:t xml:space="preserve">  minimálne  4</w:t>
      </w:r>
      <w:r w:rsidRPr="00A77B37">
        <w:rPr>
          <w:rFonts w:ascii="Times New Roman" w:eastAsia="Calibri" w:hAnsi="Times New Roman" w:cs="Times New Roman"/>
          <w:color w:val="000000"/>
          <w:sz w:val="24"/>
          <w:szCs w:val="24"/>
        </w:rPr>
        <w:t xml:space="preserve">-krát.  Zvládnutie sa </w:t>
      </w:r>
      <w:r w:rsidRPr="00A77B37">
        <w:rPr>
          <w:rFonts w:ascii="Times New Roman" w:eastAsia="Calibri" w:hAnsi="Times New Roman" w:cs="Times New Roman"/>
          <w:color w:val="000000"/>
          <w:sz w:val="24"/>
          <w:szCs w:val="24"/>
        </w:rPr>
        <w:lastRenderedPageBreak/>
        <w:t xml:space="preserve">hodnotí slovným komentárom učiteľa (písomne i ústne), pečiatkou. </w:t>
      </w:r>
    </w:p>
    <w:p w:rsidR="00A77B37" w:rsidRPr="00A77B37" w:rsidRDefault="00A77B37" w:rsidP="00A77B37">
      <w:pPr>
        <w:widowControl w:val="0"/>
        <w:tabs>
          <w:tab w:val="left" w:pos="1120"/>
        </w:tabs>
        <w:autoSpaceDE w:val="0"/>
        <w:autoSpaceDN w:val="0"/>
        <w:adjustRightInd w:val="0"/>
        <w:spacing w:after="0" w:line="266" w:lineRule="exact"/>
        <w:jc w:val="both"/>
        <w:rPr>
          <w:rFonts w:ascii="Times New Roman" w:eastAsia="Calibri" w:hAnsi="Times New Roman" w:cs="Times New Roman"/>
          <w:color w:val="000000"/>
          <w:sz w:val="24"/>
          <w:szCs w:val="24"/>
        </w:rPr>
      </w:pPr>
      <w:r w:rsidRPr="00A77B37">
        <w:rPr>
          <w:rFonts w:ascii="Times New Roman" w:eastAsia="Calibri" w:hAnsi="Times New Roman" w:cs="Times New Roman"/>
          <w:color w:val="000000"/>
          <w:sz w:val="24"/>
          <w:szCs w:val="24"/>
        </w:rPr>
        <w:t xml:space="preserve">Kontrolné práce vypracované na konci 1.a 2. polroka budeme hodnotiť percentuálnou stupnicou slovného hodnotenia. Priebežne budeme zaraďovať  pracovné  listy,  minimálne 2  PL za štvrťrok. </w:t>
      </w:r>
    </w:p>
    <w:p w:rsidR="00A77B37" w:rsidRPr="00A77B37" w:rsidRDefault="00A77B37" w:rsidP="00A77B37">
      <w:pPr>
        <w:spacing w:line="240" w:lineRule="auto"/>
        <w:jc w:val="both"/>
        <w:rPr>
          <w:rFonts w:ascii="Times New Roman" w:eastAsia="Calibri" w:hAnsi="Times New Roman" w:cs="Times New Roman"/>
          <w:sz w:val="24"/>
          <w:szCs w:val="24"/>
        </w:rPr>
      </w:pPr>
      <w:r w:rsidRPr="00A77B37">
        <w:rPr>
          <w:rFonts w:ascii="Times New Roman" w:eastAsia="Calibri" w:hAnsi="Times New Roman" w:cs="Times New Roman"/>
          <w:sz w:val="24"/>
          <w:szCs w:val="24"/>
        </w:rPr>
        <w:br/>
      </w:r>
      <w:r w:rsidRPr="00A77B37">
        <w:rPr>
          <w:rFonts w:ascii="Times New Roman" w:eastAsia="Calibri" w:hAnsi="Times New Roman" w:cs="Times New Roman"/>
          <w:b/>
          <w:bCs/>
          <w:sz w:val="24"/>
          <w:szCs w:val="24"/>
        </w:rPr>
        <w:t>Kontrolné práce:</w:t>
      </w:r>
    </w:p>
    <w:p w:rsidR="00A77B37" w:rsidRPr="00A77B37" w:rsidRDefault="00A77B37" w:rsidP="00A77B37">
      <w:pPr>
        <w:spacing w:line="240" w:lineRule="auto"/>
        <w:jc w:val="both"/>
        <w:rPr>
          <w:rFonts w:ascii="Times New Roman" w:eastAsia="Calibri" w:hAnsi="Times New Roman" w:cs="Times New Roman"/>
          <w:sz w:val="24"/>
          <w:szCs w:val="24"/>
        </w:rPr>
      </w:pPr>
      <w:r w:rsidRPr="00A77B37">
        <w:rPr>
          <w:rFonts w:ascii="Times New Roman" w:eastAsia="Calibri" w:hAnsi="Times New Roman" w:cs="Times New Roman"/>
          <w:sz w:val="24"/>
          <w:szCs w:val="24"/>
        </w:rPr>
        <w:t xml:space="preserve">Kontrolné práce budú žiaci 1. ročníka písať 4-krát do roka za každý štvrťrok školského roka. Priebežne budeme hodnotiť samostatné vypracovanie pracovných listov po skončení tematických celkov. </w:t>
      </w:r>
    </w:p>
    <w:p w:rsidR="00A77B37" w:rsidRPr="00A77B37" w:rsidRDefault="00A77B37" w:rsidP="00A77B37">
      <w:pPr>
        <w:pBdr>
          <w:top w:val="single" w:sz="4" w:space="1" w:color="auto"/>
          <w:left w:val="single" w:sz="4" w:space="4" w:color="auto"/>
          <w:bottom w:val="single" w:sz="4" w:space="1" w:color="auto"/>
          <w:right w:val="single" w:sz="4" w:space="4" w:color="auto"/>
        </w:pBdr>
        <w:shd w:val="clear" w:color="auto" w:fill="F79646"/>
        <w:spacing w:after="0"/>
        <w:jc w:val="both"/>
        <w:rPr>
          <w:rFonts w:ascii="Times New Roman" w:eastAsia="Calibri" w:hAnsi="Times New Roman" w:cs="Times New Roman"/>
          <w:b/>
        </w:rPr>
      </w:pPr>
      <w:r w:rsidRPr="00A77B37">
        <w:rPr>
          <w:rFonts w:ascii="Times New Roman" w:eastAsia="Calibri" w:hAnsi="Times New Roman" w:cs="Times New Roman"/>
          <w:b/>
          <w:bCs/>
          <w:sz w:val="28"/>
          <w:szCs w:val="28"/>
        </w:rPr>
        <w:t>Predmet: Matematika</w:t>
      </w:r>
    </w:p>
    <w:p w:rsidR="00A77B37" w:rsidRPr="00A77B37" w:rsidRDefault="00A77B37" w:rsidP="00A77B37">
      <w:pPr>
        <w:pBdr>
          <w:top w:val="single" w:sz="4" w:space="1" w:color="auto"/>
          <w:left w:val="single" w:sz="4" w:space="4" w:color="auto"/>
          <w:bottom w:val="single" w:sz="4" w:space="1" w:color="auto"/>
          <w:right w:val="single" w:sz="4" w:space="4" w:color="auto"/>
        </w:pBdr>
        <w:shd w:val="clear" w:color="auto" w:fill="F79646"/>
        <w:spacing w:after="0"/>
        <w:rPr>
          <w:rFonts w:ascii="Times New Roman" w:eastAsia="Calibri" w:hAnsi="Times New Roman" w:cs="Times New Roman"/>
          <w:b/>
          <w:bCs/>
          <w:sz w:val="28"/>
          <w:szCs w:val="28"/>
        </w:rPr>
      </w:pPr>
      <w:r w:rsidRPr="00A77B37">
        <w:rPr>
          <w:rFonts w:ascii="Times New Roman" w:eastAsia="Calibri" w:hAnsi="Times New Roman" w:cs="Times New Roman"/>
          <w:b/>
          <w:bCs/>
          <w:sz w:val="28"/>
          <w:szCs w:val="28"/>
        </w:rPr>
        <w:t xml:space="preserve">Ročník:  2. – 4. </w:t>
      </w:r>
    </w:p>
    <w:p w:rsidR="00A77B37" w:rsidRPr="00A77B37" w:rsidRDefault="00A77B37" w:rsidP="00A77B37">
      <w:pPr>
        <w:spacing w:after="0" w:line="240" w:lineRule="auto"/>
        <w:jc w:val="both"/>
        <w:rPr>
          <w:rFonts w:ascii="Times New Roman" w:eastAsia="Times New Roman" w:hAnsi="Times New Roman" w:cs="Times New Roman"/>
          <w:color w:val="000000"/>
          <w:sz w:val="24"/>
          <w:szCs w:val="24"/>
        </w:rPr>
      </w:pPr>
    </w:p>
    <w:p w:rsidR="00A77B37" w:rsidRPr="00A77B37" w:rsidRDefault="00A77B37" w:rsidP="00A77B37">
      <w:pPr>
        <w:spacing w:after="0" w:line="240" w:lineRule="auto"/>
        <w:jc w:val="both"/>
        <w:rPr>
          <w:rFonts w:ascii="Times New Roman" w:eastAsia="Times New Roman" w:hAnsi="Times New Roman" w:cs="Times New Roman"/>
          <w:sz w:val="24"/>
          <w:szCs w:val="24"/>
        </w:rPr>
      </w:pPr>
      <w:r w:rsidRPr="00A77B37">
        <w:rPr>
          <w:rFonts w:ascii="Times New Roman" w:eastAsia="Times New Roman" w:hAnsi="Times New Roman" w:cs="Times New Roman"/>
          <w:color w:val="000000"/>
          <w:sz w:val="24"/>
          <w:szCs w:val="24"/>
        </w:rPr>
        <w:t xml:space="preserve">Prospech žiaka vo vyučovacom predmete Matematika sa </w:t>
      </w:r>
      <w:r w:rsidRPr="00A77B37">
        <w:rPr>
          <w:rFonts w:ascii="Times New Roman" w:eastAsia="Times New Roman" w:hAnsi="Times New Roman" w:cs="Times New Roman"/>
          <w:b/>
          <w:bCs/>
          <w:color w:val="000000"/>
          <w:sz w:val="24"/>
          <w:szCs w:val="24"/>
        </w:rPr>
        <w:t>klasifikuje</w:t>
      </w:r>
      <w:r w:rsidRPr="00A77B37">
        <w:rPr>
          <w:rFonts w:ascii="Times New Roman" w:eastAsia="Times New Roman" w:hAnsi="Times New Roman" w:cs="Times New Roman"/>
          <w:color w:val="000000"/>
          <w:sz w:val="24"/>
          <w:szCs w:val="24"/>
        </w:rPr>
        <w:t xml:space="preserve"> týmito stupňami:</w:t>
      </w:r>
    </w:p>
    <w:p w:rsidR="00A77B37" w:rsidRPr="00A77B37" w:rsidRDefault="00A77B37" w:rsidP="00A77B37">
      <w:pPr>
        <w:spacing w:after="0" w:line="240" w:lineRule="auto"/>
        <w:jc w:val="both"/>
        <w:rPr>
          <w:rFonts w:ascii="Times New Roman" w:eastAsia="Times New Roman" w:hAnsi="Times New Roman" w:cs="Times New Roman"/>
          <w:color w:val="000000"/>
          <w:sz w:val="24"/>
          <w:szCs w:val="24"/>
        </w:rPr>
      </w:pPr>
      <w:r w:rsidRPr="00A77B37">
        <w:rPr>
          <w:rFonts w:ascii="Times New Roman" w:eastAsia="Times New Roman" w:hAnsi="Times New Roman" w:cs="Times New Roman"/>
          <w:color w:val="000000"/>
          <w:sz w:val="24"/>
          <w:szCs w:val="24"/>
        </w:rPr>
        <w:t xml:space="preserve">     </w:t>
      </w:r>
    </w:p>
    <w:p w:rsidR="00A77B37" w:rsidRPr="00011F84" w:rsidRDefault="00011F84" w:rsidP="00011F84">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      </w:t>
      </w:r>
      <w:r w:rsidRPr="00011F84">
        <w:rPr>
          <w:rFonts w:ascii="Times New Roman" w:eastAsia="Times New Roman" w:hAnsi="Times New Roman" w:cs="Times New Roman"/>
          <w:b/>
          <w:color w:val="000000"/>
          <w:sz w:val="24"/>
          <w:szCs w:val="24"/>
        </w:rPr>
        <w:t>1</w:t>
      </w:r>
      <w:r>
        <w:rPr>
          <w:rFonts w:ascii="Times New Roman" w:eastAsia="Times New Roman" w:hAnsi="Times New Roman" w:cs="Times New Roman"/>
          <w:b/>
          <w:color w:val="000000"/>
          <w:sz w:val="24"/>
          <w:szCs w:val="24"/>
        </w:rPr>
        <w:t xml:space="preserve"> </w:t>
      </w:r>
      <w:r w:rsidR="00A77B37" w:rsidRPr="00011F84">
        <w:rPr>
          <w:rFonts w:ascii="Times New Roman" w:eastAsia="Times New Roman" w:hAnsi="Times New Roman" w:cs="Times New Roman"/>
          <w:b/>
          <w:color w:val="000000"/>
          <w:sz w:val="24"/>
          <w:szCs w:val="24"/>
        </w:rPr>
        <w:t>– výborný,</w:t>
      </w:r>
    </w:p>
    <w:p w:rsidR="00A77B37" w:rsidRPr="00011F84" w:rsidRDefault="00011F84" w:rsidP="00011F84">
      <w:pPr>
        <w:spacing w:after="0" w:line="240" w:lineRule="auto"/>
        <w:ind w:left="360"/>
        <w:jc w:val="both"/>
        <w:rPr>
          <w:rFonts w:ascii="Times New Roman" w:eastAsia="Times New Roman" w:hAnsi="Times New Roman" w:cs="Times New Roman"/>
          <w:b/>
          <w:sz w:val="24"/>
          <w:szCs w:val="24"/>
        </w:rPr>
      </w:pPr>
      <w:r w:rsidRPr="00011F84">
        <w:rPr>
          <w:rFonts w:ascii="Times New Roman" w:eastAsia="Times New Roman" w:hAnsi="Times New Roman" w:cs="Times New Roman"/>
          <w:b/>
          <w:color w:val="000000"/>
          <w:sz w:val="24"/>
          <w:szCs w:val="24"/>
        </w:rPr>
        <w:t>2</w:t>
      </w:r>
      <w:r>
        <w:rPr>
          <w:rFonts w:ascii="Times New Roman" w:eastAsia="Times New Roman" w:hAnsi="Times New Roman" w:cs="Times New Roman"/>
          <w:b/>
          <w:color w:val="000000"/>
          <w:sz w:val="24"/>
          <w:szCs w:val="24"/>
        </w:rPr>
        <w:t xml:space="preserve"> </w:t>
      </w:r>
      <w:r w:rsidR="00A77B37" w:rsidRPr="00011F84">
        <w:rPr>
          <w:rFonts w:ascii="Times New Roman" w:eastAsia="Times New Roman" w:hAnsi="Times New Roman" w:cs="Times New Roman"/>
          <w:b/>
          <w:color w:val="000000"/>
          <w:sz w:val="24"/>
          <w:szCs w:val="24"/>
        </w:rPr>
        <w:t>– chválitebný,</w:t>
      </w:r>
    </w:p>
    <w:p w:rsidR="00A77B37" w:rsidRPr="00011F84" w:rsidRDefault="00011F84" w:rsidP="00011F84">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      3 </w:t>
      </w:r>
      <w:r w:rsidR="00A77B37" w:rsidRPr="00011F84">
        <w:rPr>
          <w:rFonts w:ascii="Times New Roman" w:eastAsia="Times New Roman" w:hAnsi="Times New Roman" w:cs="Times New Roman"/>
          <w:b/>
          <w:color w:val="000000"/>
          <w:sz w:val="24"/>
          <w:szCs w:val="24"/>
        </w:rPr>
        <w:t>– dobrý,</w:t>
      </w:r>
    </w:p>
    <w:p w:rsidR="00A77B37" w:rsidRPr="00011F84" w:rsidRDefault="00011F84" w:rsidP="00011F84">
      <w:pPr>
        <w:spacing w:after="0" w:line="240" w:lineRule="auto"/>
        <w:jc w:val="both"/>
        <w:rPr>
          <w:rFonts w:ascii="Times New Roman" w:eastAsia="Times New Roman" w:hAnsi="Times New Roman" w:cs="Times New Roman"/>
          <w:b/>
          <w:sz w:val="24"/>
          <w:szCs w:val="24"/>
        </w:rPr>
      </w:pPr>
      <w:r w:rsidRPr="00011F84">
        <w:rPr>
          <w:rFonts w:ascii="Times New Roman" w:eastAsia="Times New Roman" w:hAnsi="Times New Roman" w:cs="Times New Roman"/>
          <w:b/>
          <w:color w:val="000000"/>
          <w:sz w:val="24"/>
          <w:szCs w:val="24"/>
        </w:rPr>
        <w:t xml:space="preserve">      4 </w:t>
      </w:r>
      <w:r w:rsidR="00A77B37" w:rsidRPr="00011F84">
        <w:rPr>
          <w:rFonts w:ascii="Times New Roman" w:eastAsia="Times New Roman" w:hAnsi="Times New Roman" w:cs="Times New Roman"/>
          <w:b/>
          <w:color w:val="000000"/>
          <w:sz w:val="24"/>
          <w:szCs w:val="24"/>
        </w:rPr>
        <w:t>– dostatočný,</w:t>
      </w:r>
    </w:p>
    <w:p w:rsidR="00A77B37" w:rsidRPr="00A77B37" w:rsidRDefault="00011F84" w:rsidP="00011F84">
      <w:pPr>
        <w:spacing w:after="0" w:line="240" w:lineRule="auto"/>
        <w:jc w:val="both"/>
        <w:rPr>
          <w:rFonts w:ascii="Times New Roman" w:eastAsia="Times New Roman" w:hAnsi="Times New Roman" w:cs="Times New Roman"/>
          <w:sz w:val="24"/>
          <w:szCs w:val="24"/>
        </w:rPr>
      </w:pPr>
      <w:r w:rsidRPr="00011F84">
        <w:rPr>
          <w:rFonts w:ascii="Times New Roman" w:eastAsia="Times New Roman" w:hAnsi="Times New Roman" w:cs="Times New Roman"/>
          <w:b/>
          <w:color w:val="000000"/>
          <w:sz w:val="24"/>
          <w:szCs w:val="24"/>
        </w:rPr>
        <w:t xml:space="preserve">      5 </w:t>
      </w:r>
      <w:r w:rsidR="00A77B37" w:rsidRPr="00011F84">
        <w:rPr>
          <w:rFonts w:ascii="Times New Roman" w:eastAsia="Times New Roman" w:hAnsi="Times New Roman" w:cs="Times New Roman"/>
          <w:b/>
          <w:color w:val="000000"/>
          <w:sz w:val="24"/>
          <w:szCs w:val="24"/>
        </w:rPr>
        <w:t>– nedostatočný</w:t>
      </w:r>
      <w:r w:rsidR="00A77B37" w:rsidRPr="00A77B37">
        <w:rPr>
          <w:rFonts w:ascii="Times New Roman" w:eastAsia="Times New Roman" w:hAnsi="Times New Roman" w:cs="Times New Roman"/>
          <w:color w:val="000000"/>
          <w:sz w:val="24"/>
          <w:szCs w:val="24"/>
        </w:rPr>
        <w:t>.</w:t>
      </w:r>
    </w:p>
    <w:p w:rsidR="00A77B37" w:rsidRPr="00A77B37" w:rsidRDefault="00A77B37" w:rsidP="00A77B37">
      <w:pPr>
        <w:spacing w:after="0" w:line="240" w:lineRule="auto"/>
        <w:ind w:left="720"/>
        <w:rPr>
          <w:rFonts w:ascii="Times New Roman" w:eastAsia="Calibri" w:hAnsi="Times New Roman" w:cs="Times New Roman"/>
          <w:b/>
          <w:bCs/>
          <w:sz w:val="24"/>
          <w:szCs w:val="24"/>
          <w:u w:val="single"/>
        </w:rPr>
      </w:pPr>
    </w:p>
    <w:p w:rsidR="00A77B37" w:rsidRPr="00A77B37" w:rsidRDefault="00A77B37" w:rsidP="00A77B37">
      <w:pPr>
        <w:spacing w:after="0" w:line="240" w:lineRule="auto"/>
        <w:rPr>
          <w:rFonts w:ascii="Times New Roman" w:eastAsia="Calibri" w:hAnsi="Times New Roman" w:cs="Times New Roman"/>
          <w:b/>
          <w:bCs/>
          <w:sz w:val="24"/>
          <w:szCs w:val="24"/>
        </w:rPr>
      </w:pPr>
      <w:r w:rsidRPr="00A77B37">
        <w:rPr>
          <w:rFonts w:ascii="Times New Roman" w:eastAsia="Calibri" w:hAnsi="Times New Roman" w:cs="Times New Roman"/>
          <w:b/>
          <w:bCs/>
          <w:sz w:val="24"/>
          <w:szCs w:val="24"/>
          <w:u w:val="single"/>
        </w:rPr>
        <w:t>stupeň 1 – výborný</w:t>
      </w:r>
      <w:r w:rsidRPr="00A77B37">
        <w:rPr>
          <w:rFonts w:ascii="Times New Roman" w:eastAsia="Calibri" w:hAnsi="Times New Roman" w:cs="Times New Roman"/>
          <w:sz w:val="24"/>
          <w:szCs w:val="24"/>
        </w:rPr>
        <w:t xml:space="preserve"> </w:t>
      </w:r>
    </w:p>
    <w:p w:rsidR="00A77B37" w:rsidRPr="00A77B37" w:rsidRDefault="00A77B37" w:rsidP="00A77B37">
      <w:pPr>
        <w:spacing w:after="0" w:line="240" w:lineRule="auto"/>
        <w:ind w:left="720"/>
        <w:rPr>
          <w:rFonts w:ascii="Times New Roman" w:eastAsia="Calibri" w:hAnsi="Times New Roman" w:cs="Times New Roman"/>
          <w:sz w:val="24"/>
          <w:szCs w:val="24"/>
        </w:rPr>
      </w:pPr>
    </w:p>
    <w:p w:rsidR="00A77B37" w:rsidRPr="00A77B37" w:rsidRDefault="00A77B37" w:rsidP="00A77B37">
      <w:pPr>
        <w:spacing w:after="0" w:line="240" w:lineRule="auto"/>
        <w:jc w:val="both"/>
        <w:rPr>
          <w:rFonts w:ascii="Times New Roman" w:eastAsia="Calibri" w:hAnsi="Times New Roman" w:cs="Times New Roman"/>
          <w:b/>
          <w:bCs/>
          <w:sz w:val="24"/>
          <w:szCs w:val="24"/>
        </w:rPr>
      </w:pPr>
      <w:r w:rsidRPr="00A77B37">
        <w:rPr>
          <w:rFonts w:ascii="Times New Roman" w:eastAsia="Calibri" w:hAnsi="Times New Roman" w:cs="Times New Roman"/>
          <w:sz w:val="24"/>
          <w:szCs w:val="24"/>
        </w:rPr>
        <w:t xml:space="preserve"> </w:t>
      </w:r>
      <w:r w:rsidRPr="00A77B37">
        <w:rPr>
          <w:rFonts w:ascii="Times New Roman" w:eastAsia="Calibri" w:hAnsi="Times New Roman" w:cs="Times New Roman"/>
          <w:b/>
          <w:bCs/>
          <w:sz w:val="24"/>
          <w:szCs w:val="24"/>
        </w:rPr>
        <w:t>Žiak ovláda poznatky, pojmy a zákonitosti podľa učebných osnov a vie ich pohotovo využívať pri intelektuálnych, motorických a  praktických činnostiach. Samostatne a tvorivo uplatňuje</w:t>
      </w:r>
      <w:r w:rsidRPr="00A77B37">
        <w:rPr>
          <w:rFonts w:ascii="Times New Roman" w:eastAsia="Calibri" w:hAnsi="Times New Roman" w:cs="Times New Roman"/>
          <w:sz w:val="24"/>
          <w:szCs w:val="24"/>
        </w:rPr>
        <w:t xml:space="preserve"> osvojené vedomosti a kľúčové kompetencie pri riešení jednotlivých úloh, hodnotení javov a zákonitostí. Jeho ústny prejav je správny a výstižný, grafický prejav je estetický. </w:t>
      </w:r>
      <w:r w:rsidRPr="00A77B37">
        <w:rPr>
          <w:rFonts w:ascii="Times New Roman" w:eastAsia="Calibri" w:hAnsi="Times New Roman" w:cs="Times New Roman"/>
          <w:b/>
          <w:bCs/>
          <w:sz w:val="24"/>
          <w:szCs w:val="24"/>
        </w:rPr>
        <w:t>Výsledky jeho činností sú kvalitné, iba s menšími nedostatkami.</w:t>
      </w:r>
    </w:p>
    <w:p w:rsidR="00A77B37" w:rsidRPr="00A77B37" w:rsidRDefault="00A77B37" w:rsidP="00A77B37">
      <w:pPr>
        <w:spacing w:after="0" w:line="240" w:lineRule="auto"/>
        <w:ind w:left="720"/>
        <w:jc w:val="both"/>
        <w:rPr>
          <w:rFonts w:ascii="Times New Roman" w:eastAsia="Calibri" w:hAnsi="Times New Roman" w:cs="Times New Roman"/>
          <w:b/>
          <w:bCs/>
          <w:sz w:val="24"/>
          <w:szCs w:val="24"/>
        </w:rPr>
      </w:pPr>
    </w:p>
    <w:p w:rsidR="00A77B37" w:rsidRPr="00A77B37" w:rsidRDefault="00A77B37" w:rsidP="00A77B37">
      <w:pPr>
        <w:spacing w:after="0" w:line="240" w:lineRule="auto"/>
        <w:jc w:val="both"/>
        <w:rPr>
          <w:rFonts w:ascii="Times New Roman" w:eastAsia="Calibri" w:hAnsi="Times New Roman" w:cs="Times New Roman"/>
          <w:b/>
          <w:bCs/>
          <w:sz w:val="24"/>
          <w:szCs w:val="24"/>
        </w:rPr>
      </w:pPr>
      <w:r w:rsidRPr="00A77B37">
        <w:rPr>
          <w:rFonts w:ascii="Times New Roman" w:eastAsia="Calibri" w:hAnsi="Times New Roman" w:cs="Times New Roman"/>
          <w:b/>
          <w:bCs/>
          <w:sz w:val="24"/>
          <w:szCs w:val="24"/>
          <w:u w:val="single"/>
        </w:rPr>
        <w:t>stupeň 2 – chválitebný</w:t>
      </w:r>
      <w:r w:rsidRPr="00A77B37">
        <w:rPr>
          <w:rFonts w:ascii="Times New Roman" w:eastAsia="Calibri" w:hAnsi="Times New Roman" w:cs="Times New Roman"/>
          <w:sz w:val="24"/>
          <w:szCs w:val="24"/>
        </w:rPr>
        <w:t xml:space="preserve"> </w:t>
      </w:r>
    </w:p>
    <w:p w:rsidR="00A77B37" w:rsidRPr="00A77B37" w:rsidRDefault="00A77B37" w:rsidP="00A77B37">
      <w:pPr>
        <w:spacing w:after="0" w:line="240" w:lineRule="auto"/>
        <w:ind w:left="720"/>
        <w:jc w:val="both"/>
        <w:rPr>
          <w:rFonts w:ascii="Times New Roman" w:eastAsia="Calibri" w:hAnsi="Times New Roman" w:cs="Times New Roman"/>
          <w:sz w:val="24"/>
          <w:szCs w:val="24"/>
        </w:rPr>
      </w:pPr>
    </w:p>
    <w:p w:rsidR="00A77B37" w:rsidRPr="00A77B37" w:rsidRDefault="00A77B37" w:rsidP="00A77B37">
      <w:pPr>
        <w:spacing w:after="0" w:line="240" w:lineRule="auto"/>
        <w:jc w:val="both"/>
        <w:rPr>
          <w:rFonts w:ascii="Times New Roman" w:eastAsia="Calibri" w:hAnsi="Times New Roman" w:cs="Times New Roman"/>
          <w:b/>
          <w:bCs/>
          <w:sz w:val="24"/>
          <w:szCs w:val="24"/>
        </w:rPr>
      </w:pPr>
      <w:r w:rsidRPr="00A77B37">
        <w:rPr>
          <w:rFonts w:ascii="Times New Roman" w:eastAsia="Calibri" w:hAnsi="Times New Roman" w:cs="Times New Roman"/>
          <w:b/>
          <w:bCs/>
          <w:sz w:val="24"/>
          <w:szCs w:val="24"/>
        </w:rPr>
        <w:t>Žiak ovláda poznatky, pojmy a zákonitosti podľa učebných osnov a vie ich pohotovo využívať</w:t>
      </w:r>
      <w:r w:rsidRPr="00A77B37">
        <w:rPr>
          <w:rFonts w:ascii="Times New Roman" w:eastAsia="Calibri" w:hAnsi="Times New Roman" w:cs="Times New Roman"/>
          <w:sz w:val="24"/>
          <w:szCs w:val="24"/>
        </w:rPr>
        <w:t xml:space="preserve">, má osvojené kľúčové kompetencie, ktoré tvorivo aplikuje pri intelektuálnych, motorických a praktických činnostiach. Uplatňuje osvojené vedomosti a kľúčové kompetencie pri riešení jednotlivých úloh, hodnotení javov a zákonitostí samostatne a kreatívne, alebo s menšími podnetmi učiteľa. </w:t>
      </w:r>
      <w:r w:rsidRPr="00A77B37">
        <w:rPr>
          <w:rFonts w:ascii="Times New Roman" w:eastAsia="Calibri" w:hAnsi="Times New Roman" w:cs="Times New Roman"/>
          <w:b/>
          <w:bCs/>
          <w:sz w:val="24"/>
          <w:szCs w:val="24"/>
        </w:rPr>
        <w:t>Jeho ústny aj písomný prejav má menšie nedostatky v správnosti, presnosti a výstižnosti, grafický prejav je estetický, bez väčších nepresností. Výsledky jeho činnosti sú kvalitné bez väčších nedostatkov.</w:t>
      </w:r>
    </w:p>
    <w:p w:rsidR="00A77B37" w:rsidRPr="00A77B37" w:rsidRDefault="00A77B37" w:rsidP="00A77B37">
      <w:pPr>
        <w:spacing w:after="0" w:line="240" w:lineRule="auto"/>
        <w:jc w:val="both"/>
        <w:rPr>
          <w:rFonts w:ascii="Times New Roman" w:eastAsia="Calibri" w:hAnsi="Times New Roman" w:cs="Times New Roman"/>
          <w:b/>
          <w:bCs/>
          <w:sz w:val="24"/>
          <w:szCs w:val="24"/>
          <w:u w:val="single"/>
        </w:rPr>
      </w:pPr>
    </w:p>
    <w:p w:rsidR="00A77B37" w:rsidRPr="00A77B37" w:rsidRDefault="00A77B37" w:rsidP="00A77B37">
      <w:pPr>
        <w:spacing w:after="0" w:line="240" w:lineRule="auto"/>
        <w:jc w:val="both"/>
        <w:rPr>
          <w:rFonts w:ascii="Times New Roman" w:eastAsia="Calibri" w:hAnsi="Times New Roman" w:cs="Times New Roman"/>
          <w:b/>
          <w:bCs/>
          <w:sz w:val="24"/>
          <w:szCs w:val="24"/>
        </w:rPr>
      </w:pPr>
      <w:r w:rsidRPr="00A77B37">
        <w:rPr>
          <w:rFonts w:ascii="Times New Roman" w:eastAsia="Calibri" w:hAnsi="Times New Roman" w:cs="Times New Roman"/>
          <w:b/>
          <w:bCs/>
          <w:sz w:val="24"/>
          <w:szCs w:val="24"/>
          <w:u w:val="single"/>
        </w:rPr>
        <w:t>stupeň 3 – dobrý</w:t>
      </w:r>
      <w:r w:rsidRPr="00A77B37">
        <w:rPr>
          <w:rFonts w:ascii="Times New Roman" w:eastAsia="Calibri" w:hAnsi="Times New Roman" w:cs="Times New Roman"/>
          <w:sz w:val="24"/>
          <w:szCs w:val="24"/>
        </w:rPr>
        <w:t xml:space="preserve"> </w:t>
      </w:r>
    </w:p>
    <w:p w:rsidR="00A77B37" w:rsidRPr="00A77B37" w:rsidRDefault="00A77B37" w:rsidP="00A77B37">
      <w:pPr>
        <w:spacing w:after="0" w:line="240" w:lineRule="auto"/>
        <w:ind w:left="720"/>
        <w:jc w:val="both"/>
        <w:rPr>
          <w:rFonts w:ascii="Times New Roman" w:eastAsia="Calibri" w:hAnsi="Times New Roman" w:cs="Times New Roman"/>
          <w:sz w:val="24"/>
          <w:szCs w:val="24"/>
        </w:rPr>
      </w:pPr>
    </w:p>
    <w:p w:rsidR="00A77B37" w:rsidRPr="00A77B37" w:rsidRDefault="00A77B37" w:rsidP="00A77B37">
      <w:pPr>
        <w:spacing w:after="0" w:line="240" w:lineRule="auto"/>
        <w:jc w:val="both"/>
        <w:rPr>
          <w:rFonts w:ascii="Times New Roman" w:eastAsia="Calibri" w:hAnsi="Times New Roman" w:cs="Times New Roman"/>
          <w:b/>
          <w:bCs/>
          <w:sz w:val="24"/>
          <w:szCs w:val="24"/>
        </w:rPr>
      </w:pPr>
      <w:r w:rsidRPr="00A77B37">
        <w:rPr>
          <w:rFonts w:ascii="Times New Roman" w:eastAsia="Calibri" w:hAnsi="Times New Roman" w:cs="Times New Roman"/>
          <w:sz w:val="24"/>
          <w:szCs w:val="24"/>
        </w:rPr>
        <w:t xml:space="preserve"> Ak má žiak v presnosti, celistvosti a úplnosti osvojenia poznatkov, pojmov a zákonitostí podľa učebných osnov a pri ich využívaní </w:t>
      </w:r>
      <w:r w:rsidRPr="00A77B37">
        <w:rPr>
          <w:rFonts w:ascii="Times New Roman" w:eastAsia="Calibri" w:hAnsi="Times New Roman" w:cs="Times New Roman"/>
          <w:b/>
          <w:bCs/>
          <w:sz w:val="24"/>
          <w:szCs w:val="24"/>
        </w:rPr>
        <w:t>nepodstatné medzery</w:t>
      </w:r>
      <w:r w:rsidRPr="00A77B37">
        <w:rPr>
          <w:rFonts w:ascii="Times New Roman" w:eastAsia="Calibri" w:hAnsi="Times New Roman" w:cs="Times New Roman"/>
          <w:sz w:val="24"/>
          <w:szCs w:val="24"/>
        </w:rPr>
        <w:t xml:space="preserve">. Má osvojené kľúčové kompetencie , ktoré využíva pri intelektuálnych, motorických, praktických a iných činnostiach s menšími nedostatkami, na podnet učiteľa uplatňuje osvojené vedomostí a kľúčové kompetencie pri riešení jednotlivých úloh, hodnotení javov a zákonitostí. </w:t>
      </w:r>
      <w:r w:rsidRPr="00A77B37">
        <w:rPr>
          <w:rFonts w:ascii="Times New Roman" w:eastAsia="Calibri" w:hAnsi="Times New Roman" w:cs="Times New Roman"/>
          <w:b/>
          <w:bCs/>
          <w:sz w:val="24"/>
          <w:szCs w:val="24"/>
        </w:rPr>
        <w:t>Podstatnejšie nepresnosti a chyby vie s učiteľovou pomocou opraviť, v ústnom a písomnom prejave má nedostatky v správnosti, presnosti a výstižnosti. Grafický prejav je menej estetický, v kvalite jeho činnosti sú častejšie nedostatky.</w:t>
      </w:r>
    </w:p>
    <w:p w:rsidR="00A77B37" w:rsidRPr="00A77B37" w:rsidRDefault="00A77B37" w:rsidP="00A77B37">
      <w:pPr>
        <w:spacing w:after="0" w:line="240" w:lineRule="auto"/>
        <w:jc w:val="both"/>
        <w:rPr>
          <w:rFonts w:ascii="Times New Roman" w:eastAsia="Calibri" w:hAnsi="Times New Roman" w:cs="Times New Roman"/>
          <w:b/>
          <w:bCs/>
          <w:sz w:val="24"/>
          <w:szCs w:val="24"/>
        </w:rPr>
      </w:pPr>
      <w:r w:rsidRPr="00A77B37">
        <w:rPr>
          <w:rFonts w:ascii="Times New Roman" w:eastAsia="Calibri" w:hAnsi="Times New Roman" w:cs="Times New Roman"/>
          <w:b/>
          <w:bCs/>
          <w:sz w:val="24"/>
          <w:szCs w:val="24"/>
          <w:u w:val="single"/>
        </w:rPr>
        <w:lastRenderedPageBreak/>
        <w:t>stupeň 4 – dostatočný</w:t>
      </w:r>
      <w:r w:rsidRPr="00A77B37">
        <w:rPr>
          <w:rFonts w:ascii="Times New Roman" w:eastAsia="Calibri" w:hAnsi="Times New Roman" w:cs="Times New Roman"/>
          <w:sz w:val="24"/>
          <w:szCs w:val="24"/>
        </w:rPr>
        <w:t xml:space="preserve"> </w:t>
      </w:r>
    </w:p>
    <w:p w:rsidR="00A77B37" w:rsidRPr="00A77B37" w:rsidRDefault="00A77B37" w:rsidP="00A77B37">
      <w:pPr>
        <w:spacing w:after="0" w:line="240" w:lineRule="auto"/>
        <w:jc w:val="both"/>
        <w:rPr>
          <w:rFonts w:ascii="Times New Roman" w:eastAsia="Calibri" w:hAnsi="Times New Roman" w:cs="Times New Roman"/>
          <w:b/>
          <w:bCs/>
          <w:sz w:val="24"/>
          <w:szCs w:val="24"/>
        </w:rPr>
      </w:pPr>
    </w:p>
    <w:p w:rsidR="00A77B37" w:rsidRPr="00A77B37" w:rsidRDefault="00A77B37" w:rsidP="00A77B37">
      <w:pPr>
        <w:spacing w:after="0" w:line="240" w:lineRule="auto"/>
        <w:jc w:val="both"/>
        <w:rPr>
          <w:rFonts w:ascii="Times New Roman" w:eastAsia="Calibri" w:hAnsi="Times New Roman" w:cs="Times New Roman"/>
          <w:b/>
          <w:bCs/>
          <w:sz w:val="24"/>
          <w:szCs w:val="24"/>
        </w:rPr>
      </w:pPr>
      <w:r w:rsidRPr="00A77B37">
        <w:rPr>
          <w:rFonts w:ascii="Times New Roman" w:eastAsia="Calibri" w:hAnsi="Times New Roman" w:cs="Times New Roman"/>
          <w:sz w:val="24"/>
          <w:szCs w:val="24"/>
        </w:rPr>
        <w:t xml:space="preserve"> Ak má žiak v celistvosti, presnosti a úplnosti osvojenie poznatkov a zákonitosti podľa učebných osnov, ako pri ich využívaní závažné </w:t>
      </w:r>
      <w:r w:rsidRPr="00A77B37">
        <w:rPr>
          <w:rFonts w:ascii="Times New Roman" w:eastAsia="Calibri" w:hAnsi="Times New Roman" w:cs="Times New Roman"/>
          <w:b/>
          <w:bCs/>
          <w:sz w:val="24"/>
          <w:szCs w:val="24"/>
        </w:rPr>
        <w:t>medzery</w:t>
      </w:r>
      <w:r w:rsidRPr="00A77B37">
        <w:rPr>
          <w:rFonts w:ascii="Times New Roman" w:eastAsia="Calibri" w:hAnsi="Times New Roman" w:cs="Times New Roman"/>
          <w:sz w:val="24"/>
          <w:szCs w:val="24"/>
        </w:rPr>
        <w:t xml:space="preserve">, pri riešení teoretických a praktických úloh s uplatňovaním kľúčových kompetencií sa vyskytujú podstatné chyby. Je  nesamostatný pri využívaní poznatkov, jeho ústny a písomný prejav má v správnosti a výstižnosti vážne nedostatky. </w:t>
      </w:r>
      <w:r w:rsidRPr="00A77B37">
        <w:rPr>
          <w:rFonts w:ascii="Times New Roman" w:eastAsia="Calibri" w:hAnsi="Times New Roman" w:cs="Times New Roman"/>
          <w:b/>
          <w:bCs/>
          <w:sz w:val="24"/>
          <w:szCs w:val="24"/>
        </w:rPr>
        <w:t>Kvalita jeho výsledkov je plná chýb, grafický prejav je málo estetický. Vážne chyby a nedostatky dokáže iba s pomocou učiteľa odstrániť.</w:t>
      </w:r>
    </w:p>
    <w:p w:rsidR="00A77B37" w:rsidRPr="00A77B37" w:rsidRDefault="00A77B37" w:rsidP="00A77B37">
      <w:pPr>
        <w:spacing w:after="0" w:line="240" w:lineRule="auto"/>
        <w:jc w:val="both"/>
        <w:rPr>
          <w:rFonts w:ascii="Times New Roman" w:eastAsia="Calibri" w:hAnsi="Times New Roman" w:cs="Times New Roman"/>
          <w:b/>
          <w:bCs/>
          <w:sz w:val="24"/>
          <w:szCs w:val="24"/>
          <w:u w:val="single"/>
        </w:rPr>
      </w:pPr>
    </w:p>
    <w:p w:rsidR="00A77B37" w:rsidRPr="00A77B37" w:rsidRDefault="00A77B37" w:rsidP="00A77B37">
      <w:pPr>
        <w:spacing w:after="0" w:line="240" w:lineRule="auto"/>
        <w:jc w:val="both"/>
        <w:rPr>
          <w:rFonts w:ascii="Times New Roman" w:eastAsia="Calibri" w:hAnsi="Times New Roman" w:cs="Times New Roman"/>
          <w:b/>
          <w:bCs/>
          <w:sz w:val="24"/>
          <w:szCs w:val="24"/>
        </w:rPr>
      </w:pPr>
      <w:r w:rsidRPr="00A77B37">
        <w:rPr>
          <w:rFonts w:ascii="Times New Roman" w:eastAsia="Calibri" w:hAnsi="Times New Roman" w:cs="Times New Roman"/>
          <w:b/>
          <w:bCs/>
          <w:sz w:val="24"/>
          <w:szCs w:val="24"/>
          <w:u w:val="single"/>
        </w:rPr>
        <w:t>stupeň 5 – nedostatočný</w:t>
      </w:r>
      <w:r w:rsidRPr="00A77B37">
        <w:rPr>
          <w:rFonts w:ascii="Times New Roman" w:eastAsia="Calibri" w:hAnsi="Times New Roman" w:cs="Times New Roman"/>
          <w:sz w:val="24"/>
          <w:szCs w:val="24"/>
        </w:rPr>
        <w:t xml:space="preserve">  </w:t>
      </w:r>
    </w:p>
    <w:p w:rsidR="00A77B37" w:rsidRPr="00A77B37" w:rsidRDefault="00A77B37" w:rsidP="00A77B37">
      <w:pPr>
        <w:spacing w:after="0" w:line="240" w:lineRule="auto"/>
        <w:jc w:val="both"/>
        <w:rPr>
          <w:rFonts w:ascii="Times New Roman" w:eastAsia="Calibri" w:hAnsi="Times New Roman" w:cs="Times New Roman"/>
          <w:b/>
          <w:bCs/>
          <w:sz w:val="24"/>
          <w:szCs w:val="24"/>
        </w:rPr>
      </w:pPr>
    </w:p>
    <w:p w:rsidR="00A77B37" w:rsidRPr="00A77B37" w:rsidRDefault="00A77B37" w:rsidP="00A77B37">
      <w:pPr>
        <w:spacing w:after="0" w:line="240" w:lineRule="auto"/>
        <w:jc w:val="both"/>
        <w:rPr>
          <w:rFonts w:ascii="Times New Roman" w:eastAsia="Calibri" w:hAnsi="Times New Roman" w:cs="Times New Roman"/>
          <w:b/>
          <w:bCs/>
          <w:sz w:val="24"/>
          <w:szCs w:val="24"/>
        </w:rPr>
      </w:pPr>
      <w:r w:rsidRPr="00A77B37">
        <w:rPr>
          <w:rFonts w:ascii="Times New Roman" w:eastAsia="Calibri" w:hAnsi="Times New Roman" w:cs="Times New Roman"/>
          <w:b/>
          <w:bCs/>
          <w:sz w:val="24"/>
          <w:szCs w:val="24"/>
        </w:rPr>
        <w:t xml:space="preserve"> Žiak  má neúplne osvojené poznatky</w:t>
      </w:r>
      <w:r w:rsidRPr="00A77B37">
        <w:rPr>
          <w:rFonts w:ascii="Times New Roman" w:eastAsia="Calibri" w:hAnsi="Times New Roman" w:cs="Times New Roman"/>
          <w:sz w:val="24"/>
          <w:szCs w:val="24"/>
        </w:rPr>
        <w:t xml:space="preserve"> a zákonitosti podľa učebných osnov nedokáže riešiť teoretické a praktické úlohy. Je nesamostatný , </w:t>
      </w:r>
      <w:r w:rsidRPr="00A77B37">
        <w:rPr>
          <w:rFonts w:ascii="Times New Roman" w:eastAsia="Calibri" w:hAnsi="Times New Roman" w:cs="Times New Roman"/>
          <w:b/>
          <w:bCs/>
          <w:sz w:val="24"/>
          <w:szCs w:val="24"/>
        </w:rPr>
        <w:t>jeho ústny a písomný prejav je veľmi slabý</w:t>
      </w:r>
      <w:r w:rsidRPr="00A77B37">
        <w:rPr>
          <w:rFonts w:ascii="Times New Roman" w:eastAsia="Calibri" w:hAnsi="Times New Roman" w:cs="Times New Roman"/>
          <w:sz w:val="24"/>
          <w:szCs w:val="24"/>
        </w:rPr>
        <w:t xml:space="preserve">. </w:t>
      </w:r>
      <w:r w:rsidRPr="00A77B37">
        <w:rPr>
          <w:rFonts w:ascii="Times New Roman" w:eastAsia="Calibri" w:hAnsi="Times New Roman" w:cs="Times New Roman"/>
          <w:b/>
          <w:bCs/>
          <w:sz w:val="24"/>
          <w:szCs w:val="24"/>
        </w:rPr>
        <w:t xml:space="preserve">Vážne chyby a nedostatky nevie odstrániť ani pomocou učiteľa. </w:t>
      </w:r>
    </w:p>
    <w:p w:rsidR="00A77B37" w:rsidRPr="00A77B37" w:rsidRDefault="00A77B37" w:rsidP="00A77B37">
      <w:pPr>
        <w:spacing w:after="0"/>
        <w:jc w:val="both"/>
        <w:rPr>
          <w:rFonts w:ascii="Times New Roman" w:eastAsia="Calibri" w:hAnsi="Times New Roman" w:cs="Times New Roman"/>
          <w:b/>
          <w:sz w:val="24"/>
          <w:szCs w:val="24"/>
        </w:rPr>
      </w:pPr>
    </w:p>
    <w:p w:rsidR="00A77B37" w:rsidRPr="00A77B37" w:rsidRDefault="00A77B37" w:rsidP="00A77B37">
      <w:pPr>
        <w:spacing w:after="0" w:line="240" w:lineRule="auto"/>
        <w:jc w:val="both"/>
        <w:rPr>
          <w:rFonts w:ascii="Times New Roman" w:eastAsia="Calibri" w:hAnsi="Times New Roman" w:cs="Times New Roman"/>
          <w:sz w:val="24"/>
          <w:szCs w:val="24"/>
        </w:rPr>
      </w:pPr>
      <w:r w:rsidRPr="00A77B37">
        <w:rPr>
          <w:rFonts w:ascii="Times New Roman" w:eastAsia="Calibri" w:hAnsi="Times New Roman" w:cs="Times New Roman"/>
          <w:b/>
          <w:sz w:val="24"/>
          <w:szCs w:val="24"/>
        </w:rPr>
        <w:t>Metódy, formy a prostriedky  získavania podkladov na hodnotenie výchovno-vzdelávacích výsledkov žiakov</w:t>
      </w:r>
      <w:r w:rsidRPr="00A77B37">
        <w:rPr>
          <w:rFonts w:ascii="Times New Roman" w:eastAsia="Calibri" w:hAnsi="Times New Roman" w:cs="Times New Roman"/>
          <w:sz w:val="24"/>
          <w:szCs w:val="24"/>
        </w:rPr>
        <w:t>:</w:t>
      </w:r>
    </w:p>
    <w:p w:rsidR="00A77B37" w:rsidRPr="00A77B37" w:rsidRDefault="00A77B37" w:rsidP="00A77B37">
      <w:pPr>
        <w:numPr>
          <w:ilvl w:val="0"/>
          <w:numId w:val="1"/>
        </w:numPr>
        <w:spacing w:after="0" w:line="240" w:lineRule="auto"/>
        <w:ind w:left="714" w:hanging="357"/>
        <w:jc w:val="both"/>
        <w:rPr>
          <w:rFonts w:ascii="Times New Roman" w:eastAsia="Calibri" w:hAnsi="Times New Roman" w:cs="Times New Roman"/>
          <w:sz w:val="24"/>
          <w:szCs w:val="24"/>
        </w:rPr>
      </w:pPr>
      <w:r w:rsidRPr="00A77B37">
        <w:rPr>
          <w:rFonts w:ascii="Times New Roman" w:eastAsia="Calibri" w:hAnsi="Times New Roman" w:cs="Times New Roman"/>
          <w:sz w:val="24"/>
          <w:szCs w:val="24"/>
        </w:rPr>
        <w:t>sústavné sledovanie výkonu žiaka,</w:t>
      </w:r>
    </w:p>
    <w:p w:rsidR="00A77B37" w:rsidRPr="00A77B37" w:rsidRDefault="00A77B37" w:rsidP="00A77B37">
      <w:pPr>
        <w:numPr>
          <w:ilvl w:val="0"/>
          <w:numId w:val="1"/>
        </w:numPr>
        <w:spacing w:after="0" w:line="240" w:lineRule="auto"/>
        <w:ind w:left="714" w:hanging="357"/>
        <w:jc w:val="both"/>
        <w:rPr>
          <w:rFonts w:ascii="Times New Roman" w:eastAsia="Calibri" w:hAnsi="Times New Roman" w:cs="Times New Roman"/>
          <w:sz w:val="24"/>
          <w:szCs w:val="24"/>
        </w:rPr>
      </w:pPr>
      <w:r w:rsidRPr="00A77B37">
        <w:rPr>
          <w:rFonts w:ascii="Times New Roman" w:eastAsia="Calibri" w:hAnsi="Times New Roman" w:cs="Times New Roman"/>
          <w:sz w:val="24"/>
          <w:szCs w:val="24"/>
        </w:rPr>
        <w:t>pripravenosti na vyučovanie a vypracovanie domácich úloh,</w:t>
      </w:r>
    </w:p>
    <w:p w:rsidR="00A77B37" w:rsidRPr="00A77B37" w:rsidRDefault="00A77B37" w:rsidP="00A77B37">
      <w:pPr>
        <w:numPr>
          <w:ilvl w:val="0"/>
          <w:numId w:val="1"/>
        </w:numPr>
        <w:spacing w:after="0" w:line="240" w:lineRule="auto"/>
        <w:ind w:left="714" w:hanging="357"/>
        <w:jc w:val="both"/>
        <w:rPr>
          <w:rFonts w:ascii="Times New Roman" w:eastAsia="Calibri" w:hAnsi="Times New Roman" w:cs="Times New Roman"/>
          <w:sz w:val="24"/>
          <w:szCs w:val="24"/>
        </w:rPr>
      </w:pPr>
      <w:r w:rsidRPr="00A77B37">
        <w:rPr>
          <w:rFonts w:ascii="Times New Roman" w:eastAsia="Calibri" w:hAnsi="Times New Roman" w:cs="Times New Roman"/>
          <w:sz w:val="24"/>
          <w:szCs w:val="24"/>
        </w:rPr>
        <w:t>priebežne hodnotenie práce žiakov známkou, pri ústnych a písomných previerkach</w:t>
      </w:r>
    </w:p>
    <w:p w:rsidR="00A77B37" w:rsidRPr="00A77B37" w:rsidRDefault="00A77B37" w:rsidP="00A77B37">
      <w:pPr>
        <w:numPr>
          <w:ilvl w:val="0"/>
          <w:numId w:val="1"/>
        </w:numPr>
        <w:spacing w:after="0" w:line="240" w:lineRule="auto"/>
        <w:ind w:left="714" w:hanging="357"/>
        <w:jc w:val="both"/>
        <w:rPr>
          <w:rFonts w:ascii="Times New Roman" w:eastAsia="Calibri" w:hAnsi="Times New Roman" w:cs="Times New Roman"/>
          <w:sz w:val="24"/>
          <w:szCs w:val="24"/>
        </w:rPr>
      </w:pPr>
      <w:r w:rsidRPr="00A77B37">
        <w:rPr>
          <w:rFonts w:ascii="Times New Roman" w:eastAsia="Calibri" w:hAnsi="Times New Roman" w:cs="Times New Roman"/>
          <w:sz w:val="24"/>
          <w:szCs w:val="24"/>
        </w:rPr>
        <w:t>práca na dobrovoľných úlohách, tvorivosť pri vlastných námetoch na spestrenie hodín (napr. projekty žiakov, príprava krížoviek, pracovných zadaní pre spolužiakov),</w:t>
      </w:r>
    </w:p>
    <w:p w:rsidR="00A77B37" w:rsidRPr="00A77B37" w:rsidRDefault="00A77B37" w:rsidP="00A77B37">
      <w:pPr>
        <w:numPr>
          <w:ilvl w:val="0"/>
          <w:numId w:val="1"/>
        </w:numPr>
        <w:spacing w:after="0" w:line="240" w:lineRule="auto"/>
        <w:ind w:left="714" w:hanging="357"/>
        <w:jc w:val="both"/>
        <w:rPr>
          <w:rFonts w:ascii="Times New Roman" w:eastAsia="Calibri" w:hAnsi="Times New Roman" w:cs="Times New Roman"/>
          <w:sz w:val="24"/>
          <w:szCs w:val="24"/>
        </w:rPr>
      </w:pPr>
      <w:r w:rsidRPr="00A77B37">
        <w:rPr>
          <w:rFonts w:ascii="Times New Roman" w:eastAsia="Calibri" w:hAnsi="Times New Roman" w:cs="Times New Roman"/>
          <w:sz w:val="24"/>
          <w:szCs w:val="24"/>
        </w:rPr>
        <w:t xml:space="preserve">aktivita žiakov na vyučovaní. </w:t>
      </w:r>
    </w:p>
    <w:p w:rsidR="00A77B37" w:rsidRPr="00A77B37" w:rsidRDefault="00A77B37" w:rsidP="00D52390">
      <w:pPr>
        <w:spacing w:after="0" w:line="240" w:lineRule="auto"/>
        <w:jc w:val="both"/>
        <w:rPr>
          <w:rFonts w:ascii="Times New Roman" w:eastAsia="Calibri" w:hAnsi="Times New Roman" w:cs="Times New Roman"/>
          <w:b/>
          <w:bCs/>
          <w:sz w:val="24"/>
          <w:szCs w:val="24"/>
        </w:rPr>
      </w:pPr>
      <w:r w:rsidRPr="00A77B37">
        <w:rPr>
          <w:rFonts w:ascii="Times New Roman" w:eastAsia="Calibri" w:hAnsi="Times New Roman" w:cs="Times New Roman"/>
          <w:b/>
          <w:bCs/>
          <w:sz w:val="24"/>
          <w:szCs w:val="24"/>
        </w:rPr>
        <w:t xml:space="preserve">Písomné previerky </w:t>
      </w:r>
    </w:p>
    <w:p w:rsidR="000F3464" w:rsidRPr="000F3464" w:rsidRDefault="00A77B37" w:rsidP="00A77B37">
      <w:pPr>
        <w:spacing w:line="240" w:lineRule="auto"/>
        <w:jc w:val="both"/>
        <w:rPr>
          <w:rFonts w:ascii="Times New Roman" w:eastAsia="Calibri" w:hAnsi="Times New Roman" w:cs="Times New Roman"/>
          <w:sz w:val="24"/>
          <w:szCs w:val="24"/>
        </w:rPr>
      </w:pPr>
      <w:r w:rsidRPr="00A77B37">
        <w:rPr>
          <w:rFonts w:ascii="Times New Roman" w:eastAsia="Calibri" w:hAnsi="Times New Roman" w:cs="Times New Roman"/>
          <w:sz w:val="24"/>
          <w:szCs w:val="24"/>
        </w:rPr>
        <w:t>Písomné previerky budú žiaci 2. – 4. ročníka písať po ukončení tematického celku, k polroku a na konci školského roka.</w:t>
      </w:r>
    </w:p>
    <w:p w:rsidR="00A77B37" w:rsidRPr="00A77B37" w:rsidRDefault="00A77B37" w:rsidP="00A77B37">
      <w:pPr>
        <w:spacing w:line="240" w:lineRule="auto"/>
        <w:jc w:val="both"/>
        <w:rPr>
          <w:rFonts w:ascii="Times New Roman" w:eastAsia="Calibri" w:hAnsi="Times New Roman" w:cs="Times New Roman"/>
          <w:b/>
          <w:bCs/>
          <w:sz w:val="24"/>
          <w:szCs w:val="24"/>
        </w:rPr>
      </w:pPr>
      <w:r w:rsidRPr="00A77B37">
        <w:rPr>
          <w:rFonts w:ascii="Times New Roman" w:eastAsia="Calibri" w:hAnsi="Times New Roman" w:cs="Times New Roman"/>
          <w:b/>
          <w:bCs/>
          <w:sz w:val="24"/>
          <w:szCs w:val="24"/>
        </w:rPr>
        <w:t>Hodnotiaca škála pre písomné previerky a práce.</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51"/>
        <w:gridCol w:w="1985"/>
      </w:tblGrid>
      <w:tr w:rsidR="00A77B37" w:rsidRPr="00A77B37" w:rsidTr="00A77B37">
        <w:tc>
          <w:tcPr>
            <w:tcW w:w="1951" w:type="dxa"/>
            <w:vAlign w:val="center"/>
          </w:tcPr>
          <w:p w:rsidR="00A77B37" w:rsidRPr="00A77B37" w:rsidRDefault="00A77B37" w:rsidP="00A77B37">
            <w:pPr>
              <w:spacing w:after="0" w:line="240" w:lineRule="auto"/>
              <w:jc w:val="center"/>
              <w:rPr>
                <w:rFonts w:ascii="Times New Roman" w:eastAsia="Calibri" w:hAnsi="Times New Roman" w:cs="Times New Roman"/>
                <w:b/>
                <w:bCs/>
                <w:sz w:val="24"/>
                <w:szCs w:val="24"/>
                <w:lang w:eastAsia="sk-SK"/>
              </w:rPr>
            </w:pPr>
            <w:r w:rsidRPr="00A77B37">
              <w:rPr>
                <w:rFonts w:ascii="Times New Roman" w:eastAsia="Calibri" w:hAnsi="Times New Roman" w:cs="Times New Roman"/>
                <w:b/>
                <w:bCs/>
                <w:sz w:val="24"/>
                <w:szCs w:val="24"/>
                <w:lang w:eastAsia="sk-SK"/>
              </w:rPr>
              <w:t>Percentuálna úspešnosť</w:t>
            </w:r>
          </w:p>
        </w:tc>
        <w:tc>
          <w:tcPr>
            <w:tcW w:w="1985" w:type="dxa"/>
            <w:vAlign w:val="center"/>
          </w:tcPr>
          <w:p w:rsidR="00A77B37" w:rsidRPr="00A77B37" w:rsidRDefault="00A77B37" w:rsidP="00A77B37">
            <w:pPr>
              <w:spacing w:after="0" w:line="240" w:lineRule="auto"/>
              <w:jc w:val="center"/>
              <w:rPr>
                <w:rFonts w:ascii="Times New Roman" w:eastAsia="Calibri" w:hAnsi="Times New Roman" w:cs="Times New Roman"/>
                <w:b/>
                <w:bCs/>
                <w:sz w:val="24"/>
                <w:szCs w:val="24"/>
                <w:lang w:eastAsia="sk-SK"/>
              </w:rPr>
            </w:pPr>
            <w:r w:rsidRPr="00A77B37">
              <w:rPr>
                <w:rFonts w:ascii="Times New Roman" w:eastAsia="Calibri" w:hAnsi="Times New Roman" w:cs="Times New Roman"/>
                <w:b/>
                <w:bCs/>
                <w:sz w:val="24"/>
                <w:szCs w:val="24"/>
                <w:lang w:eastAsia="sk-SK"/>
              </w:rPr>
              <w:t>Známka</w:t>
            </w:r>
          </w:p>
        </w:tc>
      </w:tr>
      <w:tr w:rsidR="00A77B37" w:rsidRPr="00A77B37" w:rsidTr="00A77B37">
        <w:tc>
          <w:tcPr>
            <w:tcW w:w="1951" w:type="dxa"/>
            <w:vAlign w:val="center"/>
          </w:tcPr>
          <w:p w:rsidR="00A77B37" w:rsidRPr="00A77B37" w:rsidRDefault="00A77B37" w:rsidP="00A77B37">
            <w:pPr>
              <w:spacing w:after="0" w:line="240" w:lineRule="auto"/>
              <w:jc w:val="center"/>
              <w:rPr>
                <w:rFonts w:ascii="Times New Roman" w:eastAsia="Calibri" w:hAnsi="Times New Roman" w:cs="Times New Roman"/>
                <w:sz w:val="24"/>
                <w:szCs w:val="24"/>
                <w:lang w:eastAsia="sk-SK"/>
              </w:rPr>
            </w:pPr>
            <w:r w:rsidRPr="00A77B37">
              <w:rPr>
                <w:rFonts w:ascii="Times New Roman" w:eastAsia="Calibri" w:hAnsi="Times New Roman" w:cs="Times New Roman"/>
                <w:sz w:val="24"/>
                <w:szCs w:val="24"/>
                <w:lang w:eastAsia="sk-SK"/>
              </w:rPr>
              <w:t>100% - 90%</w:t>
            </w:r>
          </w:p>
        </w:tc>
        <w:tc>
          <w:tcPr>
            <w:tcW w:w="1985" w:type="dxa"/>
            <w:vAlign w:val="center"/>
          </w:tcPr>
          <w:p w:rsidR="00A77B37" w:rsidRPr="00A77B37" w:rsidRDefault="00A77B37" w:rsidP="00A77B37">
            <w:pPr>
              <w:spacing w:after="0" w:line="240" w:lineRule="auto"/>
              <w:jc w:val="center"/>
              <w:rPr>
                <w:rFonts w:ascii="Times New Roman" w:eastAsia="Calibri" w:hAnsi="Times New Roman" w:cs="Times New Roman"/>
                <w:sz w:val="24"/>
                <w:szCs w:val="24"/>
                <w:lang w:eastAsia="sk-SK"/>
              </w:rPr>
            </w:pPr>
            <w:r w:rsidRPr="00A77B37">
              <w:rPr>
                <w:rFonts w:ascii="Times New Roman" w:eastAsia="Calibri" w:hAnsi="Times New Roman" w:cs="Times New Roman"/>
                <w:sz w:val="24"/>
                <w:szCs w:val="24"/>
                <w:lang w:eastAsia="sk-SK"/>
              </w:rPr>
              <w:t>1</w:t>
            </w:r>
          </w:p>
        </w:tc>
      </w:tr>
      <w:tr w:rsidR="00A77B37" w:rsidRPr="00A77B37" w:rsidTr="00A77B37">
        <w:tc>
          <w:tcPr>
            <w:tcW w:w="1951" w:type="dxa"/>
            <w:vAlign w:val="center"/>
          </w:tcPr>
          <w:p w:rsidR="00A77B37" w:rsidRPr="00A77B37" w:rsidRDefault="00A77B37" w:rsidP="00A77B37">
            <w:pPr>
              <w:spacing w:after="0" w:line="240" w:lineRule="auto"/>
              <w:jc w:val="center"/>
              <w:rPr>
                <w:rFonts w:ascii="Times New Roman" w:eastAsia="Calibri" w:hAnsi="Times New Roman" w:cs="Times New Roman"/>
                <w:sz w:val="24"/>
                <w:szCs w:val="24"/>
                <w:lang w:eastAsia="sk-SK"/>
              </w:rPr>
            </w:pPr>
            <w:r w:rsidRPr="00A77B37">
              <w:rPr>
                <w:rFonts w:ascii="Times New Roman" w:eastAsia="Calibri" w:hAnsi="Times New Roman" w:cs="Times New Roman"/>
                <w:sz w:val="24"/>
                <w:szCs w:val="24"/>
                <w:lang w:eastAsia="sk-SK"/>
              </w:rPr>
              <w:t>89%  - 75%</w:t>
            </w:r>
          </w:p>
        </w:tc>
        <w:tc>
          <w:tcPr>
            <w:tcW w:w="1985" w:type="dxa"/>
            <w:vAlign w:val="center"/>
          </w:tcPr>
          <w:p w:rsidR="00A77B37" w:rsidRPr="00A77B37" w:rsidRDefault="00A77B37" w:rsidP="00A77B37">
            <w:pPr>
              <w:spacing w:after="0" w:line="240" w:lineRule="auto"/>
              <w:jc w:val="center"/>
              <w:rPr>
                <w:rFonts w:ascii="Times New Roman" w:eastAsia="Calibri" w:hAnsi="Times New Roman" w:cs="Times New Roman"/>
                <w:sz w:val="24"/>
                <w:szCs w:val="24"/>
                <w:lang w:eastAsia="sk-SK"/>
              </w:rPr>
            </w:pPr>
            <w:r w:rsidRPr="00A77B37">
              <w:rPr>
                <w:rFonts w:ascii="Times New Roman" w:eastAsia="Calibri" w:hAnsi="Times New Roman" w:cs="Times New Roman"/>
                <w:sz w:val="24"/>
                <w:szCs w:val="24"/>
                <w:lang w:eastAsia="sk-SK"/>
              </w:rPr>
              <w:t>2</w:t>
            </w:r>
          </w:p>
        </w:tc>
      </w:tr>
      <w:tr w:rsidR="00A77B37" w:rsidRPr="00A77B37" w:rsidTr="00A77B37">
        <w:tc>
          <w:tcPr>
            <w:tcW w:w="1951" w:type="dxa"/>
            <w:vAlign w:val="center"/>
          </w:tcPr>
          <w:p w:rsidR="00A77B37" w:rsidRPr="00A77B37" w:rsidRDefault="00A77B37" w:rsidP="00A77B37">
            <w:pPr>
              <w:spacing w:after="0" w:line="240" w:lineRule="auto"/>
              <w:jc w:val="center"/>
              <w:rPr>
                <w:rFonts w:ascii="Times New Roman" w:eastAsia="Calibri" w:hAnsi="Times New Roman" w:cs="Times New Roman"/>
                <w:sz w:val="24"/>
                <w:szCs w:val="24"/>
                <w:lang w:eastAsia="sk-SK"/>
              </w:rPr>
            </w:pPr>
            <w:r w:rsidRPr="00A77B37">
              <w:rPr>
                <w:rFonts w:ascii="Times New Roman" w:eastAsia="Calibri" w:hAnsi="Times New Roman" w:cs="Times New Roman"/>
                <w:sz w:val="24"/>
                <w:szCs w:val="24"/>
                <w:lang w:eastAsia="sk-SK"/>
              </w:rPr>
              <w:t>74%  - 50%</w:t>
            </w:r>
          </w:p>
        </w:tc>
        <w:tc>
          <w:tcPr>
            <w:tcW w:w="1985" w:type="dxa"/>
            <w:vAlign w:val="center"/>
          </w:tcPr>
          <w:p w:rsidR="00A77B37" w:rsidRPr="00A77B37" w:rsidRDefault="00A77B37" w:rsidP="00A77B37">
            <w:pPr>
              <w:spacing w:after="0" w:line="240" w:lineRule="auto"/>
              <w:jc w:val="center"/>
              <w:rPr>
                <w:rFonts w:ascii="Times New Roman" w:eastAsia="Calibri" w:hAnsi="Times New Roman" w:cs="Times New Roman"/>
                <w:sz w:val="24"/>
                <w:szCs w:val="24"/>
                <w:lang w:eastAsia="sk-SK"/>
              </w:rPr>
            </w:pPr>
            <w:r w:rsidRPr="00A77B37">
              <w:rPr>
                <w:rFonts w:ascii="Times New Roman" w:eastAsia="Calibri" w:hAnsi="Times New Roman" w:cs="Times New Roman"/>
                <w:sz w:val="24"/>
                <w:szCs w:val="24"/>
                <w:lang w:eastAsia="sk-SK"/>
              </w:rPr>
              <w:t>3</w:t>
            </w:r>
          </w:p>
        </w:tc>
      </w:tr>
      <w:tr w:rsidR="00A77B37" w:rsidRPr="00A77B37" w:rsidTr="00A77B37">
        <w:tc>
          <w:tcPr>
            <w:tcW w:w="1951" w:type="dxa"/>
            <w:vAlign w:val="center"/>
          </w:tcPr>
          <w:p w:rsidR="00A77B37" w:rsidRPr="00A77B37" w:rsidRDefault="00A77B37" w:rsidP="00A77B37">
            <w:pPr>
              <w:spacing w:after="0" w:line="240" w:lineRule="auto"/>
              <w:jc w:val="center"/>
              <w:rPr>
                <w:rFonts w:ascii="Times New Roman" w:eastAsia="Calibri" w:hAnsi="Times New Roman" w:cs="Times New Roman"/>
                <w:sz w:val="24"/>
                <w:szCs w:val="24"/>
                <w:lang w:eastAsia="sk-SK"/>
              </w:rPr>
            </w:pPr>
            <w:r w:rsidRPr="00A77B37">
              <w:rPr>
                <w:rFonts w:ascii="Times New Roman" w:eastAsia="Calibri" w:hAnsi="Times New Roman" w:cs="Times New Roman"/>
                <w:sz w:val="24"/>
                <w:szCs w:val="24"/>
                <w:lang w:eastAsia="sk-SK"/>
              </w:rPr>
              <w:t>49%  - 30%</w:t>
            </w:r>
          </w:p>
        </w:tc>
        <w:tc>
          <w:tcPr>
            <w:tcW w:w="1985" w:type="dxa"/>
            <w:vAlign w:val="center"/>
          </w:tcPr>
          <w:p w:rsidR="00A77B37" w:rsidRPr="00A77B37" w:rsidRDefault="00A77B37" w:rsidP="00A77B37">
            <w:pPr>
              <w:spacing w:after="0" w:line="240" w:lineRule="auto"/>
              <w:jc w:val="center"/>
              <w:rPr>
                <w:rFonts w:ascii="Times New Roman" w:eastAsia="Calibri" w:hAnsi="Times New Roman" w:cs="Times New Roman"/>
                <w:sz w:val="24"/>
                <w:szCs w:val="24"/>
                <w:lang w:eastAsia="sk-SK"/>
              </w:rPr>
            </w:pPr>
            <w:r w:rsidRPr="00A77B37">
              <w:rPr>
                <w:rFonts w:ascii="Times New Roman" w:eastAsia="Calibri" w:hAnsi="Times New Roman" w:cs="Times New Roman"/>
                <w:sz w:val="24"/>
                <w:szCs w:val="24"/>
                <w:lang w:eastAsia="sk-SK"/>
              </w:rPr>
              <w:t>4</w:t>
            </w:r>
          </w:p>
        </w:tc>
      </w:tr>
      <w:tr w:rsidR="00A77B37" w:rsidRPr="00A77B37" w:rsidTr="00A77B37">
        <w:tc>
          <w:tcPr>
            <w:tcW w:w="1951" w:type="dxa"/>
            <w:vAlign w:val="center"/>
          </w:tcPr>
          <w:p w:rsidR="00A77B37" w:rsidRPr="00A77B37" w:rsidRDefault="00A77B37" w:rsidP="00A77B37">
            <w:pPr>
              <w:spacing w:after="0" w:line="240" w:lineRule="auto"/>
              <w:jc w:val="center"/>
              <w:rPr>
                <w:rFonts w:ascii="Times New Roman" w:eastAsia="Calibri" w:hAnsi="Times New Roman" w:cs="Times New Roman"/>
                <w:sz w:val="24"/>
                <w:szCs w:val="24"/>
                <w:lang w:eastAsia="sk-SK"/>
              </w:rPr>
            </w:pPr>
            <w:r w:rsidRPr="00A77B37">
              <w:rPr>
                <w:rFonts w:ascii="Times New Roman" w:eastAsia="Calibri" w:hAnsi="Times New Roman" w:cs="Times New Roman"/>
                <w:sz w:val="24"/>
                <w:szCs w:val="24"/>
                <w:lang w:eastAsia="sk-SK"/>
              </w:rPr>
              <w:t>29%  -  0%</w:t>
            </w:r>
          </w:p>
        </w:tc>
        <w:tc>
          <w:tcPr>
            <w:tcW w:w="1985" w:type="dxa"/>
            <w:vAlign w:val="center"/>
          </w:tcPr>
          <w:p w:rsidR="00A77B37" w:rsidRPr="00A77B37" w:rsidRDefault="00A77B37" w:rsidP="00A77B37">
            <w:pPr>
              <w:spacing w:after="0" w:line="240" w:lineRule="auto"/>
              <w:jc w:val="center"/>
              <w:rPr>
                <w:rFonts w:ascii="Times New Roman" w:eastAsia="Calibri" w:hAnsi="Times New Roman" w:cs="Times New Roman"/>
                <w:sz w:val="24"/>
                <w:szCs w:val="24"/>
                <w:lang w:eastAsia="sk-SK"/>
              </w:rPr>
            </w:pPr>
            <w:r w:rsidRPr="00A77B37">
              <w:rPr>
                <w:rFonts w:ascii="Times New Roman" w:eastAsia="Calibri" w:hAnsi="Times New Roman" w:cs="Times New Roman"/>
                <w:sz w:val="24"/>
                <w:szCs w:val="24"/>
                <w:lang w:eastAsia="sk-SK"/>
              </w:rPr>
              <w:t>5</w:t>
            </w:r>
          </w:p>
        </w:tc>
      </w:tr>
    </w:tbl>
    <w:p w:rsidR="00A77B37" w:rsidRPr="00A77B37" w:rsidRDefault="00A77B37" w:rsidP="00A77B37">
      <w:pPr>
        <w:spacing w:line="240" w:lineRule="auto"/>
        <w:rPr>
          <w:rFonts w:ascii="Times New Roman" w:eastAsia="Calibri" w:hAnsi="Times New Roman" w:cs="Times New Roman"/>
          <w:b/>
          <w:bCs/>
          <w:sz w:val="24"/>
          <w:szCs w:val="24"/>
        </w:rPr>
      </w:pPr>
      <w:r w:rsidRPr="00A77B37">
        <w:rPr>
          <w:rFonts w:ascii="Times New Roman" w:eastAsia="Calibri" w:hAnsi="Times New Roman" w:cs="Times New Roman"/>
          <w:b/>
          <w:bCs/>
          <w:sz w:val="24"/>
          <w:szCs w:val="24"/>
        </w:rPr>
        <w:t>Písomné previerky v 2. ročníku : počet  6</w:t>
      </w:r>
    </w:p>
    <w:tbl>
      <w:tblPr>
        <w:tblW w:w="9745"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49"/>
        <w:gridCol w:w="7796"/>
      </w:tblGrid>
      <w:tr w:rsidR="00A77B37" w:rsidRPr="00A77B37" w:rsidTr="00A77B37">
        <w:tc>
          <w:tcPr>
            <w:tcW w:w="1949" w:type="dxa"/>
            <w:vAlign w:val="center"/>
          </w:tcPr>
          <w:p w:rsidR="00A77B37" w:rsidRPr="00A77B37" w:rsidRDefault="00A77B37" w:rsidP="00A77B37">
            <w:pPr>
              <w:spacing w:after="0" w:line="240" w:lineRule="auto"/>
              <w:rPr>
                <w:rFonts w:ascii="Times New Roman" w:eastAsia="Calibri" w:hAnsi="Times New Roman" w:cs="Times New Roman"/>
                <w:b/>
                <w:bCs/>
                <w:sz w:val="24"/>
                <w:szCs w:val="24"/>
                <w:lang w:eastAsia="sk-SK"/>
              </w:rPr>
            </w:pPr>
            <w:r w:rsidRPr="00A77B37">
              <w:rPr>
                <w:rFonts w:ascii="Times New Roman" w:eastAsia="Calibri" w:hAnsi="Times New Roman" w:cs="Times New Roman"/>
                <w:b/>
                <w:bCs/>
                <w:sz w:val="24"/>
                <w:szCs w:val="24"/>
                <w:lang w:eastAsia="sk-SK"/>
              </w:rPr>
              <w:t xml:space="preserve">Písomná práca </w:t>
            </w:r>
          </w:p>
        </w:tc>
        <w:tc>
          <w:tcPr>
            <w:tcW w:w="7796" w:type="dxa"/>
            <w:vAlign w:val="center"/>
          </w:tcPr>
          <w:p w:rsidR="00A77B37" w:rsidRPr="00A77B37" w:rsidRDefault="00A77B37" w:rsidP="00A77B37">
            <w:pPr>
              <w:spacing w:after="0" w:line="240" w:lineRule="auto"/>
              <w:jc w:val="center"/>
              <w:rPr>
                <w:rFonts w:ascii="Times New Roman" w:eastAsia="Calibri" w:hAnsi="Times New Roman" w:cs="Times New Roman"/>
                <w:b/>
                <w:bCs/>
                <w:sz w:val="24"/>
                <w:szCs w:val="24"/>
                <w:lang w:eastAsia="sk-SK"/>
              </w:rPr>
            </w:pPr>
            <w:r w:rsidRPr="00A77B37">
              <w:rPr>
                <w:rFonts w:ascii="Times New Roman" w:eastAsia="Calibri" w:hAnsi="Times New Roman" w:cs="Times New Roman"/>
                <w:b/>
                <w:bCs/>
                <w:sz w:val="24"/>
                <w:szCs w:val="24"/>
                <w:lang w:eastAsia="sk-SK"/>
              </w:rPr>
              <w:t xml:space="preserve">Zameranie </w:t>
            </w:r>
          </w:p>
        </w:tc>
      </w:tr>
      <w:tr w:rsidR="00A77B37" w:rsidRPr="00A77B37" w:rsidTr="00A77B37">
        <w:tc>
          <w:tcPr>
            <w:tcW w:w="1949" w:type="dxa"/>
            <w:vAlign w:val="center"/>
          </w:tcPr>
          <w:p w:rsidR="00A77B37" w:rsidRPr="00A77B37" w:rsidRDefault="00A77B37" w:rsidP="00A77B37">
            <w:pPr>
              <w:spacing w:after="0" w:line="240" w:lineRule="auto"/>
              <w:jc w:val="center"/>
              <w:rPr>
                <w:rFonts w:ascii="Times New Roman" w:eastAsia="Calibri" w:hAnsi="Times New Roman" w:cs="Times New Roman"/>
                <w:sz w:val="24"/>
                <w:szCs w:val="24"/>
                <w:lang w:eastAsia="sk-SK"/>
              </w:rPr>
            </w:pPr>
            <w:r w:rsidRPr="00A77B37">
              <w:rPr>
                <w:rFonts w:ascii="Times New Roman" w:eastAsia="Calibri" w:hAnsi="Times New Roman" w:cs="Times New Roman"/>
                <w:sz w:val="24"/>
                <w:szCs w:val="24"/>
                <w:lang w:eastAsia="sk-SK"/>
              </w:rPr>
              <w:t>1.</w:t>
            </w:r>
          </w:p>
        </w:tc>
        <w:tc>
          <w:tcPr>
            <w:tcW w:w="7796" w:type="dxa"/>
            <w:vAlign w:val="center"/>
          </w:tcPr>
          <w:p w:rsidR="00A77B37" w:rsidRPr="00A77B37" w:rsidRDefault="00F83308" w:rsidP="00A77B37">
            <w:pPr>
              <w:spacing w:after="0" w:line="240" w:lineRule="auto"/>
              <w:rPr>
                <w:rFonts w:ascii="Times New Roman" w:eastAsia="Calibri" w:hAnsi="Times New Roman" w:cs="Times New Roman"/>
                <w:sz w:val="24"/>
                <w:szCs w:val="24"/>
                <w:lang w:eastAsia="sk-SK"/>
              </w:rPr>
            </w:pPr>
            <w:r>
              <w:rPr>
                <w:rFonts w:ascii="Times New Roman" w:eastAsia="Calibri" w:hAnsi="Times New Roman" w:cs="Times New Roman"/>
                <w:sz w:val="24"/>
                <w:szCs w:val="24"/>
                <w:lang w:eastAsia="sk-SK"/>
              </w:rPr>
              <w:t xml:space="preserve">Vstupná písomná práca. </w:t>
            </w:r>
            <w:r w:rsidR="00A77B37" w:rsidRPr="00A77B37">
              <w:rPr>
                <w:rFonts w:ascii="Times New Roman" w:eastAsia="Calibri" w:hAnsi="Times New Roman" w:cs="Times New Roman"/>
                <w:sz w:val="24"/>
                <w:szCs w:val="24"/>
                <w:lang w:eastAsia="sk-SK"/>
              </w:rPr>
              <w:t>Sčít</w:t>
            </w:r>
            <w:r>
              <w:rPr>
                <w:rFonts w:ascii="Times New Roman" w:eastAsia="Calibri" w:hAnsi="Times New Roman" w:cs="Times New Roman"/>
                <w:sz w:val="24"/>
                <w:szCs w:val="24"/>
                <w:lang w:eastAsia="sk-SK"/>
              </w:rPr>
              <w:t>anie a odčítanie v obore do 20 bez prechodu</w:t>
            </w:r>
            <w:r w:rsidR="00A77B37" w:rsidRPr="00A77B37">
              <w:rPr>
                <w:rFonts w:ascii="Times New Roman" w:eastAsia="Calibri" w:hAnsi="Times New Roman" w:cs="Times New Roman"/>
                <w:sz w:val="24"/>
                <w:szCs w:val="24"/>
                <w:lang w:eastAsia="sk-SK"/>
              </w:rPr>
              <w:t xml:space="preserve"> cez základ 10 </w:t>
            </w:r>
          </w:p>
        </w:tc>
      </w:tr>
      <w:tr w:rsidR="00A77B37" w:rsidRPr="00A77B37" w:rsidTr="00A77B37">
        <w:tc>
          <w:tcPr>
            <w:tcW w:w="1949" w:type="dxa"/>
            <w:vAlign w:val="center"/>
          </w:tcPr>
          <w:p w:rsidR="00A77B37" w:rsidRPr="00A77B37" w:rsidRDefault="00A77B37" w:rsidP="00A77B37">
            <w:pPr>
              <w:spacing w:after="0" w:line="240" w:lineRule="auto"/>
              <w:jc w:val="center"/>
              <w:rPr>
                <w:rFonts w:ascii="Times New Roman" w:eastAsia="Calibri" w:hAnsi="Times New Roman" w:cs="Times New Roman"/>
                <w:sz w:val="24"/>
                <w:szCs w:val="24"/>
                <w:lang w:eastAsia="sk-SK"/>
              </w:rPr>
            </w:pPr>
            <w:r w:rsidRPr="00A77B37">
              <w:rPr>
                <w:rFonts w:ascii="Times New Roman" w:eastAsia="Calibri" w:hAnsi="Times New Roman" w:cs="Times New Roman"/>
                <w:sz w:val="24"/>
                <w:szCs w:val="24"/>
                <w:lang w:eastAsia="sk-SK"/>
              </w:rPr>
              <w:t>2.</w:t>
            </w:r>
          </w:p>
        </w:tc>
        <w:tc>
          <w:tcPr>
            <w:tcW w:w="7796" w:type="dxa"/>
            <w:vAlign w:val="center"/>
          </w:tcPr>
          <w:p w:rsidR="00A77B37" w:rsidRPr="00A77B37" w:rsidRDefault="00A77B37" w:rsidP="00A77B37">
            <w:pPr>
              <w:spacing w:after="0" w:line="240" w:lineRule="auto"/>
              <w:rPr>
                <w:rFonts w:ascii="Times New Roman" w:eastAsia="Calibri" w:hAnsi="Times New Roman" w:cs="Times New Roman"/>
                <w:sz w:val="24"/>
                <w:szCs w:val="24"/>
                <w:lang w:eastAsia="sk-SK"/>
              </w:rPr>
            </w:pPr>
            <w:r w:rsidRPr="00A77B37">
              <w:rPr>
                <w:rFonts w:ascii="Times New Roman" w:eastAsia="Calibri" w:hAnsi="Times New Roman" w:cs="Times New Roman"/>
                <w:sz w:val="24"/>
                <w:szCs w:val="24"/>
                <w:lang w:eastAsia="sk-SK"/>
              </w:rPr>
              <w:t>Sčítanie a odčítanie prirodzených čísel v obore do 100.  Geometria - Bod, Úsečka, rysovanie úsečky.</w:t>
            </w:r>
          </w:p>
        </w:tc>
      </w:tr>
      <w:tr w:rsidR="00A77B37" w:rsidRPr="00A77B37" w:rsidTr="00A77B37">
        <w:tc>
          <w:tcPr>
            <w:tcW w:w="1949" w:type="dxa"/>
            <w:vAlign w:val="center"/>
          </w:tcPr>
          <w:p w:rsidR="00A77B37" w:rsidRPr="00A77B37" w:rsidRDefault="00A77B37" w:rsidP="00A77B37">
            <w:pPr>
              <w:spacing w:after="0" w:line="240" w:lineRule="auto"/>
              <w:jc w:val="center"/>
              <w:rPr>
                <w:rFonts w:ascii="Times New Roman" w:eastAsia="Calibri" w:hAnsi="Times New Roman" w:cs="Times New Roman"/>
                <w:sz w:val="24"/>
                <w:szCs w:val="24"/>
                <w:lang w:eastAsia="sk-SK"/>
              </w:rPr>
            </w:pPr>
            <w:r w:rsidRPr="00A77B37">
              <w:rPr>
                <w:rFonts w:ascii="Times New Roman" w:eastAsia="Calibri" w:hAnsi="Times New Roman" w:cs="Times New Roman"/>
                <w:sz w:val="24"/>
                <w:szCs w:val="24"/>
                <w:lang w:eastAsia="sk-SK"/>
              </w:rPr>
              <w:t>3.</w:t>
            </w:r>
          </w:p>
        </w:tc>
        <w:tc>
          <w:tcPr>
            <w:tcW w:w="7796" w:type="dxa"/>
            <w:vAlign w:val="center"/>
          </w:tcPr>
          <w:p w:rsidR="00A77B37" w:rsidRPr="00A77B37" w:rsidRDefault="00A77B37" w:rsidP="00A77B37">
            <w:pPr>
              <w:spacing w:after="0" w:line="240" w:lineRule="auto"/>
              <w:rPr>
                <w:rFonts w:ascii="Times New Roman" w:eastAsia="Calibri" w:hAnsi="Times New Roman" w:cs="Times New Roman"/>
                <w:sz w:val="24"/>
                <w:szCs w:val="24"/>
                <w:lang w:eastAsia="sk-SK"/>
              </w:rPr>
            </w:pPr>
            <w:r w:rsidRPr="00A77B37">
              <w:rPr>
                <w:rFonts w:ascii="Times New Roman" w:eastAsia="Calibri" w:hAnsi="Times New Roman" w:cs="Times New Roman"/>
                <w:sz w:val="24"/>
                <w:szCs w:val="24"/>
                <w:lang w:eastAsia="sk-SK"/>
              </w:rPr>
              <w:t>Polročná písomná práca</w:t>
            </w:r>
          </w:p>
        </w:tc>
      </w:tr>
      <w:tr w:rsidR="00A77B37" w:rsidRPr="00A77B37" w:rsidTr="00A77B37">
        <w:tc>
          <w:tcPr>
            <w:tcW w:w="1949" w:type="dxa"/>
            <w:vAlign w:val="center"/>
          </w:tcPr>
          <w:p w:rsidR="00A77B37" w:rsidRPr="00A77B37" w:rsidRDefault="00A77B37" w:rsidP="00A77B37">
            <w:pPr>
              <w:spacing w:after="0" w:line="240" w:lineRule="auto"/>
              <w:jc w:val="center"/>
              <w:rPr>
                <w:rFonts w:ascii="Times New Roman" w:eastAsia="Calibri" w:hAnsi="Times New Roman" w:cs="Times New Roman"/>
                <w:sz w:val="24"/>
                <w:szCs w:val="24"/>
                <w:lang w:eastAsia="sk-SK"/>
              </w:rPr>
            </w:pPr>
            <w:r w:rsidRPr="00A77B37">
              <w:rPr>
                <w:rFonts w:ascii="Times New Roman" w:eastAsia="Calibri" w:hAnsi="Times New Roman" w:cs="Times New Roman"/>
                <w:sz w:val="24"/>
                <w:szCs w:val="24"/>
                <w:lang w:eastAsia="sk-SK"/>
              </w:rPr>
              <w:t>4.</w:t>
            </w:r>
          </w:p>
        </w:tc>
        <w:tc>
          <w:tcPr>
            <w:tcW w:w="7796" w:type="dxa"/>
            <w:vAlign w:val="center"/>
          </w:tcPr>
          <w:p w:rsidR="00A77B37" w:rsidRPr="00A77B37" w:rsidRDefault="00A77B37" w:rsidP="00A77B37">
            <w:pPr>
              <w:spacing w:after="0" w:line="240" w:lineRule="auto"/>
              <w:rPr>
                <w:rFonts w:ascii="Times New Roman" w:eastAsia="Calibri" w:hAnsi="Times New Roman" w:cs="Times New Roman"/>
                <w:sz w:val="24"/>
                <w:szCs w:val="24"/>
                <w:lang w:eastAsia="sk-SK"/>
              </w:rPr>
            </w:pPr>
            <w:r w:rsidRPr="00A77B37">
              <w:rPr>
                <w:rFonts w:ascii="Times New Roman" w:eastAsia="Calibri" w:hAnsi="Times New Roman" w:cs="Times New Roman"/>
                <w:sz w:val="24"/>
                <w:szCs w:val="24"/>
                <w:lang w:eastAsia="sk-SK"/>
              </w:rPr>
              <w:t>Sčítanie a odčítanie prirodzených čísel v obore do 100.  Geometria - Bod, Úsečka, rysovanie úsečky, meranie dĺžky úsečky</w:t>
            </w:r>
          </w:p>
        </w:tc>
      </w:tr>
      <w:tr w:rsidR="00A77B37" w:rsidRPr="00A77B37" w:rsidTr="00A77B37">
        <w:trPr>
          <w:trHeight w:val="624"/>
        </w:trPr>
        <w:tc>
          <w:tcPr>
            <w:tcW w:w="1949" w:type="dxa"/>
            <w:vAlign w:val="center"/>
          </w:tcPr>
          <w:p w:rsidR="00A77B37" w:rsidRPr="00A77B37" w:rsidRDefault="00A77B37" w:rsidP="00A77B37">
            <w:pPr>
              <w:spacing w:after="0" w:line="240" w:lineRule="auto"/>
              <w:jc w:val="center"/>
              <w:rPr>
                <w:rFonts w:ascii="Times New Roman" w:eastAsia="Calibri" w:hAnsi="Times New Roman" w:cs="Times New Roman"/>
                <w:sz w:val="24"/>
                <w:szCs w:val="24"/>
                <w:lang w:eastAsia="sk-SK"/>
              </w:rPr>
            </w:pPr>
            <w:r w:rsidRPr="00A77B37">
              <w:rPr>
                <w:rFonts w:ascii="Times New Roman" w:eastAsia="Calibri" w:hAnsi="Times New Roman" w:cs="Times New Roman"/>
                <w:sz w:val="24"/>
                <w:szCs w:val="24"/>
                <w:lang w:eastAsia="sk-SK"/>
              </w:rPr>
              <w:t>5.</w:t>
            </w:r>
          </w:p>
        </w:tc>
        <w:tc>
          <w:tcPr>
            <w:tcW w:w="7796" w:type="dxa"/>
            <w:vAlign w:val="center"/>
          </w:tcPr>
          <w:p w:rsidR="00A77B37" w:rsidRPr="00A77B37" w:rsidRDefault="00A77B37" w:rsidP="00A77B37">
            <w:pPr>
              <w:spacing w:after="0" w:line="240" w:lineRule="auto"/>
              <w:jc w:val="both"/>
              <w:rPr>
                <w:rFonts w:ascii="Times New Roman" w:eastAsia="Calibri" w:hAnsi="Times New Roman" w:cs="Times New Roman"/>
                <w:sz w:val="24"/>
                <w:szCs w:val="24"/>
                <w:lang w:eastAsia="sk-SK"/>
              </w:rPr>
            </w:pPr>
            <w:r w:rsidRPr="00A77B37">
              <w:rPr>
                <w:rFonts w:ascii="Times New Roman" w:eastAsia="Calibri" w:hAnsi="Times New Roman" w:cs="Times New Roman"/>
                <w:sz w:val="24"/>
                <w:szCs w:val="24"/>
                <w:lang w:eastAsia="sk-SK"/>
              </w:rPr>
              <w:t>Písomné sčítanie a odčítanie dvojciferných čísel. Počítanie spamäti                      a písomne.</w:t>
            </w:r>
          </w:p>
        </w:tc>
      </w:tr>
      <w:tr w:rsidR="00A77B37" w:rsidRPr="00A77B37" w:rsidTr="00A77B37">
        <w:tc>
          <w:tcPr>
            <w:tcW w:w="1949" w:type="dxa"/>
            <w:vAlign w:val="center"/>
          </w:tcPr>
          <w:p w:rsidR="00A77B37" w:rsidRPr="00A77B37" w:rsidRDefault="00A77B37" w:rsidP="00A77B37">
            <w:pPr>
              <w:spacing w:after="0" w:line="240" w:lineRule="auto"/>
              <w:jc w:val="center"/>
              <w:rPr>
                <w:rFonts w:ascii="Times New Roman" w:eastAsia="Calibri" w:hAnsi="Times New Roman" w:cs="Times New Roman"/>
                <w:sz w:val="24"/>
                <w:szCs w:val="24"/>
                <w:lang w:eastAsia="sk-SK"/>
              </w:rPr>
            </w:pPr>
            <w:r w:rsidRPr="00A77B37">
              <w:rPr>
                <w:rFonts w:ascii="Times New Roman" w:eastAsia="Calibri" w:hAnsi="Times New Roman" w:cs="Times New Roman"/>
                <w:sz w:val="24"/>
                <w:szCs w:val="24"/>
                <w:lang w:eastAsia="sk-SK"/>
              </w:rPr>
              <w:t>6.</w:t>
            </w:r>
          </w:p>
        </w:tc>
        <w:tc>
          <w:tcPr>
            <w:tcW w:w="7796" w:type="dxa"/>
            <w:vAlign w:val="center"/>
          </w:tcPr>
          <w:p w:rsidR="00A77B37" w:rsidRPr="00A77B37" w:rsidRDefault="00A77B37" w:rsidP="00A77B37">
            <w:pPr>
              <w:spacing w:after="0" w:line="240" w:lineRule="auto"/>
              <w:rPr>
                <w:rFonts w:ascii="Times New Roman" w:eastAsia="Calibri" w:hAnsi="Times New Roman" w:cs="Times New Roman"/>
                <w:sz w:val="24"/>
                <w:szCs w:val="24"/>
                <w:lang w:eastAsia="sk-SK"/>
              </w:rPr>
            </w:pPr>
            <w:r w:rsidRPr="00A77B37">
              <w:rPr>
                <w:rFonts w:ascii="Times New Roman" w:eastAsia="Calibri" w:hAnsi="Times New Roman" w:cs="Times New Roman"/>
                <w:sz w:val="24"/>
                <w:szCs w:val="24"/>
                <w:lang w:eastAsia="sk-SK"/>
              </w:rPr>
              <w:t>Záverečná písomná práca</w:t>
            </w:r>
          </w:p>
        </w:tc>
      </w:tr>
    </w:tbl>
    <w:p w:rsidR="00125D53" w:rsidRDefault="00125D53" w:rsidP="00A77B37">
      <w:pPr>
        <w:spacing w:line="240" w:lineRule="auto"/>
        <w:rPr>
          <w:rFonts w:ascii="Times New Roman" w:eastAsia="Calibri" w:hAnsi="Times New Roman" w:cs="Times New Roman"/>
          <w:sz w:val="24"/>
          <w:szCs w:val="24"/>
        </w:rPr>
      </w:pPr>
    </w:p>
    <w:p w:rsidR="00A77B37" w:rsidRPr="00D52390" w:rsidRDefault="00A77B37" w:rsidP="00A77B37">
      <w:pPr>
        <w:spacing w:line="240" w:lineRule="auto"/>
        <w:rPr>
          <w:rFonts w:ascii="Times New Roman" w:eastAsia="Calibri" w:hAnsi="Times New Roman" w:cs="Times New Roman"/>
          <w:b/>
          <w:bCs/>
          <w:sz w:val="24"/>
          <w:szCs w:val="24"/>
        </w:rPr>
      </w:pPr>
      <w:r w:rsidRPr="00D52390">
        <w:rPr>
          <w:rFonts w:ascii="Times New Roman" w:eastAsia="Calibri" w:hAnsi="Times New Roman" w:cs="Times New Roman"/>
          <w:b/>
          <w:bCs/>
          <w:sz w:val="24"/>
          <w:szCs w:val="24"/>
        </w:rPr>
        <w:lastRenderedPageBreak/>
        <w:t>V 2. ročníku sa bude hodnotiť:</w:t>
      </w:r>
    </w:p>
    <w:p w:rsidR="00A77B37" w:rsidRPr="00A77B37" w:rsidRDefault="00A77B37" w:rsidP="00A77B37">
      <w:pPr>
        <w:numPr>
          <w:ilvl w:val="0"/>
          <w:numId w:val="7"/>
        </w:numPr>
        <w:spacing w:after="0" w:line="240" w:lineRule="auto"/>
        <w:ind w:left="714" w:hanging="357"/>
        <w:rPr>
          <w:rFonts w:ascii="Times New Roman" w:eastAsia="Calibri" w:hAnsi="Times New Roman" w:cs="Times New Roman"/>
          <w:sz w:val="24"/>
          <w:szCs w:val="24"/>
        </w:rPr>
      </w:pPr>
      <w:r w:rsidRPr="00A77B37">
        <w:rPr>
          <w:rFonts w:ascii="Times New Roman" w:eastAsia="Calibri" w:hAnsi="Times New Roman" w:cs="Times New Roman"/>
          <w:sz w:val="24"/>
          <w:szCs w:val="24"/>
        </w:rPr>
        <w:t>počas celého školského roka budú vedomosti žiakov priebežne overované prácami krátkeho rozsahu podľa potreby,</w:t>
      </w:r>
    </w:p>
    <w:p w:rsidR="00A77B37" w:rsidRPr="00A77B37" w:rsidRDefault="00A77B37" w:rsidP="00A77B37">
      <w:pPr>
        <w:numPr>
          <w:ilvl w:val="0"/>
          <w:numId w:val="7"/>
        </w:numPr>
        <w:spacing w:after="0" w:line="240" w:lineRule="auto"/>
        <w:ind w:left="714" w:hanging="357"/>
        <w:rPr>
          <w:rFonts w:ascii="Times New Roman" w:eastAsia="Calibri" w:hAnsi="Times New Roman" w:cs="Times New Roman"/>
          <w:sz w:val="24"/>
          <w:szCs w:val="24"/>
        </w:rPr>
      </w:pPr>
      <w:r w:rsidRPr="00A77B37">
        <w:rPr>
          <w:rFonts w:ascii="Times New Roman" w:eastAsia="Calibri" w:hAnsi="Times New Roman" w:cs="Times New Roman"/>
          <w:sz w:val="24"/>
          <w:szCs w:val="24"/>
        </w:rPr>
        <w:t xml:space="preserve">práce budú klasifikované. </w:t>
      </w:r>
    </w:p>
    <w:p w:rsidR="00A77B37" w:rsidRPr="00A77B37" w:rsidRDefault="00A77B37" w:rsidP="00A77B37">
      <w:pPr>
        <w:spacing w:after="0" w:line="240" w:lineRule="auto"/>
        <w:ind w:left="714"/>
        <w:rPr>
          <w:rFonts w:ascii="Times New Roman" w:eastAsia="Calibri" w:hAnsi="Times New Roman" w:cs="Times New Roman"/>
          <w:sz w:val="24"/>
          <w:szCs w:val="24"/>
        </w:rPr>
      </w:pPr>
    </w:p>
    <w:p w:rsidR="00A77B37" w:rsidRPr="00A77B37" w:rsidRDefault="00A77B37" w:rsidP="00A77B37">
      <w:pPr>
        <w:spacing w:line="240" w:lineRule="auto"/>
        <w:rPr>
          <w:rFonts w:ascii="Times New Roman" w:eastAsia="Calibri" w:hAnsi="Times New Roman" w:cs="Times New Roman"/>
          <w:b/>
          <w:bCs/>
          <w:sz w:val="24"/>
          <w:szCs w:val="24"/>
        </w:rPr>
      </w:pPr>
      <w:r w:rsidRPr="00A77B37">
        <w:rPr>
          <w:rFonts w:ascii="Times New Roman" w:eastAsia="Calibri" w:hAnsi="Times New Roman" w:cs="Times New Roman"/>
          <w:b/>
          <w:bCs/>
          <w:sz w:val="24"/>
          <w:szCs w:val="24"/>
        </w:rPr>
        <w:t>Písomné p</w:t>
      </w:r>
      <w:r w:rsidR="00E710A6">
        <w:rPr>
          <w:rFonts w:ascii="Times New Roman" w:eastAsia="Calibri" w:hAnsi="Times New Roman" w:cs="Times New Roman"/>
          <w:b/>
          <w:bCs/>
          <w:sz w:val="24"/>
          <w:szCs w:val="24"/>
        </w:rPr>
        <w:t>revierky v 3. ročníku : počet  6</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09"/>
        <w:gridCol w:w="7403"/>
      </w:tblGrid>
      <w:tr w:rsidR="00A77B37" w:rsidRPr="00A77B37" w:rsidTr="00A77B37">
        <w:tc>
          <w:tcPr>
            <w:tcW w:w="1809" w:type="dxa"/>
            <w:vAlign w:val="center"/>
          </w:tcPr>
          <w:p w:rsidR="00A77B37" w:rsidRPr="00A77B37" w:rsidRDefault="00A77B37" w:rsidP="00A77B37">
            <w:pPr>
              <w:spacing w:after="0" w:line="240" w:lineRule="auto"/>
              <w:jc w:val="center"/>
              <w:rPr>
                <w:rFonts w:ascii="Times New Roman" w:eastAsia="Calibri" w:hAnsi="Times New Roman" w:cs="Times New Roman"/>
                <w:b/>
                <w:bCs/>
                <w:sz w:val="24"/>
                <w:szCs w:val="24"/>
                <w:lang w:eastAsia="sk-SK"/>
              </w:rPr>
            </w:pPr>
            <w:r w:rsidRPr="00A77B37">
              <w:rPr>
                <w:rFonts w:ascii="Times New Roman" w:eastAsia="Calibri" w:hAnsi="Times New Roman" w:cs="Times New Roman"/>
                <w:b/>
                <w:bCs/>
                <w:sz w:val="24"/>
                <w:szCs w:val="24"/>
                <w:lang w:eastAsia="sk-SK"/>
              </w:rPr>
              <w:t xml:space="preserve">Písomná práca </w:t>
            </w:r>
          </w:p>
        </w:tc>
        <w:tc>
          <w:tcPr>
            <w:tcW w:w="7403" w:type="dxa"/>
            <w:vAlign w:val="center"/>
          </w:tcPr>
          <w:p w:rsidR="00A77B37" w:rsidRPr="00A77B37" w:rsidRDefault="00A77B37" w:rsidP="00A77B37">
            <w:pPr>
              <w:spacing w:after="0" w:line="240" w:lineRule="auto"/>
              <w:jc w:val="center"/>
              <w:rPr>
                <w:rFonts w:ascii="Times New Roman" w:eastAsia="Calibri" w:hAnsi="Times New Roman" w:cs="Times New Roman"/>
                <w:b/>
                <w:bCs/>
                <w:sz w:val="24"/>
                <w:szCs w:val="24"/>
                <w:lang w:eastAsia="sk-SK"/>
              </w:rPr>
            </w:pPr>
            <w:r w:rsidRPr="00A77B37">
              <w:rPr>
                <w:rFonts w:ascii="Times New Roman" w:eastAsia="Calibri" w:hAnsi="Times New Roman" w:cs="Times New Roman"/>
                <w:b/>
                <w:bCs/>
                <w:sz w:val="24"/>
                <w:szCs w:val="24"/>
                <w:lang w:eastAsia="sk-SK"/>
              </w:rPr>
              <w:t xml:space="preserve">Zameranie </w:t>
            </w:r>
          </w:p>
        </w:tc>
      </w:tr>
      <w:tr w:rsidR="00A77B37" w:rsidRPr="00A77B37" w:rsidTr="00A77B37">
        <w:tc>
          <w:tcPr>
            <w:tcW w:w="1809" w:type="dxa"/>
            <w:vAlign w:val="center"/>
          </w:tcPr>
          <w:p w:rsidR="00A77B37" w:rsidRPr="00A77B37" w:rsidRDefault="00A77B37" w:rsidP="00A77B37">
            <w:pPr>
              <w:spacing w:after="0" w:line="240" w:lineRule="auto"/>
              <w:jc w:val="center"/>
              <w:rPr>
                <w:rFonts w:ascii="Times New Roman" w:eastAsia="Calibri" w:hAnsi="Times New Roman" w:cs="Times New Roman"/>
                <w:sz w:val="24"/>
                <w:szCs w:val="24"/>
                <w:lang w:eastAsia="sk-SK"/>
              </w:rPr>
            </w:pPr>
            <w:r w:rsidRPr="00A77B37">
              <w:rPr>
                <w:rFonts w:ascii="Times New Roman" w:eastAsia="Calibri" w:hAnsi="Times New Roman" w:cs="Times New Roman"/>
                <w:sz w:val="24"/>
                <w:szCs w:val="24"/>
                <w:lang w:eastAsia="sk-SK"/>
              </w:rPr>
              <w:t>1.</w:t>
            </w:r>
          </w:p>
        </w:tc>
        <w:tc>
          <w:tcPr>
            <w:tcW w:w="7403" w:type="dxa"/>
            <w:vAlign w:val="center"/>
          </w:tcPr>
          <w:p w:rsidR="00A77B37" w:rsidRPr="00A77B37" w:rsidRDefault="00F83308" w:rsidP="00A77B37">
            <w:pPr>
              <w:spacing w:after="0" w:line="240" w:lineRule="auto"/>
              <w:rPr>
                <w:rFonts w:ascii="Times New Roman" w:eastAsia="Calibri" w:hAnsi="Times New Roman" w:cs="Times New Roman"/>
                <w:sz w:val="24"/>
                <w:szCs w:val="24"/>
                <w:lang w:eastAsia="sk-SK"/>
              </w:rPr>
            </w:pPr>
            <w:r>
              <w:rPr>
                <w:rFonts w:ascii="Times New Roman" w:eastAsia="Calibri" w:hAnsi="Times New Roman" w:cs="Times New Roman"/>
                <w:sz w:val="24"/>
                <w:szCs w:val="24"/>
                <w:lang w:eastAsia="sk-SK"/>
              </w:rPr>
              <w:t xml:space="preserve">Vstupná písomná práca. </w:t>
            </w:r>
            <w:r w:rsidR="00A77B37" w:rsidRPr="00A77B37">
              <w:rPr>
                <w:rFonts w:ascii="Times New Roman" w:eastAsia="Calibri" w:hAnsi="Times New Roman" w:cs="Times New Roman"/>
                <w:sz w:val="24"/>
                <w:szCs w:val="24"/>
                <w:lang w:eastAsia="sk-SK"/>
              </w:rPr>
              <w:t>Opakovanie učiva 2. ročníka</w:t>
            </w:r>
          </w:p>
        </w:tc>
      </w:tr>
      <w:tr w:rsidR="00A77B37" w:rsidRPr="00A77B37" w:rsidTr="00A77B37">
        <w:tc>
          <w:tcPr>
            <w:tcW w:w="1809" w:type="dxa"/>
            <w:vAlign w:val="center"/>
          </w:tcPr>
          <w:p w:rsidR="00A77B37" w:rsidRPr="00A77B37" w:rsidRDefault="007232C8" w:rsidP="00A77B37">
            <w:pPr>
              <w:spacing w:after="0" w:line="240" w:lineRule="auto"/>
              <w:jc w:val="center"/>
              <w:rPr>
                <w:rFonts w:ascii="Times New Roman" w:eastAsia="Calibri" w:hAnsi="Times New Roman" w:cs="Times New Roman"/>
                <w:sz w:val="24"/>
                <w:szCs w:val="24"/>
                <w:lang w:eastAsia="sk-SK"/>
              </w:rPr>
            </w:pPr>
            <w:r>
              <w:rPr>
                <w:rFonts w:ascii="Times New Roman" w:eastAsia="Calibri" w:hAnsi="Times New Roman" w:cs="Times New Roman"/>
                <w:sz w:val="24"/>
                <w:szCs w:val="24"/>
                <w:lang w:eastAsia="sk-SK"/>
              </w:rPr>
              <w:t>2.</w:t>
            </w:r>
          </w:p>
        </w:tc>
        <w:tc>
          <w:tcPr>
            <w:tcW w:w="7403" w:type="dxa"/>
            <w:vAlign w:val="center"/>
          </w:tcPr>
          <w:p w:rsidR="00A77B37" w:rsidRPr="00A77B37" w:rsidRDefault="00A77B37" w:rsidP="00E710A6">
            <w:pPr>
              <w:spacing w:after="0" w:line="240" w:lineRule="auto"/>
              <w:rPr>
                <w:rFonts w:ascii="Times New Roman" w:eastAsia="Calibri" w:hAnsi="Times New Roman" w:cs="Times New Roman"/>
                <w:sz w:val="24"/>
                <w:szCs w:val="24"/>
                <w:lang w:eastAsia="sk-SK"/>
              </w:rPr>
            </w:pPr>
            <w:r w:rsidRPr="00A77B37">
              <w:rPr>
                <w:rFonts w:ascii="Times New Roman" w:eastAsia="Calibri" w:hAnsi="Times New Roman" w:cs="Times New Roman"/>
                <w:sz w:val="24"/>
                <w:szCs w:val="24"/>
                <w:lang w:eastAsia="sk-SK"/>
              </w:rPr>
              <w:t>N</w:t>
            </w:r>
            <w:r w:rsidR="007232C8">
              <w:rPr>
                <w:rFonts w:ascii="Times New Roman" w:eastAsia="Calibri" w:hAnsi="Times New Roman" w:cs="Times New Roman"/>
                <w:sz w:val="24"/>
                <w:szCs w:val="24"/>
                <w:lang w:eastAsia="sk-SK"/>
              </w:rPr>
              <w:t>á</w:t>
            </w:r>
            <w:r w:rsidR="00E710A6">
              <w:rPr>
                <w:rFonts w:ascii="Times New Roman" w:eastAsia="Calibri" w:hAnsi="Times New Roman" w:cs="Times New Roman"/>
                <w:sz w:val="24"/>
                <w:szCs w:val="24"/>
                <w:lang w:eastAsia="sk-SK"/>
              </w:rPr>
              <w:t>sobenie a delenie v obore do 20</w:t>
            </w:r>
            <w:r w:rsidR="007232C8">
              <w:rPr>
                <w:rFonts w:ascii="Times New Roman" w:eastAsia="Calibri" w:hAnsi="Times New Roman" w:cs="Times New Roman"/>
                <w:sz w:val="24"/>
                <w:szCs w:val="24"/>
                <w:lang w:eastAsia="sk-SK"/>
              </w:rPr>
              <w:t xml:space="preserve"> </w:t>
            </w:r>
            <w:r w:rsidR="00E710A6">
              <w:rPr>
                <w:rFonts w:ascii="Times New Roman" w:eastAsia="Calibri" w:hAnsi="Times New Roman" w:cs="Times New Roman"/>
                <w:sz w:val="24"/>
                <w:szCs w:val="24"/>
                <w:lang w:eastAsia="sk-SK"/>
              </w:rPr>
              <w:t>.</w:t>
            </w:r>
          </w:p>
        </w:tc>
      </w:tr>
      <w:tr w:rsidR="00A77B37" w:rsidRPr="00A77B37" w:rsidTr="00A77B37">
        <w:tc>
          <w:tcPr>
            <w:tcW w:w="1809" w:type="dxa"/>
            <w:vAlign w:val="center"/>
          </w:tcPr>
          <w:p w:rsidR="00A77B37" w:rsidRPr="00A77B37" w:rsidRDefault="007232C8" w:rsidP="00A77B37">
            <w:pPr>
              <w:spacing w:after="0" w:line="240" w:lineRule="auto"/>
              <w:jc w:val="center"/>
              <w:rPr>
                <w:rFonts w:ascii="Times New Roman" w:eastAsia="Calibri" w:hAnsi="Times New Roman" w:cs="Times New Roman"/>
                <w:sz w:val="24"/>
                <w:szCs w:val="24"/>
                <w:lang w:eastAsia="sk-SK"/>
              </w:rPr>
            </w:pPr>
            <w:r>
              <w:rPr>
                <w:rFonts w:ascii="Times New Roman" w:eastAsia="Calibri" w:hAnsi="Times New Roman" w:cs="Times New Roman"/>
                <w:sz w:val="24"/>
                <w:szCs w:val="24"/>
                <w:lang w:eastAsia="sk-SK"/>
              </w:rPr>
              <w:t>3</w:t>
            </w:r>
            <w:r w:rsidR="00A77B37" w:rsidRPr="00A77B37">
              <w:rPr>
                <w:rFonts w:ascii="Times New Roman" w:eastAsia="Calibri" w:hAnsi="Times New Roman" w:cs="Times New Roman"/>
                <w:sz w:val="24"/>
                <w:szCs w:val="24"/>
                <w:lang w:eastAsia="sk-SK"/>
              </w:rPr>
              <w:t>.</w:t>
            </w:r>
          </w:p>
        </w:tc>
        <w:tc>
          <w:tcPr>
            <w:tcW w:w="7403" w:type="dxa"/>
            <w:vAlign w:val="center"/>
          </w:tcPr>
          <w:p w:rsidR="00A77B37" w:rsidRPr="00A77B37" w:rsidRDefault="00E710A6" w:rsidP="00A77B37">
            <w:pPr>
              <w:spacing w:after="0" w:line="240" w:lineRule="auto"/>
              <w:rPr>
                <w:rFonts w:ascii="Times New Roman" w:eastAsia="Calibri" w:hAnsi="Times New Roman" w:cs="Times New Roman"/>
                <w:sz w:val="24"/>
                <w:szCs w:val="24"/>
                <w:lang w:eastAsia="sk-SK"/>
              </w:rPr>
            </w:pPr>
            <w:r w:rsidRPr="00A77B37">
              <w:rPr>
                <w:rFonts w:ascii="Times New Roman" w:eastAsia="Calibri" w:hAnsi="Times New Roman" w:cs="Times New Roman"/>
                <w:sz w:val="24"/>
                <w:szCs w:val="24"/>
                <w:lang w:eastAsia="sk-SK"/>
              </w:rPr>
              <w:t>Sčítanie a odčítanie v obore do 10</w:t>
            </w:r>
            <w:r>
              <w:rPr>
                <w:rFonts w:ascii="Times New Roman" w:eastAsia="Calibri" w:hAnsi="Times New Roman" w:cs="Times New Roman"/>
                <w:sz w:val="24"/>
                <w:szCs w:val="24"/>
                <w:lang w:eastAsia="sk-SK"/>
              </w:rPr>
              <w:t>00. Geometria – Vytváranie rovinných útvarov- trojuholník, štvorec, obdĺžnik, kruh , kružnica.</w:t>
            </w:r>
          </w:p>
        </w:tc>
      </w:tr>
      <w:tr w:rsidR="00A77B37" w:rsidRPr="00A77B37" w:rsidTr="00A77B37">
        <w:tc>
          <w:tcPr>
            <w:tcW w:w="1809" w:type="dxa"/>
            <w:vAlign w:val="center"/>
          </w:tcPr>
          <w:p w:rsidR="00A77B37" w:rsidRPr="00A77B37" w:rsidRDefault="00727C98" w:rsidP="00A77B37">
            <w:pPr>
              <w:spacing w:after="0" w:line="240" w:lineRule="auto"/>
              <w:jc w:val="center"/>
              <w:rPr>
                <w:rFonts w:ascii="Times New Roman" w:eastAsia="Calibri" w:hAnsi="Times New Roman" w:cs="Times New Roman"/>
                <w:sz w:val="24"/>
                <w:szCs w:val="24"/>
                <w:lang w:eastAsia="sk-SK"/>
              </w:rPr>
            </w:pPr>
            <w:r>
              <w:rPr>
                <w:rFonts w:ascii="Times New Roman" w:eastAsia="Calibri" w:hAnsi="Times New Roman" w:cs="Times New Roman"/>
                <w:sz w:val="24"/>
                <w:szCs w:val="24"/>
                <w:lang w:eastAsia="sk-SK"/>
              </w:rPr>
              <w:t>4</w:t>
            </w:r>
            <w:r w:rsidR="00A77B37" w:rsidRPr="00A77B37">
              <w:rPr>
                <w:rFonts w:ascii="Times New Roman" w:eastAsia="Calibri" w:hAnsi="Times New Roman" w:cs="Times New Roman"/>
                <w:sz w:val="24"/>
                <w:szCs w:val="24"/>
                <w:lang w:eastAsia="sk-SK"/>
              </w:rPr>
              <w:t>.</w:t>
            </w:r>
          </w:p>
        </w:tc>
        <w:tc>
          <w:tcPr>
            <w:tcW w:w="7403" w:type="dxa"/>
            <w:vAlign w:val="center"/>
          </w:tcPr>
          <w:p w:rsidR="00A77B37" w:rsidRPr="00A77B37" w:rsidRDefault="00E710A6" w:rsidP="00A77B37">
            <w:pPr>
              <w:spacing w:after="0" w:line="240" w:lineRule="auto"/>
              <w:rPr>
                <w:rFonts w:ascii="Times New Roman" w:eastAsia="Calibri" w:hAnsi="Times New Roman" w:cs="Times New Roman"/>
                <w:sz w:val="24"/>
                <w:szCs w:val="24"/>
                <w:lang w:eastAsia="sk-SK"/>
              </w:rPr>
            </w:pPr>
            <w:r w:rsidRPr="00A77B37">
              <w:rPr>
                <w:rFonts w:ascii="Times New Roman" w:eastAsia="Calibri" w:hAnsi="Times New Roman" w:cs="Times New Roman"/>
                <w:sz w:val="24"/>
                <w:szCs w:val="24"/>
                <w:lang w:eastAsia="sk-SK"/>
              </w:rPr>
              <w:t>Polročná písomná práca</w:t>
            </w:r>
          </w:p>
        </w:tc>
      </w:tr>
      <w:tr w:rsidR="00F83308" w:rsidRPr="00A77B37" w:rsidTr="00A77B37">
        <w:tc>
          <w:tcPr>
            <w:tcW w:w="1809" w:type="dxa"/>
            <w:vAlign w:val="center"/>
          </w:tcPr>
          <w:p w:rsidR="00F83308" w:rsidRDefault="00F83308" w:rsidP="00A77B37">
            <w:pPr>
              <w:spacing w:after="0" w:line="240" w:lineRule="auto"/>
              <w:jc w:val="center"/>
              <w:rPr>
                <w:rFonts w:ascii="Times New Roman" w:eastAsia="Calibri" w:hAnsi="Times New Roman" w:cs="Times New Roman"/>
                <w:sz w:val="24"/>
                <w:szCs w:val="24"/>
                <w:lang w:eastAsia="sk-SK"/>
              </w:rPr>
            </w:pPr>
            <w:r>
              <w:rPr>
                <w:rFonts w:ascii="Times New Roman" w:eastAsia="Calibri" w:hAnsi="Times New Roman" w:cs="Times New Roman"/>
                <w:sz w:val="24"/>
                <w:szCs w:val="24"/>
                <w:lang w:eastAsia="sk-SK"/>
              </w:rPr>
              <w:t>5.</w:t>
            </w:r>
          </w:p>
        </w:tc>
        <w:tc>
          <w:tcPr>
            <w:tcW w:w="7403" w:type="dxa"/>
            <w:vAlign w:val="center"/>
          </w:tcPr>
          <w:p w:rsidR="00F83308" w:rsidRDefault="00E710A6" w:rsidP="00C073E9">
            <w:pPr>
              <w:spacing w:after="0" w:line="240" w:lineRule="auto"/>
              <w:rPr>
                <w:rFonts w:ascii="Times New Roman" w:eastAsia="Calibri" w:hAnsi="Times New Roman" w:cs="Times New Roman"/>
                <w:sz w:val="24"/>
                <w:szCs w:val="24"/>
                <w:lang w:eastAsia="sk-SK"/>
              </w:rPr>
            </w:pPr>
            <w:r>
              <w:rPr>
                <w:rFonts w:ascii="Times New Roman" w:eastAsia="Calibri" w:hAnsi="Times New Roman" w:cs="Times New Roman"/>
                <w:sz w:val="24"/>
                <w:szCs w:val="24"/>
                <w:lang w:eastAsia="sk-SK"/>
              </w:rPr>
              <w:t xml:space="preserve">Obor čísel do 10 000. </w:t>
            </w:r>
            <w:r w:rsidR="00C073E9">
              <w:rPr>
                <w:rFonts w:ascii="Times New Roman" w:eastAsia="Calibri" w:hAnsi="Times New Roman" w:cs="Times New Roman"/>
                <w:sz w:val="24"/>
                <w:szCs w:val="24"/>
                <w:lang w:eastAsia="sk-SK"/>
              </w:rPr>
              <w:t xml:space="preserve">Písomné sčítanie a odčítanie. Násobenie a delenie do 100. </w:t>
            </w:r>
            <w:r>
              <w:rPr>
                <w:rFonts w:ascii="Times New Roman" w:eastAsia="Calibri" w:hAnsi="Times New Roman" w:cs="Times New Roman"/>
                <w:sz w:val="24"/>
                <w:szCs w:val="24"/>
                <w:lang w:eastAsia="sk-SK"/>
              </w:rPr>
              <w:t>Geometria – presnosť rys</w:t>
            </w:r>
            <w:r w:rsidR="00C073E9">
              <w:rPr>
                <w:rFonts w:ascii="Times New Roman" w:eastAsia="Calibri" w:hAnsi="Times New Roman" w:cs="Times New Roman"/>
                <w:sz w:val="24"/>
                <w:szCs w:val="24"/>
                <w:lang w:eastAsia="sk-SK"/>
              </w:rPr>
              <w:t>ovania, premena jednotiek dĺžky, rysovanie kruhu a kružnice.</w:t>
            </w:r>
          </w:p>
        </w:tc>
      </w:tr>
      <w:tr w:rsidR="00A77B37" w:rsidRPr="00A77B37" w:rsidTr="00A77B37">
        <w:tc>
          <w:tcPr>
            <w:tcW w:w="1809" w:type="dxa"/>
            <w:vAlign w:val="center"/>
          </w:tcPr>
          <w:p w:rsidR="00A77B37" w:rsidRPr="00A77B37" w:rsidRDefault="00F83308" w:rsidP="00A77B37">
            <w:pPr>
              <w:spacing w:after="0" w:line="240" w:lineRule="auto"/>
              <w:jc w:val="center"/>
              <w:rPr>
                <w:rFonts w:ascii="Times New Roman" w:eastAsia="Calibri" w:hAnsi="Times New Roman" w:cs="Times New Roman"/>
                <w:sz w:val="24"/>
                <w:szCs w:val="24"/>
                <w:lang w:eastAsia="sk-SK"/>
              </w:rPr>
            </w:pPr>
            <w:r>
              <w:rPr>
                <w:rFonts w:ascii="Times New Roman" w:eastAsia="Calibri" w:hAnsi="Times New Roman" w:cs="Times New Roman"/>
                <w:sz w:val="24"/>
                <w:szCs w:val="24"/>
                <w:lang w:eastAsia="sk-SK"/>
              </w:rPr>
              <w:t>6</w:t>
            </w:r>
            <w:r w:rsidR="00A77B37" w:rsidRPr="00A77B37">
              <w:rPr>
                <w:rFonts w:ascii="Times New Roman" w:eastAsia="Calibri" w:hAnsi="Times New Roman" w:cs="Times New Roman"/>
                <w:sz w:val="24"/>
                <w:szCs w:val="24"/>
                <w:lang w:eastAsia="sk-SK"/>
              </w:rPr>
              <w:t>.</w:t>
            </w:r>
          </w:p>
        </w:tc>
        <w:tc>
          <w:tcPr>
            <w:tcW w:w="7403" w:type="dxa"/>
            <w:vAlign w:val="center"/>
          </w:tcPr>
          <w:p w:rsidR="00A77B37" w:rsidRPr="00A77B37" w:rsidRDefault="00F83308" w:rsidP="00A77B37">
            <w:pPr>
              <w:spacing w:after="0" w:line="240" w:lineRule="auto"/>
              <w:rPr>
                <w:rFonts w:ascii="Times New Roman" w:eastAsia="Calibri" w:hAnsi="Times New Roman" w:cs="Times New Roman"/>
                <w:sz w:val="24"/>
                <w:szCs w:val="24"/>
                <w:lang w:eastAsia="sk-SK"/>
              </w:rPr>
            </w:pPr>
            <w:r>
              <w:rPr>
                <w:rFonts w:ascii="Times New Roman" w:eastAsia="Calibri" w:hAnsi="Times New Roman" w:cs="Times New Roman"/>
                <w:sz w:val="24"/>
                <w:szCs w:val="24"/>
                <w:lang w:eastAsia="sk-SK"/>
              </w:rPr>
              <w:t>Výstupná</w:t>
            </w:r>
            <w:r w:rsidR="00A77B37" w:rsidRPr="00A77B37">
              <w:rPr>
                <w:rFonts w:ascii="Times New Roman" w:eastAsia="Calibri" w:hAnsi="Times New Roman" w:cs="Times New Roman"/>
                <w:sz w:val="24"/>
                <w:szCs w:val="24"/>
                <w:lang w:eastAsia="sk-SK"/>
              </w:rPr>
              <w:t xml:space="preserve"> písomná práca</w:t>
            </w:r>
            <w:r>
              <w:rPr>
                <w:rFonts w:ascii="Times New Roman" w:eastAsia="Calibri" w:hAnsi="Times New Roman" w:cs="Times New Roman"/>
                <w:sz w:val="24"/>
                <w:szCs w:val="24"/>
                <w:lang w:eastAsia="sk-SK"/>
              </w:rPr>
              <w:t>. Opakovanie učiva 3. ročníka.</w:t>
            </w:r>
          </w:p>
        </w:tc>
      </w:tr>
    </w:tbl>
    <w:p w:rsidR="00A77B37" w:rsidRPr="00D52390" w:rsidRDefault="00A77B37" w:rsidP="00A77B37">
      <w:pPr>
        <w:spacing w:before="240" w:line="240" w:lineRule="auto"/>
        <w:rPr>
          <w:rFonts w:ascii="Times New Roman" w:eastAsia="Calibri" w:hAnsi="Times New Roman" w:cs="Times New Roman"/>
          <w:b/>
          <w:bCs/>
          <w:sz w:val="24"/>
          <w:szCs w:val="24"/>
        </w:rPr>
      </w:pPr>
      <w:r w:rsidRPr="00D52390">
        <w:rPr>
          <w:rFonts w:ascii="Times New Roman" w:eastAsia="Calibri" w:hAnsi="Times New Roman" w:cs="Times New Roman"/>
          <w:b/>
          <w:bCs/>
          <w:sz w:val="24"/>
          <w:szCs w:val="24"/>
        </w:rPr>
        <w:t>V 3. ročníku sa bude hodnotiť:</w:t>
      </w:r>
    </w:p>
    <w:p w:rsidR="00A77B37" w:rsidRPr="00A77B37" w:rsidRDefault="00A77B37" w:rsidP="00A77B37">
      <w:pPr>
        <w:numPr>
          <w:ilvl w:val="0"/>
          <w:numId w:val="7"/>
        </w:numPr>
        <w:spacing w:after="0" w:line="240" w:lineRule="auto"/>
        <w:ind w:left="641" w:hanging="357"/>
        <w:rPr>
          <w:rFonts w:ascii="Times New Roman" w:eastAsia="Calibri" w:hAnsi="Times New Roman" w:cs="Times New Roman"/>
          <w:sz w:val="24"/>
          <w:szCs w:val="24"/>
        </w:rPr>
      </w:pPr>
      <w:r w:rsidRPr="00A77B37">
        <w:rPr>
          <w:rFonts w:ascii="Times New Roman" w:eastAsia="Calibri" w:hAnsi="Times New Roman" w:cs="Times New Roman"/>
          <w:sz w:val="24"/>
          <w:szCs w:val="24"/>
        </w:rPr>
        <w:t>počas celého školského roka budú vedomosti žiakov priebežne overované prácami krátkeho rozsahu podľa potreby</w:t>
      </w:r>
    </w:p>
    <w:p w:rsidR="00A77B37" w:rsidRPr="00A77B37" w:rsidRDefault="00A77B37" w:rsidP="00A77B37">
      <w:pPr>
        <w:numPr>
          <w:ilvl w:val="0"/>
          <w:numId w:val="7"/>
        </w:numPr>
        <w:spacing w:after="0" w:line="240" w:lineRule="auto"/>
        <w:ind w:left="641" w:hanging="357"/>
        <w:rPr>
          <w:rFonts w:ascii="Times New Roman" w:eastAsia="Calibri" w:hAnsi="Times New Roman" w:cs="Times New Roman"/>
          <w:sz w:val="24"/>
          <w:szCs w:val="24"/>
        </w:rPr>
      </w:pPr>
      <w:r w:rsidRPr="00A77B37">
        <w:rPr>
          <w:rFonts w:ascii="Times New Roman" w:eastAsia="Calibri" w:hAnsi="Times New Roman" w:cs="Times New Roman"/>
          <w:sz w:val="24"/>
          <w:szCs w:val="24"/>
        </w:rPr>
        <w:t xml:space="preserve">práce budú klasifikované </w:t>
      </w:r>
    </w:p>
    <w:p w:rsidR="000F3464" w:rsidRDefault="000F3464" w:rsidP="00A77B37">
      <w:pPr>
        <w:spacing w:after="0" w:line="240" w:lineRule="auto"/>
        <w:ind w:left="641"/>
        <w:rPr>
          <w:rFonts w:ascii="Times New Roman" w:eastAsia="Calibri" w:hAnsi="Times New Roman" w:cs="Times New Roman"/>
          <w:sz w:val="24"/>
          <w:szCs w:val="24"/>
        </w:rPr>
      </w:pPr>
    </w:p>
    <w:p w:rsidR="00A77B37" w:rsidRPr="00A77B37" w:rsidRDefault="00A77B37" w:rsidP="00A77B37">
      <w:pPr>
        <w:spacing w:line="240" w:lineRule="auto"/>
        <w:rPr>
          <w:rFonts w:ascii="Times New Roman" w:eastAsia="Calibri" w:hAnsi="Times New Roman" w:cs="Times New Roman"/>
          <w:b/>
          <w:bCs/>
          <w:sz w:val="24"/>
          <w:szCs w:val="24"/>
        </w:rPr>
      </w:pPr>
      <w:r w:rsidRPr="00A77B37">
        <w:rPr>
          <w:rFonts w:ascii="Times New Roman" w:eastAsia="Calibri" w:hAnsi="Times New Roman" w:cs="Times New Roman"/>
          <w:b/>
          <w:bCs/>
          <w:sz w:val="24"/>
          <w:szCs w:val="24"/>
        </w:rPr>
        <w:t>Písomné previerky v 4. ročníku : počet  7</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09"/>
        <w:gridCol w:w="7403"/>
      </w:tblGrid>
      <w:tr w:rsidR="00A77B37" w:rsidRPr="00A77B37" w:rsidTr="00A77B37">
        <w:tc>
          <w:tcPr>
            <w:tcW w:w="1809" w:type="dxa"/>
            <w:vAlign w:val="center"/>
          </w:tcPr>
          <w:p w:rsidR="00A77B37" w:rsidRPr="00A77B37" w:rsidRDefault="00A77B37" w:rsidP="00A77B37">
            <w:pPr>
              <w:spacing w:after="0" w:line="240" w:lineRule="auto"/>
              <w:jc w:val="center"/>
              <w:rPr>
                <w:rFonts w:ascii="Times New Roman" w:eastAsia="Calibri" w:hAnsi="Times New Roman" w:cs="Times New Roman"/>
                <w:b/>
                <w:bCs/>
                <w:sz w:val="24"/>
                <w:szCs w:val="24"/>
                <w:lang w:eastAsia="sk-SK"/>
              </w:rPr>
            </w:pPr>
            <w:r w:rsidRPr="00A77B37">
              <w:rPr>
                <w:rFonts w:ascii="Times New Roman" w:eastAsia="Calibri" w:hAnsi="Times New Roman" w:cs="Times New Roman"/>
                <w:b/>
                <w:bCs/>
                <w:sz w:val="24"/>
                <w:szCs w:val="24"/>
                <w:lang w:eastAsia="sk-SK"/>
              </w:rPr>
              <w:t xml:space="preserve">Písomná práca </w:t>
            </w:r>
          </w:p>
        </w:tc>
        <w:tc>
          <w:tcPr>
            <w:tcW w:w="7403" w:type="dxa"/>
            <w:vAlign w:val="center"/>
          </w:tcPr>
          <w:p w:rsidR="00A77B37" w:rsidRPr="00A77B37" w:rsidRDefault="00A77B37" w:rsidP="00A77B37">
            <w:pPr>
              <w:spacing w:after="0" w:line="240" w:lineRule="auto"/>
              <w:jc w:val="center"/>
              <w:rPr>
                <w:rFonts w:ascii="Times New Roman" w:eastAsia="Calibri" w:hAnsi="Times New Roman" w:cs="Times New Roman"/>
                <w:b/>
                <w:bCs/>
                <w:sz w:val="24"/>
                <w:szCs w:val="24"/>
                <w:lang w:eastAsia="sk-SK"/>
              </w:rPr>
            </w:pPr>
            <w:r w:rsidRPr="00A77B37">
              <w:rPr>
                <w:rFonts w:ascii="Times New Roman" w:eastAsia="Calibri" w:hAnsi="Times New Roman" w:cs="Times New Roman"/>
                <w:b/>
                <w:bCs/>
                <w:sz w:val="24"/>
                <w:szCs w:val="24"/>
                <w:lang w:eastAsia="sk-SK"/>
              </w:rPr>
              <w:t xml:space="preserve">Zameranie </w:t>
            </w:r>
          </w:p>
        </w:tc>
      </w:tr>
      <w:tr w:rsidR="00A77B37" w:rsidRPr="00A77B37" w:rsidTr="00A77B37">
        <w:tc>
          <w:tcPr>
            <w:tcW w:w="1809" w:type="dxa"/>
            <w:vAlign w:val="center"/>
          </w:tcPr>
          <w:p w:rsidR="00A77B37" w:rsidRPr="00A77B37" w:rsidRDefault="00A77B37" w:rsidP="00A77B37">
            <w:pPr>
              <w:spacing w:after="0" w:line="240" w:lineRule="auto"/>
              <w:jc w:val="center"/>
              <w:rPr>
                <w:rFonts w:ascii="Times New Roman" w:eastAsia="Calibri" w:hAnsi="Times New Roman" w:cs="Times New Roman"/>
                <w:sz w:val="24"/>
                <w:szCs w:val="24"/>
                <w:lang w:eastAsia="sk-SK"/>
              </w:rPr>
            </w:pPr>
            <w:r w:rsidRPr="00A77B37">
              <w:rPr>
                <w:rFonts w:ascii="Times New Roman" w:eastAsia="Calibri" w:hAnsi="Times New Roman" w:cs="Times New Roman"/>
                <w:sz w:val="24"/>
                <w:szCs w:val="24"/>
                <w:lang w:eastAsia="sk-SK"/>
              </w:rPr>
              <w:t>1.</w:t>
            </w:r>
          </w:p>
        </w:tc>
        <w:tc>
          <w:tcPr>
            <w:tcW w:w="7403" w:type="dxa"/>
            <w:vAlign w:val="center"/>
          </w:tcPr>
          <w:p w:rsidR="00A77B37" w:rsidRPr="00A77B37" w:rsidRDefault="00A77B37" w:rsidP="00A77B37">
            <w:pPr>
              <w:spacing w:after="0" w:line="240" w:lineRule="auto"/>
              <w:rPr>
                <w:rFonts w:ascii="Times New Roman" w:eastAsia="Calibri" w:hAnsi="Times New Roman" w:cs="Times New Roman"/>
                <w:sz w:val="24"/>
                <w:szCs w:val="24"/>
                <w:lang w:eastAsia="sk-SK"/>
              </w:rPr>
            </w:pPr>
            <w:r w:rsidRPr="00A77B37">
              <w:rPr>
                <w:rFonts w:ascii="Times New Roman" w:eastAsia="Calibri" w:hAnsi="Times New Roman" w:cs="Times New Roman"/>
                <w:sz w:val="24"/>
                <w:szCs w:val="24"/>
                <w:lang w:eastAsia="sk-SK"/>
              </w:rPr>
              <w:t>Opakovanie učiva 3. ročníka</w:t>
            </w:r>
          </w:p>
        </w:tc>
      </w:tr>
      <w:tr w:rsidR="00A77B37" w:rsidRPr="00A77B37" w:rsidTr="00A77B37">
        <w:tc>
          <w:tcPr>
            <w:tcW w:w="1809" w:type="dxa"/>
            <w:vAlign w:val="center"/>
          </w:tcPr>
          <w:p w:rsidR="00A77B37" w:rsidRPr="00A77B37" w:rsidRDefault="00A77B37" w:rsidP="00A77B37">
            <w:pPr>
              <w:spacing w:after="0" w:line="240" w:lineRule="auto"/>
              <w:jc w:val="center"/>
              <w:rPr>
                <w:rFonts w:ascii="Times New Roman" w:eastAsia="Calibri" w:hAnsi="Times New Roman" w:cs="Times New Roman"/>
                <w:sz w:val="24"/>
                <w:szCs w:val="24"/>
                <w:lang w:eastAsia="sk-SK"/>
              </w:rPr>
            </w:pPr>
            <w:r w:rsidRPr="00A77B37">
              <w:rPr>
                <w:rFonts w:ascii="Times New Roman" w:eastAsia="Calibri" w:hAnsi="Times New Roman" w:cs="Times New Roman"/>
                <w:sz w:val="24"/>
                <w:szCs w:val="24"/>
                <w:lang w:eastAsia="sk-SK"/>
              </w:rPr>
              <w:t>2.</w:t>
            </w:r>
          </w:p>
        </w:tc>
        <w:tc>
          <w:tcPr>
            <w:tcW w:w="7403" w:type="dxa"/>
            <w:vAlign w:val="center"/>
          </w:tcPr>
          <w:p w:rsidR="00A77B37" w:rsidRPr="00A77B37" w:rsidRDefault="00A77B37" w:rsidP="00A77B37">
            <w:pPr>
              <w:spacing w:after="0" w:line="240" w:lineRule="auto"/>
              <w:rPr>
                <w:rFonts w:ascii="Times New Roman" w:eastAsia="Calibri" w:hAnsi="Times New Roman" w:cs="Times New Roman"/>
                <w:sz w:val="24"/>
                <w:szCs w:val="24"/>
                <w:lang w:eastAsia="sk-SK"/>
              </w:rPr>
            </w:pPr>
            <w:r w:rsidRPr="00A77B37">
              <w:rPr>
                <w:rFonts w:ascii="Times New Roman" w:eastAsia="Calibri" w:hAnsi="Times New Roman" w:cs="Times New Roman"/>
                <w:sz w:val="24"/>
                <w:szCs w:val="24"/>
                <w:lang w:eastAsia="sk-SK"/>
              </w:rPr>
              <w:t>Násobenie a delenie v obore do 100</w:t>
            </w:r>
          </w:p>
        </w:tc>
      </w:tr>
      <w:tr w:rsidR="00A77B37" w:rsidRPr="00A77B37" w:rsidTr="00A77B37">
        <w:tc>
          <w:tcPr>
            <w:tcW w:w="1809" w:type="dxa"/>
            <w:vAlign w:val="center"/>
          </w:tcPr>
          <w:p w:rsidR="00A77B37" w:rsidRPr="00A77B37" w:rsidRDefault="00A77B37" w:rsidP="00A77B37">
            <w:pPr>
              <w:spacing w:after="0" w:line="240" w:lineRule="auto"/>
              <w:jc w:val="center"/>
              <w:rPr>
                <w:rFonts w:ascii="Times New Roman" w:eastAsia="Calibri" w:hAnsi="Times New Roman" w:cs="Times New Roman"/>
                <w:sz w:val="24"/>
                <w:szCs w:val="24"/>
                <w:lang w:eastAsia="sk-SK"/>
              </w:rPr>
            </w:pPr>
            <w:r w:rsidRPr="00A77B37">
              <w:rPr>
                <w:rFonts w:ascii="Times New Roman" w:eastAsia="Calibri" w:hAnsi="Times New Roman" w:cs="Times New Roman"/>
                <w:sz w:val="24"/>
                <w:szCs w:val="24"/>
                <w:lang w:eastAsia="sk-SK"/>
              </w:rPr>
              <w:t>3.</w:t>
            </w:r>
          </w:p>
        </w:tc>
        <w:tc>
          <w:tcPr>
            <w:tcW w:w="7403" w:type="dxa"/>
            <w:vAlign w:val="center"/>
          </w:tcPr>
          <w:p w:rsidR="00A77B37" w:rsidRPr="00A77B37" w:rsidRDefault="00A77B37" w:rsidP="00A77B37">
            <w:pPr>
              <w:spacing w:after="0" w:line="240" w:lineRule="auto"/>
              <w:rPr>
                <w:rFonts w:ascii="Times New Roman" w:eastAsia="Calibri" w:hAnsi="Times New Roman" w:cs="Times New Roman"/>
                <w:sz w:val="24"/>
                <w:szCs w:val="24"/>
                <w:lang w:eastAsia="sk-SK"/>
              </w:rPr>
            </w:pPr>
            <w:r w:rsidRPr="00A77B37">
              <w:rPr>
                <w:rFonts w:ascii="Times New Roman" w:eastAsia="Calibri" w:hAnsi="Times New Roman" w:cs="Times New Roman"/>
                <w:sz w:val="24"/>
                <w:szCs w:val="24"/>
                <w:lang w:eastAsia="sk-SK"/>
              </w:rPr>
              <w:t>Sčítanie a odčítanie v obore do 10 000, Písomné sčítanie a odčítanie, Geometria, Jednotky dĺžky, Premeny jednotiek dĺžky</w:t>
            </w:r>
          </w:p>
        </w:tc>
      </w:tr>
      <w:tr w:rsidR="00A77B37" w:rsidRPr="00A77B37" w:rsidTr="00A77B37">
        <w:tc>
          <w:tcPr>
            <w:tcW w:w="1809" w:type="dxa"/>
            <w:vAlign w:val="center"/>
          </w:tcPr>
          <w:p w:rsidR="00A77B37" w:rsidRPr="00A77B37" w:rsidRDefault="00A77B37" w:rsidP="00A77B37">
            <w:pPr>
              <w:spacing w:after="0" w:line="240" w:lineRule="auto"/>
              <w:jc w:val="center"/>
              <w:rPr>
                <w:rFonts w:ascii="Times New Roman" w:eastAsia="Calibri" w:hAnsi="Times New Roman" w:cs="Times New Roman"/>
                <w:sz w:val="24"/>
                <w:szCs w:val="24"/>
                <w:lang w:eastAsia="sk-SK"/>
              </w:rPr>
            </w:pPr>
            <w:r w:rsidRPr="00A77B37">
              <w:rPr>
                <w:rFonts w:ascii="Times New Roman" w:eastAsia="Calibri" w:hAnsi="Times New Roman" w:cs="Times New Roman"/>
                <w:sz w:val="24"/>
                <w:szCs w:val="24"/>
                <w:lang w:eastAsia="sk-SK"/>
              </w:rPr>
              <w:t>4.</w:t>
            </w:r>
          </w:p>
        </w:tc>
        <w:tc>
          <w:tcPr>
            <w:tcW w:w="7403" w:type="dxa"/>
            <w:vAlign w:val="center"/>
          </w:tcPr>
          <w:p w:rsidR="00A77B37" w:rsidRPr="00A77B37" w:rsidRDefault="00A77B37" w:rsidP="00A77B37">
            <w:pPr>
              <w:spacing w:after="0" w:line="240" w:lineRule="auto"/>
              <w:rPr>
                <w:rFonts w:ascii="Times New Roman" w:eastAsia="Calibri" w:hAnsi="Times New Roman" w:cs="Times New Roman"/>
                <w:sz w:val="24"/>
                <w:szCs w:val="24"/>
                <w:lang w:eastAsia="sk-SK"/>
              </w:rPr>
            </w:pPr>
            <w:r w:rsidRPr="00A77B37">
              <w:rPr>
                <w:rFonts w:ascii="Times New Roman" w:eastAsia="Calibri" w:hAnsi="Times New Roman" w:cs="Times New Roman"/>
                <w:sz w:val="24"/>
                <w:szCs w:val="24"/>
                <w:lang w:eastAsia="sk-SK"/>
              </w:rPr>
              <w:t>Polročná písomná práca</w:t>
            </w:r>
          </w:p>
        </w:tc>
      </w:tr>
      <w:tr w:rsidR="00A77B37" w:rsidRPr="00A77B37" w:rsidTr="00A77B37">
        <w:tc>
          <w:tcPr>
            <w:tcW w:w="1809" w:type="dxa"/>
            <w:vAlign w:val="center"/>
          </w:tcPr>
          <w:p w:rsidR="00A77B37" w:rsidRPr="00A77B37" w:rsidRDefault="00A77B37" w:rsidP="00A77B37">
            <w:pPr>
              <w:spacing w:after="0" w:line="240" w:lineRule="auto"/>
              <w:jc w:val="center"/>
              <w:rPr>
                <w:rFonts w:ascii="Times New Roman" w:eastAsia="Calibri" w:hAnsi="Times New Roman" w:cs="Times New Roman"/>
                <w:sz w:val="24"/>
                <w:szCs w:val="24"/>
                <w:lang w:eastAsia="sk-SK"/>
              </w:rPr>
            </w:pPr>
            <w:r w:rsidRPr="00A77B37">
              <w:rPr>
                <w:rFonts w:ascii="Times New Roman" w:eastAsia="Calibri" w:hAnsi="Times New Roman" w:cs="Times New Roman"/>
                <w:sz w:val="24"/>
                <w:szCs w:val="24"/>
                <w:lang w:eastAsia="sk-SK"/>
              </w:rPr>
              <w:t>5.</w:t>
            </w:r>
          </w:p>
        </w:tc>
        <w:tc>
          <w:tcPr>
            <w:tcW w:w="7403" w:type="dxa"/>
            <w:vAlign w:val="center"/>
          </w:tcPr>
          <w:p w:rsidR="00A77B37" w:rsidRPr="00A77B37" w:rsidRDefault="00A77B37" w:rsidP="00A77B37">
            <w:pPr>
              <w:spacing w:after="0" w:line="240" w:lineRule="auto"/>
              <w:rPr>
                <w:rFonts w:ascii="Times New Roman" w:eastAsia="Calibri" w:hAnsi="Times New Roman" w:cs="Times New Roman"/>
                <w:sz w:val="24"/>
                <w:szCs w:val="24"/>
                <w:lang w:eastAsia="sk-SK"/>
              </w:rPr>
            </w:pPr>
            <w:r w:rsidRPr="00A77B37">
              <w:rPr>
                <w:rFonts w:ascii="Times New Roman" w:eastAsia="Calibri" w:hAnsi="Times New Roman" w:cs="Times New Roman"/>
                <w:sz w:val="24"/>
                <w:szCs w:val="24"/>
                <w:lang w:eastAsia="sk-SK"/>
              </w:rPr>
              <w:t>Násobenie a delenie v obore do 100, zaokrúhľovanie.</w:t>
            </w:r>
          </w:p>
        </w:tc>
      </w:tr>
      <w:tr w:rsidR="00A77B37" w:rsidRPr="00A77B37" w:rsidTr="00A77B37">
        <w:tc>
          <w:tcPr>
            <w:tcW w:w="1809" w:type="dxa"/>
            <w:vAlign w:val="center"/>
          </w:tcPr>
          <w:p w:rsidR="00A77B37" w:rsidRPr="00A77B37" w:rsidRDefault="00A77B37" w:rsidP="00A77B37">
            <w:pPr>
              <w:spacing w:after="0" w:line="240" w:lineRule="auto"/>
              <w:jc w:val="center"/>
              <w:rPr>
                <w:rFonts w:ascii="Times New Roman" w:eastAsia="Calibri" w:hAnsi="Times New Roman" w:cs="Times New Roman"/>
                <w:sz w:val="24"/>
                <w:szCs w:val="24"/>
                <w:lang w:eastAsia="sk-SK"/>
              </w:rPr>
            </w:pPr>
            <w:r w:rsidRPr="00A77B37">
              <w:rPr>
                <w:rFonts w:ascii="Times New Roman" w:eastAsia="Calibri" w:hAnsi="Times New Roman" w:cs="Times New Roman"/>
                <w:sz w:val="24"/>
                <w:szCs w:val="24"/>
                <w:lang w:eastAsia="sk-SK"/>
              </w:rPr>
              <w:t>6.</w:t>
            </w:r>
          </w:p>
        </w:tc>
        <w:tc>
          <w:tcPr>
            <w:tcW w:w="7403" w:type="dxa"/>
            <w:vAlign w:val="center"/>
          </w:tcPr>
          <w:p w:rsidR="00A77B37" w:rsidRPr="00A77B37" w:rsidRDefault="00A77B37" w:rsidP="00A77B37">
            <w:pPr>
              <w:spacing w:after="0" w:line="240" w:lineRule="auto"/>
              <w:rPr>
                <w:rFonts w:ascii="Times New Roman" w:eastAsia="Calibri" w:hAnsi="Times New Roman" w:cs="Times New Roman"/>
                <w:sz w:val="24"/>
                <w:szCs w:val="24"/>
                <w:lang w:eastAsia="sk-SK"/>
              </w:rPr>
            </w:pPr>
            <w:r w:rsidRPr="00A77B37">
              <w:rPr>
                <w:rFonts w:ascii="Times New Roman" w:eastAsia="Calibri" w:hAnsi="Times New Roman" w:cs="Times New Roman"/>
                <w:sz w:val="24"/>
                <w:szCs w:val="24"/>
                <w:lang w:eastAsia="sk-SK"/>
              </w:rPr>
              <w:t>Sčítanie a odčítanie v obore do 10 000, Písomné sčítanie a odčítanie, Geometria, Jednotky dĺžky, Premeny jednotiek dĺžky, rysovanie trojuholníka pomocou kružidla, meranie dĺžky úsečiek, obvod trojuholníka, štvorca a obdĺžnika sčítaním strán. Grafický súčet a rozdiel úsečky, grafy.</w:t>
            </w:r>
          </w:p>
        </w:tc>
      </w:tr>
      <w:tr w:rsidR="00A77B37" w:rsidRPr="00A77B37" w:rsidTr="00A77B37">
        <w:tc>
          <w:tcPr>
            <w:tcW w:w="1809" w:type="dxa"/>
            <w:vAlign w:val="center"/>
          </w:tcPr>
          <w:p w:rsidR="00A77B37" w:rsidRPr="00A77B37" w:rsidRDefault="00A77B37" w:rsidP="00A77B37">
            <w:pPr>
              <w:spacing w:after="0" w:line="240" w:lineRule="auto"/>
              <w:jc w:val="center"/>
              <w:rPr>
                <w:rFonts w:ascii="Times New Roman" w:eastAsia="Calibri" w:hAnsi="Times New Roman" w:cs="Times New Roman"/>
                <w:sz w:val="24"/>
                <w:szCs w:val="24"/>
                <w:lang w:eastAsia="sk-SK"/>
              </w:rPr>
            </w:pPr>
            <w:r w:rsidRPr="00A77B37">
              <w:rPr>
                <w:rFonts w:ascii="Times New Roman" w:eastAsia="Calibri" w:hAnsi="Times New Roman" w:cs="Times New Roman"/>
                <w:sz w:val="24"/>
                <w:szCs w:val="24"/>
                <w:lang w:eastAsia="sk-SK"/>
              </w:rPr>
              <w:t>7.</w:t>
            </w:r>
          </w:p>
        </w:tc>
        <w:tc>
          <w:tcPr>
            <w:tcW w:w="7403" w:type="dxa"/>
            <w:vAlign w:val="center"/>
          </w:tcPr>
          <w:p w:rsidR="00A77B37" w:rsidRPr="00A77B37" w:rsidRDefault="00F83308" w:rsidP="00A77B37">
            <w:pPr>
              <w:spacing w:after="0" w:line="240" w:lineRule="auto"/>
              <w:rPr>
                <w:rFonts w:ascii="Times New Roman" w:eastAsia="Calibri" w:hAnsi="Times New Roman" w:cs="Times New Roman"/>
                <w:sz w:val="24"/>
                <w:szCs w:val="24"/>
                <w:lang w:eastAsia="sk-SK"/>
              </w:rPr>
            </w:pPr>
            <w:r>
              <w:rPr>
                <w:rFonts w:ascii="Times New Roman" w:eastAsia="Calibri" w:hAnsi="Times New Roman" w:cs="Times New Roman"/>
                <w:sz w:val="24"/>
                <w:szCs w:val="24"/>
                <w:lang w:eastAsia="sk-SK"/>
              </w:rPr>
              <w:t xml:space="preserve">Výstupná písomná práca. </w:t>
            </w:r>
            <w:r w:rsidR="00A77B37" w:rsidRPr="00A77B37">
              <w:rPr>
                <w:rFonts w:ascii="Times New Roman" w:eastAsia="Calibri" w:hAnsi="Times New Roman" w:cs="Times New Roman"/>
                <w:sz w:val="24"/>
                <w:szCs w:val="24"/>
                <w:lang w:eastAsia="sk-SK"/>
              </w:rPr>
              <w:t>Zhrnutie učiva 4. ročníka</w:t>
            </w:r>
          </w:p>
        </w:tc>
      </w:tr>
    </w:tbl>
    <w:p w:rsidR="00A77B37" w:rsidRPr="00A77B37" w:rsidRDefault="00A77B37" w:rsidP="00A77B37">
      <w:pPr>
        <w:spacing w:after="0" w:line="240" w:lineRule="auto"/>
        <w:rPr>
          <w:rFonts w:ascii="Times New Roman" w:eastAsia="Calibri" w:hAnsi="Times New Roman" w:cs="Times New Roman"/>
          <w:sz w:val="24"/>
          <w:szCs w:val="24"/>
        </w:rPr>
      </w:pPr>
    </w:p>
    <w:p w:rsidR="00A77B37" w:rsidRPr="00A77B37" w:rsidRDefault="00A77B37" w:rsidP="00A77B37">
      <w:pPr>
        <w:spacing w:after="0" w:line="240" w:lineRule="auto"/>
        <w:rPr>
          <w:rFonts w:ascii="Times New Roman" w:eastAsia="Calibri" w:hAnsi="Times New Roman" w:cs="Times New Roman"/>
          <w:sz w:val="24"/>
          <w:szCs w:val="24"/>
        </w:rPr>
      </w:pPr>
      <w:r w:rsidRPr="00A77B37">
        <w:rPr>
          <w:rFonts w:ascii="Times New Roman" w:eastAsia="Calibri" w:hAnsi="Times New Roman" w:cs="Times New Roman"/>
          <w:sz w:val="24"/>
          <w:szCs w:val="24"/>
        </w:rPr>
        <w:t>V 4. ročníku sa bude hodnotiť:</w:t>
      </w:r>
    </w:p>
    <w:p w:rsidR="00A77B37" w:rsidRPr="00A77B37" w:rsidRDefault="00A77B37" w:rsidP="00A77B37">
      <w:pPr>
        <w:numPr>
          <w:ilvl w:val="0"/>
          <w:numId w:val="7"/>
        </w:numPr>
        <w:spacing w:after="0" w:line="240" w:lineRule="auto"/>
        <w:ind w:left="714" w:hanging="357"/>
        <w:rPr>
          <w:rFonts w:ascii="Times New Roman" w:eastAsia="Calibri" w:hAnsi="Times New Roman" w:cs="Times New Roman"/>
          <w:sz w:val="24"/>
          <w:szCs w:val="24"/>
        </w:rPr>
      </w:pPr>
      <w:r w:rsidRPr="00A77B37">
        <w:rPr>
          <w:rFonts w:ascii="Times New Roman" w:eastAsia="Calibri" w:hAnsi="Times New Roman" w:cs="Times New Roman"/>
          <w:sz w:val="24"/>
          <w:szCs w:val="24"/>
        </w:rPr>
        <w:t>počas celého školského roka budú vedomosti žiakov priebežne overované prácami krátkeho rozsahu podľa potreby</w:t>
      </w:r>
    </w:p>
    <w:p w:rsidR="00A77B37" w:rsidRDefault="00A77B37" w:rsidP="00A77B37">
      <w:pPr>
        <w:numPr>
          <w:ilvl w:val="0"/>
          <w:numId w:val="7"/>
        </w:numPr>
        <w:spacing w:after="0" w:line="240" w:lineRule="auto"/>
        <w:ind w:left="714" w:hanging="357"/>
        <w:rPr>
          <w:rFonts w:ascii="Times New Roman" w:eastAsia="Calibri" w:hAnsi="Times New Roman" w:cs="Times New Roman"/>
          <w:sz w:val="24"/>
          <w:szCs w:val="24"/>
        </w:rPr>
      </w:pPr>
      <w:r w:rsidRPr="00A77B37">
        <w:rPr>
          <w:rFonts w:ascii="Times New Roman" w:eastAsia="Calibri" w:hAnsi="Times New Roman" w:cs="Times New Roman"/>
          <w:sz w:val="24"/>
          <w:szCs w:val="24"/>
        </w:rPr>
        <w:t xml:space="preserve">práce budú klasifikované </w:t>
      </w:r>
      <w:r w:rsidR="00125D53">
        <w:rPr>
          <w:rFonts w:ascii="Times New Roman" w:eastAsia="Calibri" w:hAnsi="Times New Roman" w:cs="Times New Roman"/>
          <w:sz w:val="24"/>
          <w:szCs w:val="24"/>
        </w:rPr>
        <w:t>.</w:t>
      </w:r>
    </w:p>
    <w:p w:rsidR="00F83308" w:rsidRDefault="00F83308" w:rsidP="00D52390">
      <w:pPr>
        <w:spacing w:after="0" w:line="240" w:lineRule="auto"/>
        <w:ind w:left="714"/>
        <w:rPr>
          <w:rFonts w:ascii="Times New Roman" w:eastAsia="Calibri" w:hAnsi="Times New Roman" w:cs="Times New Roman"/>
          <w:sz w:val="24"/>
          <w:szCs w:val="24"/>
        </w:rPr>
      </w:pPr>
    </w:p>
    <w:p w:rsidR="00F83308" w:rsidRDefault="00F83308" w:rsidP="00D52390">
      <w:pPr>
        <w:spacing w:after="0" w:line="240" w:lineRule="auto"/>
        <w:ind w:left="714"/>
        <w:rPr>
          <w:rFonts w:ascii="Times New Roman" w:eastAsia="Calibri" w:hAnsi="Times New Roman" w:cs="Times New Roman"/>
          <w:sz w:val="24"/>
          <w:szCs w:val="24"/>
        </w:rPr>
      </w:pPr>
    </w:p>
    <w:p w:rsidR="00D52390" w:rsidRDefault="00D52390" w:rsidP="00D52390">
      <w:pPr>
        <w:spacing w:after="0" w:line="240" w:lineRule="auto"/>
        <w:ind w:left="714"/>
        <w:rPr>
          <w:rFonts w:ascii="Times New Roman" w:eastAsia="Calibri" w:hAnsi="Times New Roman" w:cs="Times New Roman"/>
          <w:sz w:val="24"/>
          <w:szCs w:val="24"/>
        </w:rPr>
      </w:pPr>
    </w:p>
    <w:p w:rsidR="00A77B37" w:rsidRPr="00A77B37" w:rsidRDefault="00A77B37" w:rsidP="00A77B37">
      <w:pPr>
        <w:pBdr>
          <w:top w:val="single" w:sz="4" w:space="1" w:color="auto"/>
          <w:left w:val="single" w:sz="4" w:space="4" w:color="auto"/>
          <w:bottom w:val="single" w:sz="4" w:space="1" w:color="auto"/>
          <w:right w:val="single" w:sz="4" w:space="4" w:color="auto"/>
        </w:pBdr>
        <w:shd w:val="clear" w:color="auto" w:fill="92D050"/>
        <w:spacing w:after="0"/>
        <w:jc w:val="both"/>
        <w:rPr>
          <w:rFonts w:ascii="Times New Roman" w:eastAsia="Calibri" w:hAnsi="Times New Roman" w:cs="Times New Roman"/>
          <w:b/>
        </w:rPr>
      </w:pPr>
      <w:r w:rsidRPr="00A77B37">
        <w:rPr>
          <w:rFonts w:ascii="Times New Roman" w:eastAsia="Calibri" w:hAnsi="Times New Roman" w:cs="Times New Roman"/>
          <w:b/>
          <w:sz w:val="28"/>
          <w:szCs w:val="28"/>
        </w:rPr>
        <w:t xml:space="preserve">Predmet: </w:t>
      </w:r>
      <w:proofErr w:type="spellStart"/>
      <w:r w:rsidRPr="00A77B37">
        <w:rPr>
          <w:rFonts w:ascii="Times New Roman" w:eastAsia="Calibri" w:hAnsi="Times New Roman" w:cs="Times New Roman"/>
          <w:b/>
          <w:bCs/>
          <w:sz w:val="28"/>
          <w:szCs w:val="28"/>
          <w:lang w:eastAsia="sk-SK"/>
        </w:rPr>
        <w:t>Prvouka</w:t>
      </w:r>
      <w:proofErr w:type="spellEnd"/>
    </w:p>
    <w:p w:rsidR="00A77B37" w:rsidRPr="00A77B37" w:rsidRDefault="00A77B37" w:rsidP="00A77B37">
      <w:pPr>
        <w:pBdr>
          <w:top w:val="single" w:sz="4" w:space="1" w:color="auto"/>
          <w:left w:val="single" w:sz="4" w:space="4" w:color="auto"/>
          <w:bottom w:val="single" w:sz="4" w:space="1" w:color="auto"/>
          <w:right w:val="single" w:sz="4" w:space="4" w:color="auto"/>
        </w:pBdr>
        <w:shd w:val="clear" w:color="auto" w:fill="92D050"/>
        <w:spacing w:after="0" w:line="240" w:lineRule="auto"/>
        <w:rPr>
          <w:rFonts w:ascii="Times New Roman" w:eastAsia="Calibri" w:hAnsi="Times New Roman" w:cs="Times New Roman"/>
          <w:b/>
          <w:bCs/>
          <w:sz w:val="28"/>
          <w:szCs w:val="28"/>
          <w:lang w:eastAsia="sk-SK"/>
        </w:rPr>
      </w:pPr>
      <w:r w:rsidRPr="00A77B37">
        <w:rPr>
          <w:rFonts w:ascii="Times New Roman" w:eastAsia="Calibri" w:hAnsi="Times New Roman" w:cs="Times New Roman"/>
          <w:b/>
          <w:bCs/>
          <w:sz w:val="28"/>
          <w:szCs w:val="28"/>
          <w:lang w:eastAsia="sk-SK"/>
        </w:rPr>
        <w:t xml:space="preserve">Ročník:  1.  </w:t>
      </w:r>
    </w:p>
    <w:p w:rsidR="00A77B37" w:rsidRPr="00A77B37" w:rsidRDefault="00A77B37" w:rsidP="00A77B37">
      <w:pPr>
        <w:spacing w:after="0" w:line="240" w:lineRule="auto"/>
        <w:jc w:val="both"/>
        <w:rPr>
          <w:rFonts w:ascii="Times New Roman" w:eastAsia="Calibri" w:hAnsi="Times New Roman" w:cs="Times New Roman"/>
          <w:color w:val="000000"/>
          <w:sz w:val="24"/>
          <w:szCs w:val="24"/>
        </w:rPr>
      </w:pPr>
    </w:p>
    <w:p w:rsidR="00A77B37" w:rsidRPr="00A77B37" w:rsidRDefault="00A77B37" w:rsidP="00A77B37">
      <w:pPr>
        <w:spacing w:after="0" w:line="240" w:lineRule="auto"/>
        <w:jc w:val="both"/>
        <w:rPr>
          <w:rFonts w:ascii="Times New Roman" w:eastAsia="Calibri" w:hAnsi="Times New Roman" w:cs="Times New Roman"/>
          <w:sz w:val="24"/>
          <w:szCs w:val="24"/>
        </w:rPr>
      </w:pPr>
      <w:r w:rsidRPr="00A77B37">
        <w:rPr>
          <w:rFonts w:ascii="Times New Roman" w:eastAsia="Calibri" w:hAnsi="Times New Roman" w:cs="Times New Roman"/>
          <w:color w:val="000000"/>
          <w:sz w:val="24"/>
          <w:szCs w:val="24"/>
        </w:rPr>
        <w:t xml:space="preserve">Prospech žiaka vo vyučovacom predmete </w:t>
      </w:r>
      <w:proofErr w:type="spellStart"/>
      <w:r w:rsidRPr="00A77B37">
        <w:rPr>
          <w:rFonts w:ascii="Times New Roman" w:eastAsia="Calibri" w:hAnsi="Times New Roman" w:cs="Times New Roman"/>
          <w:b/>
          <w:color w:val="000000"/>
          <w:sz w:val="24"/>
          <w:szCs w:val="24"/>
        </w:rPr>
        <w:t>Prvouka</w:t>
      </w:r>
      <w:proofErr w:type="spellEnd"/>
      <w:r w:rsidRPr="00A77B37">
        <w:rPr>
          <w:rFonts w:ascii="Times New Roman" w:eastAsia="Calibri" w:hAnsi="Times New Roman" w:cs="Times New Roman"/>
          <w:color w:val="000000"/>
          <w:sz w:val="24"/>
          <w:szCs w:val="24"/>
        </w:rPr>
        <w:t xml:space="preserve"> hodnotíme v 1. ročníku </w:t>
      </w:r>
      <w:r w:rsidRPr="00A77B37">
        <w:rPr>
          <w:rFonts w:ascii="Times New Roman" w:eastAsia="Calibri" w:hAnsi="Times New Roman" w:cs="Times New Roman"/>
          <w:b/>
          <w:color w:val="000000"/>
          <w:sz w:val="24"/>
          <w:szCs w:val="24"/>
        </w:rPr>
        <w:t>slovne</w:t>
      </w:r>
      <w:r w:rsidRPr="00A77B37">
        <w:rPr>
          <w:rFonts w:ascii="Times New Roman" w:eastAsia="Calibri" w:hAnsi="Times New Roman" w:cs="Times New Roman"/>
          <w:color w:val="000000"/>
          <w:sz w:val="24"/>
          <w:szCs w:val="24"/>
        </w:rPr>
        <w:t xml:space="preserve"> týmito stupňami:</w:t>
      </w:r>
    </w:p>
    <w:p w:rsidR="00A77B37" w:rsidRPr="00A77B37" w:rsidRDefault="00A77B37" w:rsidP="00A77B37">
      <w:pPr>
        <w:spacing w:after="0" w:line="240" w:lineRule="auto"/>
        <w:ind w:left="765"/>
        <w:rPr>
          <w:rFonts w:ascii="Times New Roman" w:eastAsia="Calibri" w:hAnsi="Times New Roman" w:cs="Times New Roman"/>
          <w:sz w:val="24"/>
          <w:szCs w:val="24"/>
        </w:rPr>
      </w:pPr>
      <w:r w:rsidRPr="00A77B37">
        <w:rPr>
          <w:rFonts w:ascii="Times New Roman" w:eastAsia="Calibri" w:hAnsi="Times New Roman" w:cs="Times New Roman"/>
          <w:sz w:val="24"/>
          <w:szCs w:val="24"/>
        </w:rPr>
        <w:t>a) dosiahol veľmi dobré výsledky              (100 % - 80 %),</w:t>
      </w:r>
    </w:p>
    <w:p w:rsidR="00A77B37" w:rsidRPr="00A77B37" w:rsidRDefault="00A77B37" w:rsidP="00A77B37">
      <w:pPr>
        <w:spacing w:after="0" w:line="240" w:lineRule="auto"/>
        <w:ind w:left="765"/>
        <w:rPr>
          <w:rFonts w:ascii="Times New Roman" w:eastAsia="Calibri" w:hAnsi="Times New Roman" w:cs="Times New Roman"/>
          <w:sz w:val="24"/>
          <w:szCs w:val="24"/>
        </w:rPr>
      </w:pPr>
      <w:r w:rsidRPr="00A77B37">
        <w:rPr>
          <w:rFonts w:ascii="Times New Roman" w:eastAsia="Calibri" w:hAnsi="Times New Roman" w:cs="Times New Roman"/>
          <w:sz w:val="24"/>
          <w:szCs w:val="24"/>
        </w:rPr>
        <w:t>b) dosiahol dobré výsledky                        (  79 % - 55 %),</w:t>
      </w:r>
    </w:p>
    <w:p w:rsidR="00A77B37" w:rsidRPr="00A77B37" w:rsidRDefault="00A77B37" w:rsidP="00A77B37">
      <w:pPr>
        <w:spacing w:after="0" w:line="240" w:lineRule="auto"/>
        <w:ind w:left="765"/>
        <w:rPr>
          <w:rFonts w:ascii="Times New Roman" w:eastAsia="Calibri" w:hAnsi="Times New Roman" w:cs="Times New Roman"/>
          <w:sz w:val="24"/>
          <w:szCs w:val="24"/>
        </w:rPr>
      </w:pPr>
      <w:r w:rsidRPr="00A77B37">
        <w:rPr>
          <w:rFonts w:ascii="Times New Roman" w:eastAsia="Calibri" w:hAnsi="Times New Roman" w:cs="Times New Roman"/>
          <w:sz w:val="24"/>
          <w:szCs w:val="24"/>
        </w:rPr>
        <w:t>c) dosiahol uspokojivé výsledky                (  54 % - 30 %),</w:t>
      </w:r>
    </w:p>
    <w:p w:rsidR="00A77B37" w:rsidRPr="00A77B37" w:rsidRDefault="00A77B37" w:rsidP="00A77B37">
      <w:pPr>
        <w:spacing w:after="0" w:line="240" w:lineRule="auto"/>
        <w:ind w:left="765"/>
        <w:rPr>
          <w:rFonts w:ascii="Times New Roman" w:eastAsia="Calibri" w:hAnsi="Times New Roman" w:cs="Times New Roman"/>
          <w:sz w:val="24"/>
          <w:szCs w:val="24"/>
        </w:rPr>
      </w:pPr>
      <w:r w:rsidRPr="00A77B37">
        <w:rPr>
          <w:rFonts w:ascii="Times New Roman" w:eastAsia="Calibri" w:hAnsi="Times New Roman" w:cs="Times New Roman"/>
          <w:sz w:val="24"/>
          <w:szCs w:val="24"/>
        </w:rPr>
        <w:t>d) dosiahol neuspokojivé výsledky            (menej ako 29 %).</w:t>
      </w:r>
    </w:p>
    <w:p w:rsidR="00A77B37" w:rsidRPr="00A77B37" w:rsidRDefault="00A77B37" w:rsidP="00A77B37">
      <w:pPr>
        <w:spacing w:after="0" w:line="240" w:lineRule="auto"/>
        <w:ind w:left="765"/>
        <w:rPr>
          <w:rFonts w:ascii="Times New Roman" w:eastAsia="Calibri" w:hAnsi="Times New Roman" w:cs="Times New Roman"/>
          <w:sz w:val="24"/>
          <w:szCs w:val="24"/>
        </w:rPr>
      </w:pPr>
    </w:p>
    <w:p w:rsidR="00A77B37" w:rsidRPr="00A77B37" w:rsidRDefault="00A77B37" w:rsidP="00A77B37">
      <w:pPr>
        <w:spacing w:line="240" w:lineRule="auto"/>
        <w:jc w:val="both"/>
        <w:rPr>
          <w:rFonts w:ascii="Times New Roman" w:eastAsia="Calibri" w:hAnsi="Times New Roman" w:cs="Times New Roman"/>
          <w:b/>
          <w:bCs/>
          <w:sz w:val="24"/>
          <w:szCs w:val="24"/>
          <w:u w:val="single"/>
          <w:lang w:eastAsia="sk-SK"/>
        </w:rPr>
      </w:pPr>
      <w:r w:rsidRPr="00A77B37">
        <w:rPr>
          <w:rFonts w:ascii="Times New Roman" w:eastAsia="Calibri" w:hAnsi="Times New Roman" w:cs="Times New Roman"/>
          <w:b/>
          <w:bCs/>
          <w:sz w:val="24"/>
          <w:szCs w:val="24"/>
          <w:u w:val="single"/>
          <w:lang w:eastAsia="sk-SK"/>
        </w:rPr>
        <w:t>Stupeň -  dosiahol veľmi dobré výsledky</w:t>
      </w:r>
    </w:p>
    <w:p w:rsidR="00A77B37" w:rsidRPr="00A77B37" w:rsidRDefault="00A77B37" w:rsidP="00A77B37">
      <w:pPr>
        <w:spacing w:after="0" w:line="240" w:lineRule="auto"/>
        <w:jc w:val="both"/>
        <w:rPr>
          <w:rFonts w:ascii="Times New Roman" w:eastAsia="Calibri" w:hAnsi="Times New Roman" w:cs="Times New Roman"/>
          <w:b/>
          <w:bCs/>
          <w:sz w:val="24"/>
          <w:szCs w:val="24"/>
        </w:rPr>
      </w:pPr>
      <w:r w:rsidRPr="00A77B37">
        <w:rPr>
          <w:rFonts w:ascii="Times New Roman" w:eastAsia="Calibri" w:hAnsi="Times New Roman" w:cs="Times New Roman"/>
          <w:sz w:val="24"/>
          <w:szCs w:val="24"/>
        </w:rPr>
        <w:t xml:space="preserve">Žiak  </w:t>
      </w:r>
      <w:r w:rsidRPr="00A77B37">
        <w:rPr>
          <w:rFonts w:ascii="Times New Roman" w:eastAsia="Calibri" w:hAnsi="Times New Roman" w:cs="Times New Roman"/>
          <w:b/>
          <w:bCs/>
          <w:sz w:val="24"/>
          <w:szCs w:val="24"/>
        </w:rPr>
        <w:t>je tvorivý a iniciatívny</w:t>
      </w:r>
      <w:r w:rsidRPr="00A77B37">
        <w:rPr>
          <w:rFonts w:ascii="Times New Roman" w:eastAsia="Calibri" w:hAnsi="Times New Roman" w:cs="Times New Roman"/>
          <w:sz w:val="24"/>
          <w:szCs w:val="24"/>
        </w:rPr>
        <w:t xml:space="preserve">, </w:t>
      </w:r>
      <w:r w:rsidRPr="00A77B37">
        <w:rPr>
          <w:rFonts w:ascii="Times New Roman" w:eastAsia="Calibri" w:hAnsi="Times New Roman" w:cs="Times New Roman"/>
          <w:b/>
          <w:bCs/>
          <w:sz w:val="24"/>
          <w:szCs w:val="24"/>
        </w:rPr>
        <w:t>uplatňuje vlastné nápady</w:t>
      </w:r>
      <w:r w:rsidRPr="00A77B37">
        <w:rPr>
          <w:rFonts w:ascii="Times New Roman" w:eastAsia="Calibri" w:hAnsi="Times New Roman" w:cs="Times New Roman"/>
          <w:sz w:val="24"/>
          <w:szCs w:val="24"/>
        </w:rPr>
        <w:t xml:space="preserve">, je otvorený voči novým podnetom, </w:t>
      </w:r>
      <w:r w:rsidRPr="00A77B37">
        <w:rPr>
          <w:rFonts w:ascii="Times New Roman" w:eastAsia="Calibri" w:hAnsi="Times New Roman" w:cs="Times New Roman"/>
          <w:b/>
          <w:bCs/>
          <w:sz w:val="24"/>
          <w:szCs w:val="24"/>
        </w:rPr>
        <w:t>dokáže vyjadriť veku primerané postoje</w:t>
      </w:r>
      <w:r w:rsidRPr="00A77B37">
        <w:rPr>
          <w:rFonts w:ascii="Times New Roman" w:eastAsia="Calibri" w:hAnsi="Times New Roman" w:cs="Times New Roman"/>
          <w:sz w:val="24"/>
          <w:szCs w:val="24"/>
        </w:rPr>
        <w:t xml:space="preserve">, </w:t>
      </w:r>
      <w:r w:rsidRPr="00A77B37">
        <w:rPr>
          <w:rFonts w:ascii="Times New Roman" w:eastAsia="Calibri" w:hAnsi="Times New Roman" w:cs="Times New Roman"/>
          <w:b/>
          <w:bCs/>
          <w:sz w:val="24"/>
          <w:szCs w:val="24"/>
        </w:rPr>
        <w:t>ovláda poznatky, pojmy a zákonitosti podľa učebných osnov.</w:t>
      </w:r>
      <w:r w:rsidRPr="00A77B37">
        <w:rPr>
          <w:rFonts w:ascii="Times New Roman" w:eastAsia="Calibri" w:hAnsi="Times New Roman" w:cs="Times New Roman"/>
          <w:sz w:val="24"/>
          <w:szCs w:val="24"/>
        </w:rPr>
        <w:t xml:space="preserve"> Žiak </w:t>
      </w:r>
      <w:r w:rsidRPr="00A77B37">
        <w:rPr>
          <w:rFonts w:ascii="Times New Roman" w:eastAsia="Calibri" w:hAnsi="Times New Roman" w:cs="Times New Roman"/>
          <w:b/>
          <w:bCs/>
          <w:sz w:val="24"/>
          <w:szCs w:val="24"/>
        </w:rPr>
        <w:t>vie vyhľadávať a využívať informácie</w:t>
      </w:r>
      <w:r w:rsidRPr="00A77B37">
        <w:rPr>
          <w:rFonts w:ascii="Times New Roman" w:eastAsia="Calibri" w:hAnsi="Times New Roman" w:cs="Times New Roman"/>
          <w:sz w:val="24"/>
          <w:szCs w:val="24"/>
        </w:rPr>
        <w:t xml:space="preserve">, jeho myslenie je kritické, </w:t>
      </w:r>
      <w:r w:rsidRPr="00A77B37">
        <w:rPr>
          <w:rFonts w:ascii="Times New Roman" w:eastAsia="Calibri" w:hAnsi="Times New Roman" w:cs="Times New Roman"/>
          <w:b/>
          <w:bCs/>
          <w:sz w:val="24"/>
          <w:szCs w:val="24"/>
        </w:rPr>
        <w:t>dokáže hľadať vlastné riešenia</w:t>
      </w:r>
      <w:r w:rsidRPr="00A77B37">
        <w:rPr>
          <w:rFonts w:ascii="Times New Roman" w:eastAsia="Calibri" w:hAnsi="Times New Roman" w:cs="Times New Roman"/>
          <w:sz w:val="24"/>
          <w:szCs w:val="24"/>
        </w:rPr>
        <w:t>, účinne organizuje svoju prácu a </w:t>
      </w:r>
      <w:r w:rsidRPr="00A77B37">
        <w:rPr>
          <w:rFonts w:ascii="Times New Roman" w:eastAsia="Calibri" w:hAnsi="Times New Roman" w:cs="Times New Roman"/>
          <w:b/>
          <w:bCs/>
          <w:sz w:val="24"/>
          <w:szCs w:val="24"/>
        </w:rPr>
        <w:t>je schopný samostatne pracovať po predchádzajúcom návode  učiteľa.</w:t>
      </w:r>
      <w:r w:rsidRPr="00A77B37">
        <w:rPr>
          <w:rFonts w:ascii="Times New Roman" w:eastAsia="Calibri" w:hAnsi="Times New Roman" w:cs="Times New Roman"/>
          <w:sz w:val="24"/>
          <w:szCs w:val="24"/>
        </w:rPr>
        <w:t xml:space="preserve"> Pri riešení úloh </w:t>
      </w:r>
      <w:r w:rsidRPr="00A77B37">
        <w:rPr>
          <w:rFonts w:ascii="Times New Roman" w:eastAsia="Calibri" w:hAnsi="Times New Roman" w:cs="Times New Roman"/>
          <w:b/>
          <w:bCs/>
          <w:sz w:val="24"/>
          <w:szCs w:val="24"/>
        </w:rPr>
        <w:t>pohotovo uplatňuje logické operácie.</w:t>
      </w:r>
      <w:r w:rsidRPr="00A77B37">
        <w:rPr>
          <w:rFonts w:ascii="Times New Roman" w:eastAsia="Calibri" w:hAnsi="Times New Roman" w:cs="Times New Roman"/>
          <w:sz w:val="24"/>
          <w:szCs w:val="24"/>
        </w:rPr>
        <w:t xml:space="preserve"> V presnosti a úplnosti požadovaných poznatkov a pojmov a vo vzťahu medzi nimi má nepodstatné medzery. </w:t>
      </w:r>
      <w:r w:rsidRPr="00A77B37">
        <w:rPr>
          <w:rFonts w:ascii="Times New Roman" w:eastAsia="Calibri" w:hAnsi="Times New Roman" w:cs="Times New Roman"/>
          <w:b/>
          <w:bCs/>
          <w:sz w:val="24"/>
          <w:szCs w:val="24"/>
        </w:rPr>
        <w:t>Osvojené poznatky a zručnosti aplikuje pri riešení teoretických a praktických úloh samostatne s minimálnymi odchýlkami. Jeho ústny aj písomný prejav je správny, výstižný. Výsledky jeho činnosti sú veľmi dobré.</w:t>
      </w:r>
    </w:p>
    <w:p w:rsidR="00A77B37" w:rsidRPr="00A77B37" w:rsidRDefault="00A77B37" w:rsidP="00A77B37">
      <w:pPr>
        <w:spacing w:line="240" w:lineRule="auto"/>
        <w:jc w:val="both"/>
        <w:rPr>
          <w:rFonts w:ascii="Times New Roman" w:eastAsia="Calibri" w:hAnsi="Times New Roman" w:cs="Times New Roman"/>
          <w:b/>
          <w:bCs/>
          <w:sz w:val="24"/>
          <w:szCs w:val="24"/>
          <w:u w:val="single"/>
          <w:lang w:eastAsia="sk-SK"/>
        </w:rPr>
      </w:pPr>
    </w:p>
    <w:p w:rsidR="00A77B37" w:rsidRPr="00A77B37" w:rsidRDefault="00A77B37" w:rsidP="00A77B37">
      <w:pPr>
        <w:spacing w:line="240" w:lineRule="auto"/>
        <w:jc w:val="both"/>
        <w:rPr>
          <w:rFonts w:ascii="Times New Roman" w:eastAsia="Calibri" w:hAnsi="Times New Roman" w:cs="Times New Roman"/>
          <w:b/>
          <w:bCs/>
          <w:sz w:val="24"/>
          <w:szCs w:val="24"/>
          <w:u w:val="single"/>
          <w:lang w:eastAsia="sk-SK"/>
        </w:rPr>
      </w:pPr>
      <w:bookmarkStart w:id="3" w:name="_Hlk491605675"/>
      <w:r w:rsidRPr="00A77B37">
        <w:rPr>
          <w:rFonts w:ascii="Times New Roman" w:eastAsia="Calibri" w:hAnsi="Times New Roman" w:cs="Times New Roman"/>
          <w:b/>
          <w:bCs/>
          <w:sz w:val="24"/>
          <w:szCs w:val="24"/>
          <w:u w:val="single"/>
          <w:lang w:eastAsia="sk-SK"/>
        </w:rPr>
        <w:t>Stupeň  -  dosiahol dobré výsledky</w:t>
      </w:r>
    </w:p>
    <w:bookmarkEnd w:id="3"/>
    <w:p w:rsidR="00A77B37" w:rsidRPr="00A77B37" w:rsidRDefault="00A77B37" w:rsidP="00A77B37">
      <w:pPr>
        <w:spacing w:after="0" w:line="240" w:lineRule="auto"/>
        <w:jc w:val="both"/>
        <w:rPr>
          <w:rFonts w:ascii="Times New Roman" w:eastAsia="Calibri" w:hAnsi="Times New Roman" w:cs="Times New Roman"/>
          <w:b/>
          <w:bCs/>
          <w:sz w:val="24"/>
          <w:szCs w:val="24"/>
        </w:rPr>
      </w:pPr>
      <w:r w:rsidRPr="00A77B37">
        <w:rPr>
          <w:rFonts w:ascii="Times New Roman" w:eastAsia="Calibri" w:hAnsi="Times New Roman" w:cs="Times New Roman"/>
          <w:sz w:val="24"/>
          <w:szCs w:val="24"/>
        </w:rPr>
        <w:t xml:space="preserve">Žiak </w:t>
      </w:r>
      <w:r w:rsidRPr="00A77B37">
        <w:rPr>
          <w:rFonts w:ascii="Times New Roman" w:eastAsia="Calibri" w:hAnsi="Times New Roman" w:cs="Times New Roman"/>
          <w:b/>
          <w:bCs/>
          <w:sz w:val="24"/>
          <w:szCs w:val="24"/>
        </w:rPr>
        <w:t xml:space="preserve">sa snaží byť tvorivý, iniciatívny, ovláda poznatky, pojmy a zákonitosti podľa učebných osnov </w:t>
      </w:r>
      <w:r w:rsidRPr="00A77B37">
        <w:rPr>
          <w:rFonts w:ascii="Times New Roman" w:eastAsia="Calibri" w:hAnsi="Times New Roman" w:cs="Times New Roman"/>
          <w:sz w:val="24"/>
          <w:szCs w:val="24"/>
        </w:rPr>
        <w:t>a </w:t>
      </w:r>
      <w:r w:rsidRPr="00A77B37">
        <w:rPr>
          <w:rFonts w:ascii="Times New Roman" w:eastAsia="Calibri" w:hAnsi="Times New Roman" w:cs="Times New Roman"/>
          <w:b/>
          <w:bCs/>
          <w:sz w:val="24"/>
          <w:szCs w:val="24"/>
        </w:rPr>
        <w:t xml:space="preserve">vie  ich využívať. Má osvojené schopnosti, ktoré s miernou podporou učiteľa aplikuje </w:t>
      </w:r>
      <w:r w:rsidRPr="00A77B37">
        <w:rPr>
          <w:rFonts w:ascii="Times New Roman" w:eastAsia="Calibri" w:hAnsi="Times New Roman" w:cs="Times New Roman"/>
          <w:sz w:val="24"/>
          <w:szCs w:val="24"/>
        </w:rPr>
        <w:t xml:space="preserve">pri intelektuálnych, motorických, praktických a iných činnostiach. </w:t>
      </w:r>
      <w:r w:rsidRPr="00A77B37">
        <w:rPr>
          <w:rFonts w:ascii="Times New Roman" w:eastAsia="Calibri" w:hAnsi="Times New Roman" w:cs="Times New Roman"/>
          <w:b/>
          <w:bCs/>
          <w:sz w:val="24"/>
          <w:szCs w:val="24"/>
        </w:rPr>
        <w:t>Osvojené vedomosti  dokáže používať pri komunikácii, hodnotení javov a zákonitostí samostatne alebo s menšími podnetmi učiteľa. Pri riešení úloh uplatňuje logiku, občas potrebuje usmernenie. Jeho ústny aj písomný prejav je menej presný a výstižný</w:t>
      </w:r>
      <w:r w:rsidRPr="00A77B37">
        <w:rPr>
          <w:rFonts w:ascii="Times New Roman" w:eastAsia="Calibri" w:hAnsi="Times New Roman" w:cs="Times New Roman"/>
          <w:sz w:val="24"/>
          <w:szCs w:val="24"/>
        </w:rPr>
        <w:t xml:space="preserve">. </w:t>
      </w:r>
      <w:r w:rsidRPr="00A77B37">
        <w:rPr>
          <w:rFonts w:ascii="Times New Roman" w:eastAsia="Calibri" w:hAnsi="Times New Roman" w:cs="Times New Roman"/>
          <w:b/>
          <w:bCs/>
          <w:sz w:val="24"/>
          <w:szCs w:val="24"/>
        </w:rPr>
        <w:t>Kvalita výsledkov činností žiaka je dobrá.</w:t>
      </w:r>
    </w:p>
    <w:p w:rsidR="00A77B37" w:rsidRPr="00A77B37" w:rsidRDefault="00A77B37" w:rsidP="00A77B37">
      <w:pPr>
        <w:spacing w:after="0" w:line="240" w:lineRule="auto"/>
        <w:jc w:val="both"/>
        <w:rPr>
          <w:rFonts w:ascii="Times New Roman" w:eastAsia="Calibri" w:hAnsi="Times New Roman" w:cs="Times New Roman"/>
          <w:b/>
          <w:bCs/>
          <w:sz w:val="24"/>
          <w:szCs w:val="24"/>
        </w:rPr>
      </w:pPr>
    </w:p>
    <w:p w:rsidR="00A77B37" w:rsidRPr="00A77B37" w:rsidRDefault="00A77B37" w:rsidP="00A77B37">
      <w:pPr>
        <w:spacing w:after="0" w:line="240" w:lineRule="auto"/>
        <w:jc w:val="both"/>
        <w:rPr>
          <w:rFonts w:ascii="Times New Roman" w:eastAsia="Calibri" w:hAnsi="Times New Roman" w:cs="Times New Roman"/>
          <w:b/>
          <w:bCs/>
          <w:sz w:val="24"/>
          <w:szCs w:val="24"/>
          <w:u w:val="single"/>
          <w:lang w:eastAsia="sk-SK"/>
        </w:rPr>
      </w:pPr>
      <w:r w:rsidRPr="00A77B37">
        <w:rPr>
          <w:rFonts w:ascii="Times New Roman" w:eastAsia="Calibri" w:hAnsi="Times New Roman" w:cs="Times New Roman"/>
          <w:b/>
          <w:bCs/>
          <w:sz w:val="24"/>
          <w:szCs w:val="24"/>
          <w:u w:val="single"/>
          <w:lang w:eastAsia="sk-SK"/>
        </w:rPr>
        <w:t>Stupeň - dosiahol uspokojivé výsledky</w:t>
      </w:r>
    </w:p>
    <w:p w:rsidR="00A77B37" w:rsidRPr="00A77B37" w:rsidRDefault="00A77B37" w:rsidP="00A77B37">
      <w:pPr>
        <w:spacing w:after="0" w:line="240" w:lineRule="auto"/>
        <w:jc w:val="both"/>
        <w:rPr>
          <w:rFonts w:ascii="Times New Roman" w:eastAsia="Calibri" w:hAnsi="Times New Roman" w:cs="Times New Roman"/>
          <w:b/>
          <w:bCs/>
          <w:sz w:val="24"/>
          <w:szCs w:val="24"/>
          <w:u w:val="single"/>
          <w:lang w:eastAsia="sk-SK"/>
        </w:rPr>
      </w:pPr>
    </w:p>
    <w:p w:rsidR="00A77B37" w:rsidRPr="00A77B37" w:rsidRDefault="00A77B37" w:rsidP="00A77B37">
      <w:pPr>
        <w:spacing w:after="0" w:line="240" w:lineRule="auto"/>
        <w:jc w:val="both"/>
        <w:rPr>
          <w:rFonts w:ascii="Times New Roman" w:eastAsia="Calibri" w:hAnsi="Times New Roman" w:cs="Times New Roman"/>
          <w:b/>
          <w:bCs/>
          <w:sz w:val="24"/>
          <w:szCs w:val="24"/>
        </w:rPr>
      </w:pPr>
      <w:r w:rsidRPr="00A77B37">
        <w:rPr>
          <w:rFonts w:ascii="Times New Roman" w:eastAsia="Calibri" w:hAnsi="Times New Roman" w:cs="Times New Roman"/>
          <w:sz w:val="24"/>
          <w:szCs w:val="24"/>
        </w:rPr>
        <w:t xml:space="preserve">Žiak </w:t>
      </w:r>
      <w:r w:rsidRPr="00A77B37">
        <w:rPr>
          <w:rFonts w:ascii="Times New Roman" w:eastAsia="Calibri" w:hAnsi="Times New Roman" w:cs="Times New Roman"/>
          <w:b/>
          <w:bCs/>
          <w:sz w:val="24"/>
          <w:szCs w:val="24"/>
        </w:rPr>
        <w:t>nerozširuje svoju tvorivosť</w:t>
      </w:r>
      <w:r w:rsidRPr="00A77B37">
        <w:rPr>
          <w:rFonts w:ascii="Times New Roman" w:eastAsia="Calibri" w:hAnsi="Times New Roman" w:cs="Times New Roman"/>
          <w:sz w:val="24"/>
          <w:szCs w:val="24"/>
        </w:rPr>
        <w:t xml:space="preserve">, </w:t>
      </w:r>
      <w:r w:rsidRPr="00A77B37">
        <w:rPr>
          <w:rFonts w:ascii="Times New Roman" w:eastAsia="Calibri" w:hAnsi="Times New Roman" w:cs="Times New Roman"/>
          <w:b/>
          <w:bCs/>
          <w:sz w:val="24"/>
          <w:szCs w:val="24"/>
        </w:rPr>
        <w:t>chýba mu iniciatívnosť</w:t>
      </w:r>
      <w:r w:rsidRPr="00A77B37">
        <w:rPr>
          <w:rFonts w:ascii="Times New Roman" w:eastAsia="Calibri" w:hAnsi="Times New Roman" w:cs="Times New Roman"/>
          <w:sz w:val="24"/>
          <w:szCs w:val="24"/>
        </w:rPr>
        <w:t xml:space="preserve">, </w:t>
      </w:r>
      <w:r w:rsidRPr="00A77B37">
        <w:rPr>
          <w:rFonts w:ascii="Times New Roman" w:eastAsia="Calibri" w:hAnsi="Times New Roman" w:cs="Times New Roman"/>
          <w:b/>
          <w:bCs/>
          <w:sz w:val="24"/>
          <w:szCs w:val="24"/>
        </w:rPr>
        <w:t>priemerne si osvojuje poznatky a zákonitosti podľa učebných osnov. Pri riešení teoretických aj praktických úloh sa vyskytujú nedostatky. Je nesamostatný</w:t>
      </w:r>
      <w:r w:rsidRPr="00A77B37">
        <w:rPr>
          <w:rFonts w:ascii="Times New Roman" w:eastAsia="Calibri" w:hAnsi="Times New Roman" w:cs="Times New Roman"/>
          <w:sz w:val="24"/>
          <w:szCs w:val="24"/>
        </w:rPr>
        <w:t xml:space="preserve"> pri využívaní poznatkov, </w:t>
      </w:r>
      <w:r w:rsidRPr="00A77B37">
        <w:rPr>
          <w:rFonts w:ascii="Times New Roman" w:eastAsia="Calibri" w:hAnsi="Times New Roman" w:cs="Times New Roman"/>
          <w:b/>
          <w:bCs/>
          <w:sz w:val="24"/>
          <w:szCs w:val="24"/>
        </w:rPr>
        <w:t>zdržanlivý</w:t>
      </w:r>
      <w:r w:rsidRPr="00A77B37">
        <w:rPr>
          <w:rFonts w:ascii="Times New Roman" w:eastAsia="Calibri" w:hAnsi="Times New Roman" w:cs="Times New Roman"/>
          <w:sz w:val="24"/>
          <w:szCs w:val="24"/>
        </w:rPr>
        <w:t xml:space="preserve"> pri vyjadrovaní svojich postojov. </w:t>
      </w:r>
      <w:r w:rsidRPr="00A77B37">
        <w:rPr>
          <w:rFonts w:ascii="Times New Roman" w:eastAsia="Calibri" w:hAnsi="Times New Roman" w:cs="Times New Roman"/>
          <w:b/>
          <w:bCs/>
          <w:sz w:val="24"/>
          <w:szCs w:val="24"/>
        </w:rPr>
        <w:t>Riešiť problém dokáže len s pomocou učiteľa</w:t>
      </w:r>
      <w:r w:rsidRPr="00A77B37">
        <w:rPr>
          <w:rFonts w:ascii="Times New Roman" w:eastAsia="Calibri" w:hAnsi="Times New Roman" w:cs="Times New Roman"/>
          <w:sz w:val="24"/>
          <w:szCs w:val="24"/>
        </w:rPr>
        <w:t xml:space="preserve">. </w:t>
      </w:r>
      <w:r w:rsidRPr="00A77B37">
        <w:rPr>
          <w:rFonts w:ascii="Times New Roman" w:eastAsia="Calibri" w:hAnsi="Times New Roman" w:cs="Times New Roman"/>
          <w:b/>
          <w:bCs/>
          <w:sz w:val="24"/>
          <w:szCs w:val="24"/>
        </w:rPr>
        <w:t>Jeho ústny</w:t>
      </w:r>
    </w:p>
    <w:p w:rsidR="00A77B37" w:rsidRPr="00A77B37" w:rsidRDefault="00A77B37" w:rsidP="00A77B37">
      <w:pPr>
        <w:spacing w:after="0" w:line="240" w:lineRule="auto"/>
        <w:jc w:val="both"/>
        <w:rPr>
          <w:rFonts w:ascii="Times New Roman" w:eastAsia="Calibri" w:hAnsi="Times New Roman" w:cs="Times New Roman"/>
          <w:b/>
          <w:bCs/>
          <w:sz w:val="24"/>
          <w:szCs w:val="24"/>
        </w:rPr>
      </w:pPr>
      <w:r w:rsidRPr="00A77B37">
        <w:rPr>
          <w:rFonts w:ascii="Times New Roman" w:eastAsia="Calibri" w:hAnsi="Times New Roman" w:cs="Times New Roman"/>
          <w:b/>
          <w:bCs/>
          <w:sz w:val="24"/>
          <w:szCs w:val="24"/>
        </w:rPr>
        <w:t xml:space="preserve">a písomný prejav má v správnosti, presnosti a výstižnosti nedostatky. </w:t>
      </w:r>
      <w:r w:rsidRPr="00A77B37">
        <w:rPr>
          <w:rFonts w:ascii="Times New Roman" w:eastAsia="Calibri" w:hAnsi="Times New Roman" w:cs="Times New Roman"/>
          <w:sz w:val="24"/>
          <w:szCs w:val="24"/>
        </w:rPr>
        <w:t>Žiak</w:t>
      </w:r>
      <w:r w:rsidRPr="00A77B37">
        <w:rPr>
          <w:rFonts w:ascii="Times New Roman" w:eastAsia="Calibri" w:hAnsi="Times New Roman" w:cs="Times New Roman"/>
          <w:b/>
          <w:bCs/>
          <w:sz w:val="24"/>
          <w:szCs w:val="24"/>
        </w:rPr>
        <w:t xml:space="preserve"> často potrebuje usmernenie svojej práce, kvalita výsledkov je uspokojivá.</w:t>
      </w:r>
    </w:p>
    <w:p w:rsidR="00A77B37" w:rsidRPr="00A77B37" w:rsidRDefault="00A77B37" w:rsidP="00A77B37">
      <w:pPr>
        <w:spacing w:after="0" w:line="240" w:lineRule="auto"/>
        <w:jc w:val="both"/>
        <w:rPr>
          <w:rFonts w:ascii="Times New Roman" w:eastAsia="Calibri" w:hAnsi="Times New Roman" w:cs="Times New Roman"/>
          <w:b/>
          <w:bCs/>
          <w:sz w:val="24"/>
          <w:szCs w:val="24"/>
        </w:rPr>
      </w:pPr>
    </w:p>
    <w:p w:rsidR="00A77B37" w:rsidRPr="00A77B37" w:rsidRDefault="00A77B37" w:rsidP="00A77B37">
      <w:pPr>
        <w:spacing w:line="240" w:lineRule="auto"/>
        <w:jc w:val="both"/>
        <w:rPr>
          <w:rFonts w:ascii="Times New Roman" w:eastAsia="Calibri" w:hAnsi="Times New Roman" w:cs="Times New Roman"/>
          <w:b/>
          <w:bCs/>
          <w:sz w:val="24"/>
          <w:szCs w:val="24"/>
          <w:u w:val="single"/>
          <w:lang w:eastAsia="sk-SK"/>
        </w:rPr>
      </w:pPr>
      <w:r w:rsidRPr="00A77B37">
        <w:rPr>
          <w:rFonts w:ascii="Times New Roman" w:eastAsia="Calibri" w:hAnsi="Times New Roman" w:cs="Times New Roman"/>
          <w:b/>
          <w:bCs/>
          <w:sz w:val="24"/>
          <w:szCs w:val="24"/>
          <w:u w:val="single"/>
          <w:lang w:eastAsia="sk-SK"/>
        </w:rPr>
        <w:t>Stupeň  dosiahol neuspokojivé výsledky</w:t>
      </w:r>
    </w:p>
    <w:p w:rsidR="00A77B37" w:rsidRPr="00A77B37" w:rsidRDefault="00A77B37" w:rsidP="00A77B37">
      <w:pPr>
        <w:spacing w:after="0" w:line="240" w:lineRule="auto"/>
        <w:ind w:hanging="720"/>
        <w:jc w:val="both"/>
        <w:rPr>
          <w:rFonts w:ascii="Times New Roman" w:eastAsia="Calibri" w:hAnsi="Times New Roman" w:cs="Times New Roman"/>
          <w:b/>
          <w:bCs/>
          <w:sz w:val="24"/>
          <w:szCs w:val="24"/>
        </w:rPr>
      </w:pPr>
      <w:r w:rsidRPr="00A77B37">
        <w:rPr>
          <w:rFonts w:ascii="Times New Roman" w:eastAsia="Calibri" w:hAnsi="Times New Roman" w:cs="Times New Roman"/>
          <w:sz w:val="24"/>
          <w:szCs w:val="24"/>
        </w:rPr>
        <w:t xml:space="preserve">            Žiak </w:t>
      </w:r>
      <w:r w:rsidRPr="00A77B37">
        <w:rPr>
          <w:rFonts w:ascii="Times New Roman" w:eastAsia="Calibri" w:hAnsi="Times New Roman" w:cs="Times New Roman"/>
          <w:b/>
          <w:bCs/>
          <w:sz w:val="24"/>
          <w:szCs w:val="24"/>
        </w:rPr>
        <w:t>si neosvojil vedomosti a zákonitosti požadované učebnými osnovami</w:t>
      </w:r>
      <w:r w:rsidRPr="00A77B37">
        <w:rPr>
          <w:rFonts w:ascii="Times New Roman" w:eastAsia="Calibri" w:hAnsi="Times New Roman" w:cs="Times New Roman"/>
          <w:sz w:val="24"/>
          <w:szCs w:val="24"/>
        </w:rPr>
        <w:t xml:space="preserve">, </w:t>
      </w:r>
      <w:r w:rsidRPr="00A77B37">
        <w:rPr>
          <w:rFonts w:ascii="Times New Roman" w:eastAsia="Calibri" w:hAnsi="Times New Roman" w:cs="Times New Roman"/>
          <w:b/>
          <w:bCs/>
          <w:sz w:val="24"/>
          <w:szCs w:val="24"/>
        </w:rPr>
        <w:t>nedokáže ich  využívať. Prejavuje slabšie vyjadrovacie schopnosti</w:t>
      </w:r>
      <w:r w:rsidRPr="00A77B37">
        <w:rPr>
          <w:rFonts w:ascii="Times New Roman" w:eastAsia="Calibri" w:hAnsi="Times New Roman" w:cs="Times New Roman"/>
          <w:sz w:val="24"/>
          <w:szCs w:val="24"/>
        </w:rPr>
        <w:t xml:space="preserve">, nespĺňa kritériá pri riešení teoretických a praktických úloh. </w:t>
      </w:r>
      <w:r w:rsidRPr="00A77B37">
        <w:rPr>
          <w:rFonts w:ascii="Times New Roman" w:eastAsia="Calibri" w:hAnsi="Times New Roman" w:cs="Times New Roman"/>
          <w:b/>
          <w:bCs/>
          <w:sz w:val="24"/>
          <w:szCs w:val="24"/>
        </w:rPr>
        <w:t>Je nesamostatný</w:t>
      </w:r>
      <w:r w:rsidRPr="00A77B37">
        <w:rPr>
          <w:rFonts w:ascii="Times New Roman" w:eastAsia="Calibri" w:hAnsi="Times New Roman" w:cs="Times New Roman"/>
          <w:sz w:val="24"/>
          <w:szCs w:val="24"/>
        </w:rPr>
        <w:t xml:space="preserve"> pri využívaní poznatkov, hodnotení javov, </w:t>
      </w:r>
      <w:r w:rsidRPr="00A77B37">
        <w:rPr>
          <w:rFonts w:ascii="Times New Roman" w:eastAsia="Calibri" w:hAnsi="Times New Roman" w:cs="Times New Roman"/>
          <w:b/>
          <w:bCs/>
          <w:sz w:val="24"/>
          <w:szCs w:val="24"/>
        </w:rPr>
        <w:t>nevie svoje vedomosti uplatniť ani na podnet učiteľa</w:t>
      </w:r>
      <w:r w:rsidRPr="00A77B37">
        <w:rPr>
          <w:rFonts w:ascii="Times New Roman" w:eastAsia="Calibri" w:hAnsi="Times New Roman" w:cs="Times New Roman"/>
          <w:sz w:val="24"/>
          <w:szCs w:val="24"/>
        </w:rPr>
        <w:t xml:space="preserve">. Pri využívaní poznatkov </w:t>
      </w:r>
      <w:r w:rsidRPr="00A77B37">
        <w:rPr>
          <w:rFonts w:ascii="Times New Roman" w:eastAsia="Calibri" w:hAnsi="Times New Roman" w:cs="Times New Roman"/>
          <w:b/>
          <w:bCs/>
          <w:sz w:val="24"/>
          <w:szCs w:val="24"/>
        </w:rPr>
        <w:t>potrebuje sústavnú pomoc. Jeho ústny a písomný prejav je na nízkej úrovni. Žiak nedokáže uspokojivo pracovať.</w:t>
      </w:r>
    </w:p>
    <w:p w:rsidR="00A77B37" w:rsidRPr="00A77B37" w:rsidRDefault="00A77B37" w:rsidP="00A77B37">
      <w:pPr>
        <w:spacing w:after="0" w:line="240" w:lineRule="auto"/>
        <w:jc w:val="both"/>
        <w:rPr>
          <w:rFonts w:ascii="Times New Roman" w:eastAsia="Calibri" w:hAnsi="Times New Roman" w:cs="Times New Roman"/>
          <w:b/>
          <w:bCs/>
          <w:sz w:val="24"/>
          <w:szCs w:val="24"/>
          <w:u w:val="single"/>
          <w:lang w:eastAsia="sk-SK"/>
        </w:rPr>
      </w:pPr>
    </w:p>
    <w:p w:rsidR="00A77B37" w:rsidRPr="00A77B37" w:rsidRDefault="00A77B37" w:rsidP="00A77B37">
      <w:pPr>
        <w:spacing w:after="0" w:line="240" w:lineRule="auto"/>
        <w:rPr>
          <w:rFonts w:ascii="Times New Roman" w:eastAsia="Calibri" w:hAnsi="Times New Roman" w:cs="Times New Roman"/>
          <w:b/>
          <w:bCs/>
          <w:sz w:val="24"/>
          <w:szCs w:val="24"/>
        </w:rPr>
      </w:pPr>
      <w:r w:rsidRPr="00A77B37">
        <w:rPr>
          <w:rFonts w:ascii="Times New Roman" w:eastAsia="Calibri" w:hAnsi="Times New Roman" w:cs="Times New Roman"/>
          <w:b/>
          <w:bCs/>
          <w:sz w:val="24"/>
          <w:szCs w:val="24"/>
        </w:rPr>
        <w:t xml:space="preserve">Metódy, formy a prostriedky  získavania podkladov na hodnotenie </w:t>
      </w:r>
      <w:r w:rsidRPr="00A77B37">
        <w:rPr>
          <w:rFonts w:ascii="Times New Roman" w:eastAsia="Calibri" w:hAnsi="Times New Roman" w:cs="Times New Roman"/>
          <w:b/>
          <w:bCs/>
          <w:sz w:val="24"/>
          <w:szCs w:val="24"/>
        </w:rPr>
        <w:br/>
        <w:t>výchovno-vzdelávacích výsledkov žiakov:</w:t>
      </w:r>
    </w:p>
    <w:p w:rsidR="00A77B37" w:rsidRPr="00A77B37" w:rsidRDefault="00A77B37" w:rsidP="00A77B37">
      <w:pPr>
        <w:numPr>
          <w:ilvl w:val="0"/>
          <w:numId w:val="1"/>
        </w:numPr>
        <w:spacing w:after="0" w:line="240" w:lineRule="auto"/>
        <w:rPr>
          <w:rFonts w:ascii="Times New Roman" w:eastAsia="Calibri" w:hAnsi="Times New Roman" w:cs="Times New Roman"/>
          <w:sz w:val="24"/>
          <w:szCs w:val="24"/>
        </w:rPr>
      </w:pPr>
      <w:r w:rsidRPr="00A77B37">
        <w:rPr>
          <w:rFonts w:ascii="Times New Roman" w:eastAsia="Calibri" w:hAnsi="Times New Roman" w:cs="Times New Roman"/>
          <w:sz w:val="24"/>
          <w:szCs w:val="24"/>
        </w:rPr>
        <w:lastRenderedPageBreak/>
        <w:t>sústavné sledovanie výkonu žiaka,</w:t>
      </w:r>
    </w:p>
    <w:p w:rsidR="00A77B37" w:rsidRPr="00A77B37" w:rsidRDefault="00A77B37" w:rsidP="00A77B37">
      <w:pPr>
        <w:numPr>
          <w:ilvl w:val="0"/>
          <w:numId w:val="1"/>
        </w:numPr>
        <w:spacing w:after="0" w:line="240" w:lineRule="auto"/>
        <w:ind w:left="714" w:hanging="357"/>
        <w:rPr>
          <w:rFonts w:ascii="Times New Roman" w:eastAsia="Calibri" w:hAnsi="Times New Roman" w:cs="Times New Roman"/>
          <w:sz w:val="24"/>
          <w:szCs w:val="24"/>
        </w:rPr>
      </w:pPr>
      <w:r w:rsidRPr="00A77B37">
        <w:rPr>
          <w:rFonts w:ascii="Times New Roman" w:eastAsia="Calibri" w:hAnsi="Times New Roman" w:cs="Times New Roman"/>
          <w:sz w:val="24"/>
          <w:szCs w:val="24"/>
        </w:rPr>
        <w:t>pripravenosť na vyučovanie a vypracovanie domácich úloh,</w:t>
      </w:r>
    </w:p>
    <w:p w:rsidR="00A77B37" w:rsidRPr="00A77B37" w:rsidRDefault="00A77B37" w:rsidP="00A77B37">
      <w:pPr>
        <w:numPr>
          <w:ilvl w:val="0"/>
          <w:numId w:val="1"/>
        </w:numPr>
        <w:spacing w:after="0" w:line="240" w:lineRule="auto"/>
        <w:ind w:left="714" w:hanging="357"/>
        <w:rPr>
          <w:rFonts w:ascii="Times New Roman" w:eastAsia="Calibri" w:hAnsi="Times New Roman" w:cs="Times New Roman"/>
          <w:sz w:val="24"/>
          <w:szCs w:val="24"/>
        </w:rPr>
      </w:pPr>
      <w:r w:rsidRPr="00A77B37">
        <w:rPr>
          <w:rFonts w:ascii="Times New Roman" w:eastAsia="Calibri" w:hAnsi="Times New Roman" w:cs="Times New Roman"/>
          <w:sz w:val="24"/>
          <w:szCs w:val="24"/>
        </w:rPr>
        <w:t>aktivita žiakov na vyučovaní ,</w:t>
      </w:r>
    </w:p>
    <w:p w:rsidR="00A77B37" w:rsidRPr="00A77B37" w:rsidRDefault="00A77B37" w:rsidP="00A77B37">
      <w:pPr>
        <w:numPr>
          <w:ilvl w:val="0"/>
          <w:numId w:val="1"/>
        </w:numPr>
        <w:spacing w:after="0" w:line="240" w:lineRule="auto"/>
        <w:ind w:left="714" w:hanging="357"/>
        <w:rPr>
          <w:rFonts w:ascii="Times New Roman" w:eastAsia="Calibri" w:hAnsi="Times New Roman" w:cs="Times New Roman"/>
          <w:sz w:val="24"/>
          <w:szCs w:val="24"/>
        </w:rPr>
      </w:pPr>
      <w:r w:rsidRPr="00A77B37">
        <w:rPr>
          <w:rFonts w:ascii="Times New Roman" w:eastAsia="Calibri" w:hAnsi="Times New Roman" w:cs="Times New Roman"/>
          <w:sz w:val="24"/>
          <w:szCs w:val="24"/>
        </w:rPr>
        <w:t>priebežné hodnotenie ústneho a písomného prejavu žiakov,</w:t>
      </w:r>
    </w:p>
    <w:p w:rsidR="00A77B37" w:rsidRPr="00A77B37" w:rsidRDefault="00A77B37" w:rsidP="00A77B37">
      <w:pPr>
        <w:numPr>
          <w:ilvl w:val="0"/>
          <w:numId w:val="1"/>
        </w:numPr>
        <w:spacing w:after="0" w:line="240" w:lineRule="auto"/>
        <w:ind w:left="714" w:hanging="357"/>
        <w:rPr>
          <w:rFonts w:ascii="Times New Roman" w:eastAsia="Calibri" w:hAnsi="Times New Roman" w:cs="Times New Roman"/>
          <w:sz w:val="24"/>
          <w:szCs w:val="24"/>
        </w:rPr>
      </w:pPr>
      <w:r w:rsidRPr="00A77B37">
        <w:rPr>
          <w:rFonts w:ascii="Times New Roman" w:eastAsia="Calibri" w:hAnsi="Times New Roman" w:cs="Times New Roman"/>
          <w:sz w:val="24"/>
          <w:szCs w:val="24"/>
        </w:rPr>
        <w:t>spolupráca v skupine,</w:t>
      </w:r>
    </w:p>
    <w:p w:rsidR="00A77B37" w:rsidRPr="00A77B37" w:rsidRDefault="00A77B37" w:rsidP="00A77B37">
      <w:pPr>
        <w:numPr>
          <w:ilvl w:val="0"/>
          <w:numId w:val="1"/>
        </w:numPr>
        <w:spacing w:after="0" w:line="240" w:lineRule="auto"/>
        <w:ind w:left="714" w:hanging="357"/>
        <w:rPr>
          <w:rFonts w:ascii="Times New Roman" w:eastAsia="Calibri" w:hAnsi="Times New Roman" w:cs="Times New Roman"/>
          <w:sz w:val="24"/>
          <w:szCs w:val="24"/>
        </w:rPr>
      </w:pPr>
      <w:r w:rsidRPr="00A77B37">
        <w:rPr>
          <w:rFonts w:ascii="Times New Roman" w:eastAsia="Calibri" w:hAnsi="Times New Roman" w:cs="Times New Roman"/>
          <w:sz w:val="24"/>
          <w:szCs w:val="24"/>
        </w:rPr>
        <w:t>praktické činnosti a manipulačné zručnosti,</w:t>
      </w:r>
    </w:p>
    <w:p w:rsidR="00A77B37" w:rsidRDefault="00A77B37" w:rsidP="00A77B37">
      <w:pPr>
        <w:numPr>
          <w:ilvl w:val="0"/>
          <w:numId w:val="1"/>
        </w:numPr>
        <w:spacing w:after="0" w:line="240" w:lineRule="auto"/>
        <w:ind w:left="714" w:hanging="357"/>
        <w:rPr>
          <w:rFonts w:ascii="Times New Roman" w:eastAsia="Calibri" w:hAnsi="Times New Roman" w:cs="Times New Roman"/>
          <w:sz w:val="24"/>
          <w:szCs w:val="24"/>
        </w:rPr>
      </w:pPr>
      <w:r w:rsidRPr="00A77B37">
        <w:rPr>
          <w:rFonts w:ascii="Times New Roman" w:eastAsia="Calibri" w:hAnsi="Times New Roman" w:cs="Times New Roman"/>
          <w:sz w:val="24"/>
          <w:szCs w:val="24"/>
        </w:rPr>
        <w:t>tvorivosť.</w:t>
      </w:r>
    </w:p>
    <w:p w:rsidR="00A77B37" w:rsidRPr="00A77B37" w:rsidRDefault="00A77B37" w:rsidP="00A77B37">
      <w:pPr>
        <w:spacing w:after="0" w:line="240" w:lineRule="auto"/>
        <w:ind w:left="714"/>
        <w:rPr>
          <w:rFonts w:ascii="Times New Roman" w:eastAsia="Calibri" w:hAnsi="Times New Roman" w:cs="Times New Roman"/>
          <w:sz w:val="24"/>
          <w:szCs w:val="24"/>
        </w:rPr>
      </w:pPr>
    </w:p>
    <w:p w:rsidR="00A77B37" w:rsidRPr="00A77B37" w:rsidRDefault="00A77B37" w:rsidP="00A77B37">
      <w:pPr>
        <w:spacing w:after="0" w:line="240" w:lineRule="auto"/>
        <w:rPr>
          <w:rFonts w:ascii="Times New Roman" w:eastAsia="Calibri" w:hAnsi="Times New Roman" w:cs="Times New Roman"/>
          <w:b/>
          <w:bCs/>
          <w:sz w:val="24"/>
          <w:szCs w:val="24"/>
        </w:rPr>
      </w:pPr>
      <w:r w:rsidRPr="00A77B37">
        <w:rPr>
          <w:rFonts w:ascii="Times New Roman" w:eastAsia="Calibri" w:hAnsi="Times New Roman" w:cs="Times New Roman"/>
          <w:b/>
          <w:bCs/>
          <w:sz w:val="24"/>
          <w:szCs w:val="24"/>
        </w:rPr>
        <w:t>V </w:t>
      </w:r>
      <w:proofErr w:type="spellStart"/>
      <w:r w:rsidRPr="00A77B37">
        <w:rPr>
          <w:rFonts w:ascii="Times New Roman" w:eastAsia="Calibri" w:hAnsi="Times New Roman" w:cs="Times New Roman"/>
          <w:b/>
          <w:bCs/>
          <w:sz w:val="24"/>
          <w:szCs w:val="24"/>
        </w:rPr>
        <w:t>prvouke</w:t>
      </w:r>
      <w:proofErr w:type="spellEnd"/>
      <w:r w:rsidRPr="00A77B37">
        <w:rPr>
          <w:rFonts w:ascii="Times New Roman" w:eastAsia="Calibri" w:hAnsi="Times New Roman" w:cs="Times New Roman"/>
          <w:b/>
          <w:bCs/>
          <w:sz w:val="24"/>
          <w:szCs w:val="24"/>
        </w:rPr>
        <w:t xml:space="preserve"> sa v 1.ročníku  bude hodnotiť:</w:t>
      </w:r>
    </w:p>
    <w:p w:rsidR="00A77B37" w:rsidRPr="00A77B37" w:rsidRDefault="00A77B37" w:rsidP="00A77B37">
      <w:pPr>
        <w:numPr>
          <w:ilvl w:val="0"/>
          <w:numId w:val="6"/>
        </w:numPr>
        <w:spacing w:after="0" w:line="240" w:lineRule="auto"/>
        <w:rPr>
          <w:rFonts w:ascii="Times New Roman" w:eastAsia="Calibri" w:hAnsi="Times New Roman" w:cs="Times New Roman"/>
          <w:sz w:val="24"/>
          <w:szCs w:val="24"/>
        </w:rPr>
      </w:pPr>
      <w:r w:rsidRPr="00A77B37">
        <w:rPr>
          <w:rFonts w:ascii="Times New Roman" w:eastAsia="Calibri" w:hAnsi="Times New Roman" w:cs="Times New Roman"/>
          <w:sz w:val="24"/>
          <w:szCs w:val="24"/>
        </w:rPr>
        <w:t>určovanie  ročných období podľa zmien v prírode,</w:t>
      </w:r>
    </w:p>
    <w:p w:rsidR="00A77B37" w:rsidRPr="00A77B37" w:rsidRDefault="00A77B37" w:rsidP="00A77B37">
      <w:pPr>
        <w:numPr>
          <w:ilvl w:val="0"/>
          <w:numId w:val="6"/>
        </w:numPr>
        <w:spacing w:after="0" w:line="240" w:lineRule="auto"/>
        <w:rPr>
          <w:rFonts w:ascii="Times New Roman" w:eastAsia="Calibri" w:hAnsi="Times New Roman" w:cs="Times New Roman"/>
          <w:sz w:val="24"/>
          <w:szCs w:val="24"/>
        </w:rPr>
      </w:pPr>
      <w:r w:rsidRPr="00A77B37">
        <w:rPr>
          <w:rFonts w:ascii="Times New Roman" w:eastAsia="Calibri" w:hAnsi="Times New Roman" w:cs="Times New Roman"/>
          <w:sz w:val="24"/>
          <w:szCs w:val="24"/>
        </w:rPr>
        <w:t>poznávanie druhov stromov na základe listov,</w:t>
      </w:r>
    </w:p>
    <w:p w:rsidR="00A77B37" w:rsidRPr="00A77B37" w:rsidRDefault="00A77B37" w:rsidP="00A77B37">
      <w:pPr>
        <w:numPr>
          <w:ilvl w:val="0"/>
          <w:numId w:val="6"/>
        </w:numPr>
        <w:spacing w:after="0" w:line="240" w:lineRule="auto"/>
        <w:rPr>
          <w:rFonts w:ascii="Times New Roman" w:eastAsia="Calibri" w:hAnsi="Times New Roman" w:cs="Times New Roman"/>
          <w:sz w:val="24"/>
          <w:szCs w:val="24"/>
        </w:rPr>
      </w:pPr>
      <w:r w:rsidRPr="00A77B37">
        <w:rPr>
          <w:rFonts w:ascii="Times New Roman" w:eastAsia="Calibri" w:hAnsi="Times New Roman" w:cs="Times New Roman"/>
          <w:sz w:val="24"/>
          <w:szCs w:val="24"/>
        </w:rPr>
        <w:t>rozoznávanie a význam  druhov  ovocia a zeleniny,</w:t>
      </w:r>
    </w:p>
    <w:p w:rsidR="00A77B37" w:rsidRPr="00A77B37" w:rsidRDefault="00A77B37" w:rsidP="00A77B37">
      <w:pPr>
        <w:numPr>
          <w:ilvl w:val="0"/>
          <w:numId w:val="6"/>
        </w:numPr>
        <w:spacing w:after="0" w:line="240" w:lineRule="auto"/>
        <w:rPr>
          <w:rFonts w:ascii="Times New Roman" w:eastAsia="Calibri" w:hAnsi="Times New Roman" w:cs="Times New Roman"/>
          <w:sz w:val="24"/>
          <w:szCs w:val="24"/>
        </w:rPr>
      </w:pPr>
      <w:r w:rsidRPr="00A77B37">
        <w:rPr>
          <w:rFonts w:ascii="Times New Roman" w:eastAsia="Calibri" w:hAnsi="Times New Roman" w:cs="Times New Roman"/>
          <w:sz w:val="24"/>
          <w:szCs w:val="24"/>
        </w:rPr>
        <w:t>zaznamenávanie počasia podľa znakov,</w:t>
      </w:r>
    </w:p>
    <w:p w:rsidR="00A77B37" w:rsidRPr="00A77B37" w:rsidRDefault="00A77B37" w:rsidP="00A77B37">
      <w:pPr>
        <w:numPr>
          <w:ilvl w:val="0"/>
          <w:numId w:val="6"/>
        </w:numPr>
        <w:spacing w:after="0" w:line="240" w:lineRule="auto"/>
        <w:rPr>
          <w:rFonts w:ascii="Times New Roman" w:eastAsia="Calibri" w:hAnsi="Times New Roman" w:cs="Times New Roman"/>
          <w:sz w:val="24"/>
          <w:szCs w:val="24"/>
        </w:rPr>
      </w:pPr>
      <w:r w:rsidRPr="00A77B37">
        <w:rPr>
          <w:rFonts w:ascii="Times New Roman" w:eastAsia="Calibri" w:hAnsi="Times New Roman" w:cs="Times New Roman"/>
          <w:sz w:val="24"/>
          <w:szCs w:val="24"/>
        </w:rPr>
        <w:t>poznanie  pravidiel stravovania a zásad  osobnej hygieny,</w:t>
      </w:r>
    </w:p>
    <w:p w:rsidR="00A77B37" w:rsidRPr="00A77B37" w:rsidRDefault="00A77B37" w:rsidP="00A77B37">
      <w:pPr>
        <w:numPr>
          <w:ilvl w:val="0"/>
          <w:numId w:val="6"/>
        </w:numPr>
        <w:spacing w:after="0" w:line="240" w:lineRule="auto"/>
        <w:rPr>
          <w:rFonts w:ascii="Times New Roman" w:eastAsia="Calibri" w:hAnsi="Times New Roman" w:cs="Times New Roman"/>
          <w:sz w:val="24"/>
          <w:szCs w:val="24"/>
        </w:rPr>
      </w:pPr>
      <w:r w:rsidRPr="00A77B37">
        <w:rPr>
          <w:rFonts w:ascii="Times New Roman" w:eastAsia="Calibri" w:hAnsi="Times New Roman" w:cs="Times New Roman"/>
          <w:sz w:val="24"/>
          <w:szCs w:val="24"/>
        </w:rPr>
        <w:t>ovládanie času - celé hodiny,</w:t>
      </w:r>
    </w:p>
    <w:p w:rsidR="00A77B37" w:rsidRPr="00A77B37" w:rsidRDefault="00A77B37" w:rsidP="00A77B37">
      <w:pPr>
        <w:numPr>
          <w:ilvl w:val="0"/>
          <w:numId w:val="6"/>
        </w:numPr>
        <w:spacing w:after="0" w:line="240" w:lineRule="auto"/>
        <w:rPr>
          <w:rFonts w:ascii="Times New Roman" w:eastAsia="Calibri" w:hAnsi="Times New Roman" w:cs="Times New Roman"/>
          <w:sz w:val="24"/>
          <w:szCs w:val="24"/>
        </w:rPr>
      </w:pPr>
      <w:r w:rsidRPr="00A77B37">
        <w:rPr>
          <w:rFonts w:ascii="Times New Roman" w:eastAsia="Calibri" w:hAnsi="Times New Roman" w:cs="Times New Roman"/>
          <w:sz w:val="24"/>
          <w:szCs w:val="24"/>
        </w:rPr>
        <w:t>ovládanie  časti dňa, dni v týždni, mesiacov v roku,</w:t>
      </w:r>
    </w:p>
    <w:p w:rsidR="00A77B37" w:rsidRPr="00A77B37" w:rsidRDefault="00A77B37" w:rsidP="00A77B37">
      <w:pPr>
        <w:numPr>
          <w:ilvl w:val="0"/>
          <w:numId w:val="6"/>
        </w:numPr>
        <w:spacing w:after="0" w:line="240" w:lineRule="auto"/>
        <w:rPr>
          <w:rFonts w:ascii="Times New Roman" w:eastAsia="Calibri" w:hAnsi="Times New Roman" w:cs="Times New Roman"/>
          <w:sz w:val="24"/>
          <w:szCs w:val="24"/>
        </w:rPr>
      </w:pPr>
      <w:r w:rsidRPr="00A77B37">
        <w:rPr>
          <w:rFonts w:ascii="Times New Roman" w:eastAsia="Calibri" w:hAnsi="Times New Roman" w:cs="Times New Roman"/>
          <w:sz w:val="24"/>
          <w:szCs w:val="24"/>
        </w:rPr>
        <w:t>rozlišovanie domácich a voľne žijúcich zvierat,</w:t>
      </w:r>
    </w:p>
    <w:p w:rsidR="00A77B37" w:rsidRPr="00A77B37" w:rsidRDefault="00A77B37" w:rsidP="00A77B37">
      <w:pPr>
        <w:numPr>
          <w:ilvl w:val="0"/>
          <w:numId w:val="6"/>
        </w:numPr>
        <w:spacing w:after="0" w:line="240" w:lineRule="auto"/>
        <w:rPr>
          <w:rFonts w:ascii="Times New Roman" w:eastAsia="Calibri" w:hAnsi="Times New Roman" w:cs="Times New Roman"/>
          <w:sz w:val="24"/>
          <w:szCs w:val="24"/>
        </w:rPr>
      </w:pPr>
      <w:r w:rsidRPr="00A77B37">
        <w:rPr>
          <w:rFonts w:ascii="Times New Roman" w:eastAsia="Calibri" w:hAnsi="Times New Roman" w:cs="Times New Roman"/>
          <w:sz w:val="24"/>
          <w:szCs w:val="24"/>
        </w:rPr>
        <w:t>určovanie členov rodiny,</w:t>
      </w:r>
    </w:p>
    <w:p w:rsidR="00A77B37" w:rsidRPr="00A77B37" w:rsidRDefault="00A77B37" w:rsidP="00A77B37">
      <w:pPr>
        <w:numPr>
          <w:ilvl w:val="0"/>
          <w:numId w:val="6"/>
        </w:numPr>
        <w:spacing w:after="0" w:line="240" w:lineRule="auto"/>
        <w:rPr>
          <w:rFonts w:ascii="Times New Roman" w:eastAsia="Calibri" w:hAnsi="Times New Roman" w:cs="Times New Roman"/>
          <w:sz w:val="24"/>
          <w:szCs w:val="24"/>
        </w:rPr>
      </w:pPr>
      <w:r w:rsidRPr="00A77B37">
        <w:rPr>
          <w:rFonts w:ascii="Times New Roman" w:eastAsia="Calibri" w:hAnsi="Times New Roman" w:cs="Times New Roman"/>
          <w:sz w:val="24"/>
          <w:szCs w:val="24"/>
        </w:rPr>
        <w:t>rozlišovanie skupenstiev a významu vody,</w:t>
      </w:r>
    </w:p>
    <w:p w:rsidR="00A77B37" w:rsidRPr="00A77B37" w:rsidRDefault="00A77B37" w:rsidP="00A77B37">
      <w:pPr>
        <w:numPr>
          <w:ilvl w:val="0"/>
          <w:numId w:val="6"/>
        </w:numPr>
        <w:spacing w:after="0" w:line="240" w:lineRule="auto"/>
        <w:rPr>
          <w:rFonts w:ascii="Times New Roman" w:eastAsia="Calibri" w:hAnsi="Times New Roman" w:cs="Times New Roman"/>
          <w:sz w:val="24"/>
          <w:szCs w:val="24"/>
        </w:rPr>
      </w:pPr>
      <w:r w:rsidRPr="00A77B37">
        <w:rPr>
          <w:rFonts w:ascii="Times New Roman" w:eastAsia="Calibri" w:hAnsi="Times New Roman" w:cs="Times New Roman"/>
          <w:sz w:val="24"/>
          <w:szCs w:val="24"/>
        </w:rPr>
        <w:t>určovanie rôznych druhov hmoty.</w:t>
      </w:r>
      <w:r w:rsidRPr="00A77B37">
        <w:rPr>
          <w:rFonts w:ascii="Times New Roman" w:eastAsia="Calibri" w:hAnsi="Times New Roman" w:cs="Times New Roman"/>
          <w:sz w:val="24"/>
          <w:szCs w:val="24"/>
        </w:rPr>
        <w:br/>
      </w:r>
    </w:p>
    <w:p w:rsidR="00A77B37" w:rsidRPr="00A77B37" w:rsidRDefault="00A77B37" w:rsidP="00A77B37">
      <w:pPr>
        <w:spacing w:after="0" w:line="240" w:lineRule="auto"/>
        <w:rPr>
          <w:rFonts w:ascii="Times New Roman" w:eastAsia="Calibri" w:hAnsi="Times New Roman" w:cs="Times New Roman"/>
          <w:sz w:val="24"/>
          <w:szCs w:val="24"/>
        </w:rPr>
      </w:pPr>
      <w:r w:rsidRPr="00A77B37">
        <w:rPr>
          <w:rFonts w:ascii="Times New Roman" w:eastAsia="Calibri" w:hAnsi="Times New Roman" w:cs="Times New Roman"/>
          <w:sz w:val="24"/>
          <w:szCs w:val="24"/>
        </w:rPr>
        <w:t xml:space="preserve">Priebežne budeme hodnotiť projektové práce, pracovný zošit. </w:t>
      </w:r>
    </w:p>
    <w:p w:rsidR="00A77B37" w:rsidRPr="00A77B37" w:rsidRDefault="00A77B37" w:rsidP="00A77B37">
      <w:pPr>
        <w:spacing w:after="0" w:line="240" w:lineRule="auto"/>
        <w:rPr>
          <w:rFonts w:ascii="Times New Roman" w:eastAsia="Calibri" w:hAnsi="Times New Roman" w:cs="Times New Roman"/>
          <w:sz w:val="24"/>
          <w:szCs w:val="24"/>
          <w:lang w:eastAsia="sk-SK"/>
        </w:rPr>
      </w:pPr>
      <w:r w:rsidRPr="00A77B37">
        <w:rPr>
          <w:rFonts w:ascii="Times New Roman" w:eastAsia="Calibri" w:hAnsi="Times New Roman" w:cs="Times New Roman"/>
          <w:sz w:val="24"/>
          <w:szCs w:val="24"/>
          <w:lang w:eastAsia="sk-SK"/>
        </w:rPr>
        <w:t xml:space="preserve">Previerky vo forme písomného textu budú   v 1. polroku po tematickom celku ,,Kráľovstvo sveta“  a v 2. polroku po tematickom celku „ Kráľovstvo živočíchov a rastlín „ </w:t>
      </w:r>
    </w:p>
    <w:p w:rsidR="00A77B37" w:rsidRPr="00A77B37" w:rsidRDefault="00A77B37" w:rsidP="00A77B37">
      <w:pPr>
        <w:spacing w:after="0" w:line="240" w:lineRule="auto"/>
        <w:rPr>
          <w:rFonts w:ascii="Times New Roman" w:eastAsia="Calibri" w:hAnsi="Times New Roman" w:cs="Times New Roman"/>
          <w:sz w:val="24"/>
          <w:szCs w:val="24"/>
        </w:rPr>
      </w:pPr>
      <w:r w:rsidRPr="00A77B37">
        <w:rPr>
          <w:rFonts w:ascii="Times New Roman" w:eastAsia="Calibri" w:hAnsi="Times New Roman" w:cs="Times New Roman"/>
          <w:sz w:val="24"/>
          <w:szCs w:val="24"/>
        </w:rPr>
        <w:t>Žiak bude hodnotený slovným  komentárom a pečiatkou.</w:t>
      </w:r>
    </w:p>
    <w:p w:rsidR="00A77B37" w:rsidRPr="00A77B37" w:rsidRDefault="00A77B37" w:rsidP="00A77B37">
      <w:pPr>
        <w:spacing w:after="0" w:line="240" w:lineRule="auto"/>
        <w:rPr>
          <w:rFonts w:ascii="Times New Roman" w:eastAsia="Calibri" w:hAnsi="Times New Roman" w:cs="Times New Roman"/>
          <w:sz w:val="24"/>
          <w:szCs w:val="24"/>
        </w:rPr>
      </w:pPr>
    </w:p>
    <w:p w:rsidR="00A77B37" w:rsidRPr="00A77B37" w:rsidRDefault="00A77B37" w:rsidP="00A77B37">
      <w:pPr>
        <w:spacing w:after="0" w:line="240" w:lineRule="auto"/>
        <w:rPr>
          <w:rFonts w:ascii="Times New Roman" w:eastAsia="Calibri" w:hAnsi="Times New Roman"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92D050"/>
        <w:tblLook w:val="04A0" w:firstRow="1" w:lastRow="0" w:firstColumn="1" w:lastColumn="0" w:noHBand="0" w:noVBand="1"/>
      </w:tblPr>
      <w:tblGrid>
        <w:gridCol w:w="9199"/>
      </w:tblGrid>
      <w:tr w:rsidR="00A77B37" w:rsidRPr="00A77B37" w:rsidTr="00A77B37">
        <w:tc>
          <w:tcPr>
            <w:tcW w:w="9199" w:type="dxa"/>
            <w:shd w:val="clear" w:color="auto" w:fill="92D050"/>
          </w:tcPr>
          <w:p w:rsidR="00A77B37" w:rsidRPr="00A77B37" w:rsidRDefault="00A77B37" w:rsidP="003477B6">
            <w:pPr>
              <w:spacing w:after="0"/>
              <w:rPr>
                <w:rFonts w:ascii="Times New Roman" w:eastAsia="Times New Roman" w:hAnsi="Times New Roman" w:cs="Times New Roman"/>
                <w:b/>
                <w:sz w:val="28"/>
                <w:szCs w:val="28"/>
              </w:rPr>
            </w:pPr>
            <w:r w:rsidRPr="00A77B37">
              <w:rPr>
                <w:rFonts w:ascii="Times New Roman" w:eastAsia="Times New Roman" w:hAnsi="Times New Roman" w:cs="Times New Roman"/>
                <w:b/>
                <w:sz w:val="28"/>
                <w:szCs w:val="28"/>
              </w:rPr>
              <w:t xml:space="preserve">Predmet : </w:t>
            </w:r>
            <w:proofErr w:type="spellStart"/>
            <w:r w:rsidRPr="00A77B37">
              <w:rPr>
                <w:rFonts w:ascii="Times New Roman" w:eastAsia="Times New Roman" w:hAnsi="Times New Roman" w:cs="Times New Roman"/>
                <w:b/>
                <w:sz w:val="28"/>
                <w:szCs w:val="28"/>
              </w:rPr>
              <w:t>Prvouka</w:t>
            </w:r>
            <w:proofErr w:type="spellEnd"/>
          </w:p>
          <w:p w:rsidR="00A77B37" w:rsidRPr="00A77B37" w:rsidRDefault="00A77B37" w:rsidP="003477B6">
            <w:pPr>
              <w:spacing w:after="0"/>
              <w:rPr>
                <w:rFonts w:ascii="Times New Roman" w:eastAsia="Times New Roman" w:hAnsi="Times New Roman" w:cs="Times New Roman"/>
                <w:sz w:val="24"/>
                <w:szCs w:val="24"/>
              </w:rPr>
            </w:pPr>
            <w:r w:rsidRPr="00A77B37">
              <w:rPr>
                <w:rFonts w:ascii="Times New Roman" w:eastAsia="Times New Roman" w:hAnsi="Times New Roman" w:cs="Times New Roman"/>
                <w:b/>
                <w:sz w:val="28"/>
                <w:szCs w:val="28"/>
              </w:rPr>
              <w:t>Ročník : 2.</w:t>
            </w:r>
          </w:p>
        </w:tc>
      </w:tr>
    </w:tbl>
    <w:p w:rsidR="00A77B37" w:rsidRPr="00A77B37" w:rsidRDefault="00A77B37" w:rsidP="00A77B37">
      <w:pPr>
        <w:spacing w:after="0" w:line="240" w:lineRule="auto"/>
        <w:rPr>
          <w:rFonts w:ascii="Times New Roman" w:eastAsia="Calibri" w:hAnsi="Times New Roman" w:cs="Times New Roman"/>
          <w:sz w:val="24"/>
          <w:szCs w:val="24"/>
        </w:rPr>
      </w:pPr>
    </w:p>
    <w:p w:rsidR="00A77B37" w:rsidRPr="00A77B37" w:rsidRDefault="00A77B37" w:rsidP="00A77B37">
      <w:pPr>
        <w:spacing w:after="0" w:line="240" w:lineRule="auto"/>
        <w:jc w:val="both"/>
        <w:rPr>
          <w:rFonts w:ascii="Times New Roman" w:eastAsia="Times New Roman" w:hAnsi="Times New Roman" w:cs="Times New Roman"/>
          <w:sz w:val="24"/>
          <w:szCs w:val="24"/>
        </w:rPr>
      </w:pPr>
      <w:r w:rsidRPr="00A77B37">
        <w:rPr>
          <w:rFonts w:ascii="Times New Roman" w:eastAsia="Times New Roman" w:hAnsi="Times New Roman" w:cs="Times New Roman"/>
          <w:color w:val="000000"/>
          <w:sz w:val="24"/>
          <w:szCs w:val="24"/>
        </w:rPr>
        <w:t xml:space="preserve">Prospech žiaka vo vyučovacom predmete </w:t>
      </w:r>
      <w:proofErr w:type="spellStart"/>
      <w:r w:rsidRPr="00A77B37">
        <w:rPr>
          <w:rFonts w:ascii="Times New Roman" w:eastAsia="Times New Roman" w:hAnsi="Times New Roman" w:cs="Times New Roman"/>
          <w:b/>
          <w:color w:val="000000"/>
          <w:sz w:val="24"/>
          <w:szCs w:val="24"/>
        </w:rPr>
        <w:t>Prvouka</w:t>
      </w:r>
      <w:proofErr w:type="spellEnd"/>
      <w:r w:rsidRPr="00A77B37">
        <w:rPr>
          <w:rFonts w:ascii="Times New Roman" w:eastAsia="Times New Roman" w:hAnsi="Times New Roman" w:cs="Times New Roman"/>
          <w:b/>
          <w:color w:val="000000"/>
          <w:sz w:val="24"/>
          <w:szCs w:val="24"/>
        </w:rPr>
        <w:t xml:space="preserve"> sa 2. ročníku</w:t>
      </w:r>
      <w:r w:rsidRPr="00A77B37">
        <w:rPr>
          <w:rFonts w:ascii="Times New Roman" w:eastAsia="Times New Roman" w:hAnsi="Times New Roman" w:cs="Times New Roman"/>
          <w:color w:val="000000"/>
          <w:sz w:val="24"/>
          <w:szCs w:val="24"/>
        </w:rPr>
        <w:t xml:space="preserve"> </w:t>
      </w:r>
      <w:r w:rsidRPr="00A77B37">
        <w:rPr>
          <w:rFonts w:ascii="Times New Roman" w:eastAsia="Times New Roman" w:hAnsi="Times New Roman" w:cs="Times New Roman"/>
          <w:b/>
          <w:bCs/>
          <w:color w:val="000000"/>
          <w:sz w:val="24"/>
          <w:szCs w:val="24"/>
        </w:rPr>
        <w:t>klasifikuje</w:t>
      </w:r>
      <w:r w:rsidRPr="00A77B37">
        <w:rPr>
          <w:rFonts w:ascii="Times New Roman" w:eastAsia="Times New Roman" w:hAnsi="Times New Roman" w:cs="Times New Roman"/>
          <w:color w:val="000000"/>
          <w:sz w:val="24"/>
          <w:szCs w:val="24"/>
        </w:rPr>
        <w:t xml:space="preserve"> týmito stupňami:</w:t>
      </w:r>
    </w:p>
    <w:p w:rsidR="00A77B37" w:rsidRPr="00011F84" w:rsidRDefault="00A77B37" w:rsidP="00A77B37">
      <w:pPr>
        <w:spacing w:after="0" w:line="240" w:lineRule="auto"/>
        <w:jc w:val="both"/>
        <w:rPr>
          <w:rFonts w:ascii="Times New Roman" w:eastAsia="Times New Roman" w:hAnsi="Times New Roman" w:cs="Times New Roman"/>
          <w:b/>
          <w:sz w:val="24"/>
          <w:szCs w:val="24"/>
        </w:rPr>
      </w:pPr>
      <w:r w:rsidRPr="00A77B37">
        <w:rPr>
          <w:rFonts w:ascii="Times New Roman" w:eastAsia="Times New Roman" w:hAnsi="Times New Roman" w:cs="Times New Roman"/>
          <w:color w:val="000000"/>
          <w:sz w:val="24"/>
          <w:szCs w:val="24"/>
        </w:rPr>
        <w:t xml:space="preserve">      </w:t>
      </w:r>
      <w:r w:rsidRPr="00011F84">
        <w:rPr>
          <w:rFonts w:ascii="Times New Roman" w:eastAsia="Times New Roman" w:hAnsi="Times New Roman" w:cs="Times New Roman"/>
          <w:b/>
          <w:color w:val="000000"/>
          <w:sz w:val="24"/>
          <w:szCs w:val="24"/>
        </w:rPr>
        <w:t>1 – výborný,</w:t>
      </w:r>
    </w:p>
    <w:p w:rsidR="00A77B37" w:rsidRPr="00011F84" w:rsidRDefault="00A77B37" w:rsidP="00A77B37">
      <w:pPr>
        <w:spacing w:after="0" w:line="240" w:lineRule="auto"/>
        <w:jc w:val="both"/>
        <w:rPr>
          <w:rFonts w:ascii="Times New Roman" w:eastAsia="Times New Roman" w:hAnsi="Times New Roman" w:cs="Times New Roman"/>
          <w:b/>
          <w:sz w:val="24"/>
          <w:szCs w:val="24"/>
        </w:rPr>
      </w:pPr>
      <w:r w:rsidRPr="00011F84">
        <w:rPr>
          <w:rFonts w:ascii="Times New Roman" w:eastAsia="Times New Roman" w:hAnsi="Times New Roman" w:cs="Times New Roman"/>
          <w:b/>
          <w:color w:val="000000"/>
          <w:sz w:val="24"/>
          <w:szCs w:val="24"/>
        </w:rPr>
        <w:t xml:space="preserve">      2 – chválitebný,</w:t>
      </w:r>
    </w:p>
    <w:p w:rsidR="00A77B37" w:rsidRPr="00011F84" w:rsidRDefault="00A77B37" w:rsidP="00A77B37">
      <w:pPr>
        <w:spacing w:after="0" w:line="240" w:lineRule="auto"/>
        <w:jc w:val="both"/>
        <w:rPr>
          <w:rFonts w:ascii="Times New Roman" w:eastAsia="Times New Roman" w:hAnsi="Times New Roman" w:cs="Times New Roman"/>
          <w:b/>
          <w:sz w:val="24"/>
          <w:szCs w:val="24"/>
        </w:rPr>
      </w:pPr>
      <w:r w:rsidRPr="00011F84">
        <w:rPr>
          <w:rFonts w:ascii="Times New Roman" w:eastAsia="Times New Roman" w:hAnsi="Times New Roman" w:cs="Times New Roman"/>
          <w:b/>
          <w:color w:val="000000"/>
          <w:sz w:val="24"/>
          <w:szCs w:val="24"/>
        </w:rPr>
        <w:t xml:space="preserve">      3 – dobrý,</w:t>
      </w:r>
    </w:p>
    <w:p w:rsidR="00A77B37" w:rsidRPr="00011F84" w:rsidRDefault="00A77B37" w:rsidP="00A77B37">
      <w:pPr>
        <w:spacing w:after="0" w:line="240" w:lineRule="auto"/>
        <w:jc w:val="both"/>
        <w:rPr>
          <w:rFonts w:ascii="Times New Roman" w:eastAsia="Times New Roman" w:hAnsi="Times New Roman" w:cs="Times New Roman"/>
          <w:b/>
          <w:sz w:val="24"/>
          <w:szCs w:val="24"/>
        </w:rPr>
      </w:pPr>
      <w:r w:rsidRPr="00011F84">
        <w:rPr>
          <w:rFonts w:ascii="Times New Roman" w:eastAsia="Times New Roman" w:hAnsi="Times New Roman" w:cs="Times New Roman"/>
          <w:b/>
          <w:color w:val="000000"/>
          <w:sz w:val="24"/>
          <w:szCs w:val="24"/>
        </w:rPr>
        <w:t xml:space="preserve">      4 – dostatočný,</w:t>
      </w:r>
    </w:p>
    <w:p w:rsidR="00A77B37" w:rsidRPr="00011F84" w:rsidRDefault="00A77B37" w:rsidP="00A77B37">
      <w:pPr>
        <w:spacing w:after="0" w:line="240" w:lineRule="auto"/>
        <w:jc w:val="both"/>
        <w:rPr>
          <w:rFonts w:ascii="Times New Roman" w:eastAsia="Times New Roman" w:hAnsi="Times New Roman" w:cs="Times New Roman"/>
          <w:b/>
          <w:sz w:val="24"/>
          <w:szCs w:val="24"/>
        </w:rPr>
      </w:pPr>
      <w:r w:rsidRPr="00011F84">
        <w:rPr>
          <w:rFonts w:ascii="Times New Roman" w:eastAsia="Times New Roman" w:hAnsi="Times New Roman" w:cs="Times New Roman"/>
          <w:b/>
          <w:color w:val="000000"/>
          <w:sz w:val="24"/>
          <w:szCs w:val="24"/>
        </w:rPr>
        <w:t xml:space="preserve">      5 – nedostatočný.</w:t>
      </w:r>
    </w:p>
    <w:p w:rsidR="00A77B37" w:rsidRPr="00A77B37" w:rsidRDefault="00A77B37" w:rsidP="00A77B37">
      <w:pPr>
        <w:spacing w:after="0" w:line="240" w:lineRule="auto"/>
        <w:jc w:val="both"/>
        <w:rPr>
          <w:rFonts w:ascii="Times New Roman" w:eastAsia="Times New Roman" w:hAnsi="Times New Roman" w:cs="Times New Roman"/>
          <w:b/>
          <w:bCs/>
          <w:color w:val="000000"/>
          <w:sz w:val="24"/>
          <w:szCs w:val="24"/>
          <w:u w:val="single"/>
        </w:rPr>
      </w:pPr>
    </w:p>
    <w:p w:rsidR="00A77B37" w:rsidRPr="00A77B37" w:rsidRDefault="00A77B37" w:rsidP="00A77B37">
      <w:pPr>
        <w:spacing w:after="0" w:line="240" w:lineRule="auto"/>
        <w:jc w:val="both"/>
        <w:rPr>
          <w:rFonts w:ascii="Times New Roman" w:eastAsia="Times New Roman" w:hAnsi="Times New Roman" w:cs="Times New Roman"/>
          <w:b/>
          <w:bCs/>
          <w:color w:val="000000"/>
          <w:sz w:val="24"/>
          <w:szCs w:val="24"/>
          <w:u w:val="single"/>
        </w:rPr>
      </w:pPr>
      <w:r w:rsidRPr="00A77B37">
        <w:rPr>
          <w:rFonts w:ascii="Times New Roman" w:eastAsia="Times New Roman" w:hAnsi="Times New Roman" w:cs="Times New Roman"/>
          <w:b/>
          <w:bCs/>
          <w:color w:val="000000"/>
          <w:sz w:val="24"/>
          <w:szCs w:val="24"/>
          <w:u w:val="single"/>
        </w:rPr>
        <w:t xml:space="preserve">Stupeň 1 (výborný) </w:t>
      </w:r>
    </w:p>
    <w:p w:rsidR="00A77B37" w:rsidRPr="00A77B37" w:rsidRDefault="00A77B37" w:rsidP="00A77B37">
      <w:pPr>
        <w:spacing w:after="0" w:line="240" w:lineRule="auto"/>
        <w:jc w:val="both"/>
        <w:rPr>
          <w:rFonts w:ascii="Times New Roman" w:eastAsia="Times New Roman" w:hAnsi="Times New Roman" w:cs="Times New Roman"/>
          <w:b/>
          <w:bCs/>
          <w:sz w:val="24"/>
          <w:szCs w:val="24"/>
          <w:u w:val="single"/>
        </w:rPr>
      </w:pPr>
    </w:p>
    <w:p w:rsidR="00A77B37" w:rsidRPr="00A77B37" w:rsidRDefault="00A77B37" w:rsidP="00A77B37">
      <w:pPr>
        <w:spacing w:after="0" w:line="240" w:lineRule="auto"/>
        <w:jc w:val="both"/>
        <w:rPr>
          <w:rFonts w:ascii="Times New Roman" w:eastAsia="Times New Roman" w:hAnsi="Times New Roman" w:cs="Times New Roman"/>
          <w:color w:val="000000"/>
          <w:sz w:val="24"/>
          <w:szCs w:val="24"/>
        </w:rPr>
      </w:pPr>
      <w:r w:rsidRPr="00A77B37">
        <w:rPr>
          <w:rFonts w:ascii="Times New Roman" w:eastAsia="Times New Roman" w:hAnsi="Times New Roman" w:cs="Times New Roman"/>
          <w:color w:val="000000"/>
          <w:sz w:val="24"/>
          <w:szCs w:val="24"/>
        </w:rPr>
        <w:t xml:space="preserve">Žiak </w:t>
      </w:r>
      <w:r w:rsidRPr="00A77B37">
        <w:rPr>
          <w:rFonts w:ascii="Times New Roman" w:eastAsia="Times New Roman" w:hAnsi="Times New Roman" w:cs="Times New Roman"/>
          <w:b/>
          <w:bCs/>
          <w:color w:val="000000"/>
          <w:sz w:val="24"/>
          <w:szCs w:val="24"/>
        </w:rPr>
        <w:t>ovláda poznatky, pojmy</w:t>
      </w:r>
      <w:r w:rsidRPr="00A77B37">
        <w:rPr>
          <w:rFonts w:ascii="Times New Roman" w:eastAsia="Times New Roman" w:hAnsi="Times New Roman" w:cs="Times New Roman"/>
          <w:color w:val="000000"/>
          <w:sz w:val="24"/>
          <w:szCs w:val="24"/>
        </w:rPr>
        <w:t xml:space="preserve"> a zákonitosti podľa učebných osnov a vie ich </w:t>
      </w:r>
      <w:r w:rsidRPr="00A77B37">
        <w:rPr>
          <w:rFonts w:ascii="Times New Roman" w:eastAsia="Times New Roman" w:hAnsi="Times New Roman" w:cs="Times New Roman"/>
          <w:b/>
          <w:bCs/>
          <w:color w:val="000000"/>
          <w:sz w:val="24"/>
          <w:szCs w:val="24"/>
        </w:rPr>
        <w:t>pohotovo využívať</w:t>
      </w:r>
      <w:r w:rsidRPr="00A77B37">
        <w:rPr>
          <w:rFonts w:ascii="Times New Roman" w:eastAsia="Times New Roman" w:hAnsi="Times New Roman" w:cs="Times New Roman"/>
          <w:color w:val="000000"/>
          <w:sz w:val="24"/>
          <w:szCs w:val="24"/>
        </w:rPr>
        <w:t xml:space="preserve"> pri intelektuálnych, motorických, praktických a iných činnostiach. </w:t>
      </w:r>
      <w:r w:rsidRPr="00A77B37">
        <w:rPr>
          <w:rFonts w:ascii="Times New Roman" w:eastAsia="Times New Roman" w:hAnsi="Times New Roman" w:cs="Times New Roman"/>
          <w:b/>
          <w:bCs/>
          <w:color w:val="000000"/>
          <w:sz w:val="24"/>
          <w:szCs w:val="24"/>
        </w:rPr>
        <w:t>Samostatne a tvorivo uplatňuje osvojené vedomosti</w:t>
      </w:r>
      <w:r w:rsidRPr="00A77B37">
        <w:rPr>
          <w:rFonts w:ascii="Times New Roman" w:eastAsia="Times New Roman" w:hAnsi="Times New Roman" w:cs="Times New Roman"/>
          <w:color w:val="000000"/>
          <w:sz w:val="24"/>
          <w:szCs w:val="24"/>
        </w:rPr>
        <w:t xml:space="preserve"> a kľúčové kompetencie pri riešení jednotlivých</w:t>
      </w:r>
    </w:p>
    <w:p w:rsidR="00A77B37" w:rsidRPr="00A77B37" w:rsidRDefault="00A77B37" w:rsidP="00A77B37">
      <w:pPr>
        <w:spacing w:after="0" w:line="240" w:lineRule="auto"/>
        <w:jc w:val="both"/>
        <w:rPr>
          <w:rFonts w:ascii="Times New Roman" w:eastAsia="Times New Roman" w:hAnsi="Times New Roman" w:cs="Times New Roman"/>
          <w:b/>
          <w:bCs/>
          <w:color w:val="000000"/>
          <w:sz w:val="24"/>
          <w:szCs w:val="24"/>
        </w:rPr>
      </w:pPr>
      <w:r w:rsidRPr="00A77B37">
        <w:rPr>
          <w:rFonts w:ascii="Times New Roman" w:eastAsia="Times New Roman" w:hAnsi="Times New Roman" w:cs="Times New Roman"/>
          <w:color w:val="000000"/>
          <w:sz w:val="24"/>
          <w:szCs w:val="24"/>
        </w:rPr>
        <w:t>úloh,</w:t>
      </w:r>
      <w:r w:rsidRPr="00A77B37">
        <w:rPr>
          <w:rFonts w:ascii="Times New Roman" w:eastAsia="Times New Roman" w:hAnsi="Times New Roman" w:cs="Times New Roman"/>
          <w:sz w:val="24"/>
          <w:szCs w:val="24"/>
        </w:rPr>
        <w:t xml:space="preserve"> </w:t>
      </w:r>
      <w:r w:rsidRPr="00A77B37">
        <w:rPr>
          <w:rFonts w:ascii="Times New Roman" w:eastAsia="Times New Roman" w:hAnsi="Times New Roman" w:cs="Times New Roman"/>
          <w:color w:val="000000"/>
          <w:sz w:val="24"/>
          <w:szCs w:val="24"/>
        </w:rPr>
        <w:t xml:space="preserve">hodnotení javov a zákonitostí. </w:t>
      </w:r>
      <w:r w:rsidRPr="00A77B37">
        <w:rPr>
          <w:rFonts w:ascii="Times New Roman" w:eastAsia="Times New Roman" w:hAnsi="Times New Roman" w:cs="Times New Roman"/>
          <w:b/>
          <w:bCs/>
          <w:color w:val="000000"/>
          <w:sz w:val="24"/>
          <w:szCs w:val="24"/>
        </w:rPr>
        <w:t>Jeho ústny aj písomný prejav je správny, výstižný</w:t>
      </w:r>
      <w:r w:rsidRPr="00A77B37">
        <w:rPr>
          <w:rFonts w:ascii="Times New Roman" w:eastAsia="Times New Roman" w:hAnsi="Times New Roman" w:cs="Times New Roman"/>
          <w:color w:val="000000"/>
          <w:sz w:val="24"/>
          <w:szCs w:val="24"/>
        </w:rPr>
        <w:t xml:space="preserve">. </w:t>
      </w:r>
      <w:r w:rsidRPr="00A77B37">
        <w:rPr>
          <w:rFonts w:ascii="Times New Roman" w:eastAsia="Times New Roman" w:hAnsi="Times New Roman" w:cs="Times New Roman"/>
          <w:b/>
          <w:bCs/>
          <w:color w:val="000000"/>
          <w:sz w:val="24"/>
          <w:szCs w:val="24"/>
        </w:rPr>
        <w:t>Grafický prejav je  estetický. Výsledky jeho činností sú kvalitné až originálne.</w:t>
      </w:r>
    </w:p>
    <w:p w:rsidR="00A77B37" w:rsidRPr="00A77B37" w:rsidRDefault="00A77B37" w:rsidP="00A77B37">
      <w:pPr>
        <w:spacing w:after="0" w:line="240" w:lineRule="auto"/>
        <w:jc w:val="both"/>
        <w:rPr>
          <w:rFonts w:ascii="Times New Roman" w:eastAsia="Times New Roman" w:hAnsi="Times New Roman" w:cs="Times New Roman"/>
          <w:b/>
          <w:bCs/>
          <w:color w:val="000000"/>
          <w:sz w:val="24"/>
          <w:szCs w:val="24"/>
          <w:u w:val="single"/>
        </w:rPr>
      </w:pPr>
    </w:p>
    <w:p w:rsidR="00A77B37" w:rsidRPr="00A77B37" w:rsidRDefault="00A77B37" w:rsidP="00A77B37">
      <w:pPr>
        <w:spacing w:after="0" w:line="240" w:lineRule="auto"/>
        <w:jc w:val="both"/>
        <w:rPr>
          <w:rFonts w:ascii="Times New Roman" w:eastAsia="Times New Roman" w:hAnsi="Times New Roman" w:cs="Times New Roman"/>
          <w:b/>
          <w:bCs/>
          <w:color w:val="000000"/>
          <w:sz w:val="24"/>
          <w:szCs w:val="24"/>
          <w:u w:val="single"/>
        </w:rPr>
      </w:pPr>
      <w:r w:rsidRPr="00A77B37">
        <w:rPr>
          <w:rFonts w:ascii="Times New Roman" w:eastAsia="Times New Roman" w:hAnsi="Times New Roman" w:cs="Times New Roman"/>
          <w:b/>
          <w:bCs/>
          <w:color w:val="000000"/>
          <w:sz w:val="24"/>
          <w:szCs w:val="24"/>
          <w:u w:val="single"/>
        </w:rPr>
        <w:t xml:space="preserve">Stupeň 2 (chválitebný) </w:t>
      </w:r>
    </w:p>
    <w:p w:rsidR="00A77B37" w:rsidRPr="00A77B37" w:rsidRDefault="00A77B37" w:rsidP="00A77B37">
      <w:pPr>
        <w:spacing w:after="0" w:line="240" w:lineRule="auto"/>
        <w:jc w:val="both"/>
        <w:rPr>
          <w:rFonts w:ascii="Times New Roman" w:eastAsia="Times New Roman" w:hAnsi="Times New Roman" w:cs="Times New Roman"/>
          <w:b/>
          <w:bCs/>
          <w:sz w:val="24"/>
          <w:szCs w:val="24"/>
          <w:u w:val="single"/>
        </w:rPr>
      </w:pPr>
    </w:p>
    <w:p w:rsidR="00A77B37" w:rsidRPr="00A77B37" w:rsidRDefault="00A77B37" w:rsidP="00A77B37">
      <w:pPr>
        <w:spacing w:after="0" w:line="240" w:lineRule="auto"/>
        <w:jc w:val="both"/>
        <w:rPr>
          <w:rFonts w:ascii="Times New Roman" w:eastAsia="Times New Roman" w:hAnsi="Times New Roman" w:cs="Times New Roman"/>
          <w:color w:val="000000"/>
          <w:sz w:val="24"/>
          <w:szCs w:val="24"/>
        </w:rPr>
      </w:pPr>
      <w:r w:rsidRPr="00A77B37">
        <w:rPr>
          <w:rFonts w:ascii="Times New Roman" w:eastAsia="Times New Roman" w:hAnsi="Times New Roman" w:cs="Times New Roman"/>
          <w:color w:val="000000"/>
          <w:sz w:val="24"/>
          <w:szCs w:val="24"/>
        </w:rPr>
        <w:lastRenderedPageBreak/>
        <w:t>Žiak ovláda poznatky, pojmy a zákonitosti podľa učebných osnov a  vie ich pohotovo využívať. Má osvojené kľúčové kompetencie, ktoré tvorivo aplikuje pri intelektuálnych, motorických, praktických a iných činnostiach. Uplatňuje osvojené vedomosti a kľúčové kompetencie pri riešení jednotlivých úloh, hodnotení javov a zákonitostí samostatne a kreatívne alebo s menšími podnetmi učiteľa. Jeho ústny aj písomný prejav má občas nedostatky v správnosti, presnosti a  výstižnosti. Grafický prejav je prevažne estetický. Výsledky jeho činností sú kvalitné, bez väčších nedostatkov.</w:t>
      </w:r>
    </w:p>
    <w:p w:rsidR="00A77B37" w:rsidRPr="00A77B37" w:rsidRDefault="00A77B37" w:rsidP="00A77B37">
      <w:pPr>
        <w:spacing w:after="0" w:line="240" w:lineRule="auto"/>
        <w:jc w:val="both"/>
        <w:rPr>
          <w:rFonts w:ascii="Times New Roman" w:eastAsia="Times New Roman" w:hAnsi="Times New Roman" w:cs="Times New Roman"/>
          <w:color w:val="000000"/>
          <w:sz w:val="24"/>
          <w:szCs w:val="24"/>
        </w:rPr>
      </w:pPr>
    </w:p>
    <w:p w:rsidR="00A77B37" w:rsidRPr="00A77B37" w:rsidRDefault="00A77B37" w:rsidP="00A77B37">
      <w:pPr>
        <w:spacing w:after="0" w:line="240" w:lineRule="auto"/>
        <w:jc w:val="both"/>
        <w:rPr>
          <w:rFonts w:ascii="Times New Roman" w:eastAsia="Times New Roman" w:hAnsi="Times New Roman" w:cs="Times New Roman"/>
          <w:b/>
          <w:bCs/>
          <w:color w:val="000000"/>
          <w:sz w:val="24"/>
          <w:szCs w:val="24"/>
          <w:u w:val="single"/>
        </w:rPr>
      </w:pPr>
      <w:r w:rsidRPr="00A77B37">
        <w:rPr>
          <w:rFonts w:ascii="Times New Roman" w:eastAsia="Times New Roman" w:hAnsi="Times New Roman" w:cs="Times New Roman"/>
          <w:b/>
          <w:bCs/>
          <w:color w:val="000000"/>
          <w:sz w:val="24"/>
          <w:szCs w:val="24"/>
          <w:u w:val="single"/>
        </w:rPr>
        <w:t xml:space="preserve">Stupeň 3 (dobrý) </w:t>
      </w:r>
    </w:p>
    <w:p w:rsidR="00A77B37" w:rsidRPr="00A77B37" w:rsidRDefault="00A77B37" w:rsidP="00A77B37">
      <w:pPr>
        <w:spacing w:after="0" w:line="240" w:lineRule="auto"/>
        <w:jc w:val="both"/>
        <w:rPr>
          <w:rFonts w:ascii="Times New Roman" w:eastAsia="Times New Roman" w:hAnsi="Times New Roman" w:cs="Times New Roman"/>
          <w:b/>
          <w:bCs/>
          <w:sz w:val="24"/>
          <w:szCs w:val="24"/>
          <w:u w:val="single"/>
        </w:rPr>
      </w:pPr>
    </w:p>
    <w:p w:rsidR="00A77B37" w:rsidRPr="00A77B37" w:rsidRDefault="00A77B37" w:rsidP="00A77B37">
      <w:pPr>
        <w:spacing w:after="0" w:line="240" w:lineRule="auto"/>
        <w:jc w:val="both"/>
        <w:rPr>
          <w:rFonts w:ascii="Times New Roman" w:eastAsia="Times New Roman" w:hAnsi="Times New Roman" w:cs="Times New Roman"/>
          <w:color w:val="000000"/>
          <w:sz w:val="24"/>
          <w:szCs w:val="24"/>
        </w:rPr>
      </w:pPr>
      <w:r w:rsidRPr="00A77B37">
        <w:rPr>
          <w:rFonts w:ascii="Times New Roman" w:eastAsia="Times New Roman" w:hAnsi="Times New Roman" w:cs="Times New Roman"/>
          <w:color w:val="000000"/>
          <w:sz w:val="24"/>
          <w:szCs w:val="24"/>
        </w:rPr>
        <w:t>Žiak má v celistvosti a úplnosti osvojené poznatky, pojmy a zákonitosti podľa učebných osnov a pri ich využívaní má nepodstatné medzery. Má osvojené kľúčové kompetencie, ktoré využíva pri intelektuálnych, motorických, praktických a iných činnostiach s menšími nedostatkami. Na podnet učiteľa uplatňuje osvojené vedomosti a kľúčové kompetencie pri riešení jednotlivých úloh, hodnotení javov a zákonitostí. Podstatnejšie nepresnosti dokáže s učiteľovou pomocou opraviť. V ústnom a písomnom prejave má častejšie nedostatky v správnosti, presnosti, výstižnosti. Grafický prejav je menej estetický. Výsledky jeho činností sú menej kvalitné.</w:t>
      </w:r>
    </w:p>
    <w:p w:rsidR="00A77B37" w:rsidRPr="00A77B37" w:rsidRDefault="00A77B37" w:rsidP="00A77B37">
      <w:pPr>
        <w:spacing w:after="0" w:line="240" w:lineRule="auto"/>
        <w:jc w:val="both"/>
        <w:rPr>
          <w:rFonts w:ascii="Times New Roman" w:eastAsia="Times New Roman" w:hAnsi="Times New Roman" w:cs="Times New Roman"/>
          <w:sz w:val="24"/>
          <w:szCs w:val="24"/>
        </w:rPr>
      </w:pPr>
    </w:p>
    <w:p w:rsidR="00A77B37" w:rsidRPr="00A77B37" w:rsidRDefault="00A77B37" w:rsidP="00A77B37">
      <w:pPr>
        <w:spacing w:after="0" w:line="240" w:lineRule="auto"/>
        <w:jc w:val="both"/>
        <w:rPr>
          <w:rFonts w:ascii="Times New Roman" w:eastAsia="Times New Roman" w:hAnsi="Times New Roman" w:cs="Times New Roman"/>
          <w:b/>
          <w:bCs/>
          <w:color w:val="000000"/>
          <w:sz w:val="24"/>
          <w:szCs w:val="24"/>
          <w:u w:val="single"/>
        </w:rPr>
      </w:pPr>
      <w:r w:rsidRPr="00A77B37">
        <w:rPr>
          <w:rFonts w:ascii="Times New Roman" w:eastAsia="Times New Roman" w:hAnsi="Times New Roman" w:cs="Times New Roman"/>
          <w:b/>
          <w:bCs/>
          <w:color w:val="000000"/>
          <w:sz w:val="24"/>
          <w:szCs w:val="24"/>
          <w:u w:val="single"/>
        </w:rPr>
        <w:t>Stupeň 4 (dostatočný)</w:t>
      </w:r>
    </w:p>
    <w:p w:rsidR="00A77B37" w:rsidRPr="00A77B37" w:rsidRDefault="00A77B37" w:rsidP="00A77B37">
      <w:pPr>
        <w:spacing w:after="0" w:line="240" w:lineRule="auto"/>
        <w:jc w:val="both"/>
        <w:rPr>
          <w:rFonts w:ascii="Times New Roman" w:eastAsia="Times New Roman" w:hAnsi="Times New Roman" w:cs="Times New Roman"/>
          <w:b/>
          <w:bCs/>
          <w:sz w:val="24"/>
          <w:szCs w:val="24"/>
          <w:u w:val="single"/>
        </w:rPr>
      </w:pPr>
    </w:p>
    <w:p w:rsidR="00A77B37" w:rsidRPr="00A77B37" w:rsidRDefault="00A77B37" w:rsidP="00A77B37">
      <w:pPr>
        <w:spacing w:after="0" w:line="240" w:lineRule="auto"/>
        <w:jc w:val="both"/>
        <w:rPr>
          <w:rFonts w:ascii="Times New Roman" w:eastAsia="Times New Roman" w:hAnsi="Times New Roman" w:cs="Times New Roman"/>
          <w:color w:val="000000"/>
          <w:sz w:val="24"/>
          <w:szCs w:val="24"/>
        </w:rPr>
      </w:pPr>
      <w:r w:rsidRPr="00A77B37">
        <w:rPr>
          <w:rFonts w:ascii="Times New Roman" w:eastAsia="Times New Roman" w:hAnsi="Times New Roman" w:cs="Times New Roman"/>
          <w:color w:val="000000"/>
          <w:sz w:val="24"/>
          <w:szCs w:val="24"/>
        </w:rPr>
        <w:t>Žiak má závažné medzery v celistvosti a úplnosti osvojenia poznatkov a zákonitostí podľa učebných osnov ako aj  v  ich využívaní. Pri riešení teoretických a praktických úloh s uplatňovaním kľúčových kompetencií sa vyskytujú podstatné chyby. Je nesamostatný pri využívaní poznatkov a hodnotení javov. Jeho ústny aj písomný prejav má často v správnosti, presnosti a výstižnosti vážne nedostatky. V kvalite výsledkov jeho činností sa prejavujú omyly, grafický prejav je málo estetický. Vážne nedostatky dokáže žiak s pomocou učiteľa opraviť.</w:t>
      </w:r>
    </w:p>
    <w:p w:rsidR="00A77B37" w:rsidRPr="00A77B37" w:rsidRDefault="00A77B37" w:rsidP="00A77B37">
      <w:pPr>
        <w:spacing w:after="0" w:line="240" w:lineRule="auto"/>
        <w:jc w:val="both"/>
        <w:rPr>
          <w:rFonts w:ascii="Times New Roman" w:eastAsia="Times New Roman" w:hAnsi="Times New Roman" w:cs="Times New Roman"/>
          <w:b/>
          <w:bCs/>
          <w:color w:val="000000"/>
          <w:sz w:val="24"/>
          <w:szCs w:val="24"/>
          <w:u w:val="single"/>
        </w:rPr>
      </w:pPr>
    </w:p>
    <w:p w:rsidR="00A77B37" w:rsidRPr="00A77B37" w:rsidRDefault="00A77B37" w:rsidP="00A77B37">
      <w:pPr>
        <w:spacing w:after="0" w:line="240" w:lineRule="auto"/>
        <w:jc w:val="both"/>
        <w:rPr>
          <w:rFonts w:ascii="Times New Roman" w:eastAsia="Times New Roman" w:hAnsi="Times New Roman" w:cs="Times New Roman"/>
          <w:b/>
          <w:bCs/>
          <w:color w:val="000000"/>
          <w:sz w:val="24"/>
          <w:szCs w:val="24"/>
          <w:u w:val="single"/>
        </w:rPr>
      </w:pPr>
      <w:r w:rsidRPr="00A77B37">
        <w:rPr>
          <w:rFonts w:ascii="Times New Roman" w:eastAsia="Times New Roman" w:hAnsi="Times New Roman" w:cs="Times New Roman"/>
          <w:b/>
          <w:bCs/>
          <w:color w:val="000000"/>
          <w:sz w:val="24"/>
          <w:szCs w:val="24"/>
          <w:u w:val="single"/>
        </w:rPr>
        <w:t>Stupeň 5 (nedostatočný)</w:t>
      </w:r>
    </w:p>
    <w:p w:rsidR="00A77B37" w:rsidRPr="00A77B37" w:rsidRDefault="00A77B37" w:rsidP="00A77B37">
      <w:pPr>
        <w:spacing w:after="0" w:line="240" w:lineRule="auto"/>
        <w:jc w:val="both"/>
        <w:rPr>
          <w:rFonts w:ascii="Times New Roman" w:eastAsia="Times New Roman" w:hAnsi="Times New Roman" w:cs="Times New Roman"/>
          <w:b/>
          <w:bCs/>
          <w:sz w:val="24"/>
          <w:szCs w:val="24"/>
          <w:u w:val="single"/>
        </w:rPr>
      </w:pPr>
    </w:p>
    <w:p w:rsidR="00A77B37" w:rsidRPr="00A77B37" w:rsidRDefault="00A77B37" w:rsidP="00A77B37">
      <w:pPr>
        <w:spacing w:line="240" w:lineRule="auto"/>
        <w:jc w:val="both"/>
        <w:rPr>
          <w:rFonts w:ascii="Times New Roman" w:eastAsia="Calibri" w:hAnsi="Times New Roman" w:cs="Times New Roman"/>
          <w:sz w:val="24"/>
          <w:szCs w:val="24"/>
        </w:rPr>
      </w:pPr>
      <w:r w:rsidRPr="00A77B37">
        <w:rPr>
          <w:rFonts w:ascii="Times New Roman" w:eastAsia="Calibri" w:hAnsi="Times New Roman" w:cs="Times New Roman"/>
          <w:sz w:val="24"/>
          <w:szCs w:val="24"/>
        </w:rPr>
        <w:t>Žiak si neosvojil vedomosti a zákonitosti požadované učebnými osnovami, má v nich závažné medzery, preto ich nedokáže využívať. Pri riešení teoretických a praktických úloh s uplatňovaním kľúčových kompetencií sa vyskytujú značné chyby. Je nesamostatný pri využívaní poznatkov, hodnotení javov, nevie svoje vedomosti uplatniť ani na podnet učiteľa. Jeho ústny a písomný prejav je nesprávny, nepresný. Kvalita výsledkov jeho činností a grafický prejav sú na nízkej úrovni. Vážne nedostatky nedokáže opraviť ani s pomocou učiteľa.</w:t>
      </w:r>
    </w:p>
    <w:p w:rsidR="00A77B37" w:rsidRPr="00A77B37" w:rsidRDefault="00A77B37" w:rsidP="00A77B37">
      <w:pPr>
        <w:spacing w:line="240" w:lineRule="auto"/>
        <w:jc w:val="both"/>
        <w:rPr>
          <w:rFonts w:ascii="Times New Roman" w:eastAsia="Calibri" w:hAnsi="Times New Roman" w:cs="Times New Roman"/>
          <w:b/>
          <w:sz w:val="24"/>
          <w:szCs w:val="24"/>
        </w:rPr>
      </w:pPr>
      <w:r w:rsidRPr="00A77B37">
        <w:rPr>
          <w:rFonts w:ascii="Times New Roman" w:eastAsia="Calibri" w:hAnsi="Times New Roman" w:cs="Times New Roman"/>
          <w:b/>
          <w:sz w:val="24"/>
          <w:szCs w:val="24"/>
        </w:rPr>
        <w:t>Metódy, formy a prostriedky  získavania podkladov na hodnotenie výchovno-vzdelávacích výsledkov žiakov:</w:t>
      </w:r>
    </w:p>
    <w:p w:rsidR="00A77B37" w:rsidRPr="00A77B37" w:rsidRDefault="00A77B37" w:rsidP="00A77B37">
      <w:pPr>
        <w:numPr>
          <w:ilvl w:val="0"/>
          <w:numId w:val="1"/>
        </w:numPr>
        <w:spacing w:after="0" w:line="240" w:lineRule="auto"/>
        <w:rPr>
          <w:rFonts w:ascii="Times New Roman" w:eastAsia="Calibri" w:hAnsi="Times New Roman" w:cs="Times New Roman"/>
          <w:sz w:val="24"/>
          <w:szCs w:val="24"/>
        </w:rPr>
      </w:pPr>
      <w:r w:rsidRPr="00A77B37">
        <w:rPr>
          <w:rFonts w:ascii="Times New Roman" w:eastAsia="Calibri" w:hAnsi="Times New Roman" w:cs="Times New Roman"/>
          <w:sz w:val="24"/>
          <w:szCs w:val="24"/>
        </w:rPr>
        <w:t>sústavné sledovanie výkonu žiaka,</w:t>
      </w:r>
    </w:p>
    <w:p w:rsidR="00A77B37" w:rsidRPr="00A77B37" w:rsidRDefault="00A77B37" w:rsidP="00A77B37">
      <w:pPr>
        <w:numPr>
          <w:ilvl w:val="0"/>
          <w:numId w:val="1"/>
        </w:numPr>
        <w:spacing w:after="0" w:line="240" w:lineRule="auto"/>
        <w:rPr>
          <w:rFonts w:ascii="Times New Roman" w:eastAsia="Calibri" w:hAnsi="Times New Roman" w:cs="Times New Roman"/>
          <w:sz w:val="24"/>
          <w:szCs w:val="24"/>
        </w:rPr>
      </w:pPr>
      <w:r w:rsidRPr="00A77B37">
        <w:rPr>
          <w:rFonts w:ascii="Times New Roman" w:eastAsia="Calibri" w:hAnsi="Times New Roman" w:cs="Times New Roman"/>
          <w:sz w:val="24"/>
          <w:szCs w:val="24"/>
        </w:rPr>
        <w:t>pripravenosti na vyučovanie a vypracovanie domácich úloh,</w:t>
      </w:r>
    </w:p>
    <w:p w:rsidR="00A77B37" w:rsidRPr="00A77B37" w:rsidRDefault="00A77B37" w:rsidP="00A77B37">
      <w:pPr>
        <w:numPr>
          <w:ilvl w:val="0"/>
          <w:numId w:val="1"/>
        </w:numPr>
        <w:spacing w:after="0" w:line="240" w:lineRule="auto"/>
        <w:rPr>
          <w:rFonts w:ascii="Times New Roman" w:eastAsia="Calibri" w:hAnsi="Times New Roman" w:cs="Times New Roman"/>
          <w:sz w:val="24"/>
          <w:szCs w:val="24"/>
        </w:rPr>
      </w:pPr>
      <w:r w:rsidRPr="00A77B37">
        <w:rPr>
          <w:rFonts w:ascii="Times New Roman" w:eastAsia="Calibri" w:hAnsi="Times New Roman" w:cs="Times New Roman"/>
          <w:sz w:val="24"/>
          <w:szCs w:val="24"/>
        </w:rPr>
        <w:t>priebežne hodnotenie práce žiakov známkou, pri ústnych a písomných previerkach,</w:t>
      </w:r>
    </w:p>
    <w:p w:rsidR="00A77B37" w:rsidRPr="00A77B37" w:rsidRDefault="00A77B37" w:rsidP="00A77B37">
      <w:pPr>
        <w:numPr>
          <w:ilvl w:val="0"/>
          <w:numId w:val="1"/>
        </w:numPr>
        <w:spacing w:after="0" w:line="240" w:lineRule="auto"/>
        <w:rPr>
          <w:rFonts w:ascii="Times New Roman" w:eastAsia="Calibri" w:hAnsi="Times New Roman" w:cs="Times New Roman"/>
          <w:sz w:val="24"/>
          <w:szCs w:val="24"/>
        </w:rPr>
      </w:pPr>
      <w:r w:rsidRPr="00A77B37">
        <w:rPr>
          <w:rFonts w:ascii="Times New Roman" w:eastAsia="Calibri" w:hAnsi="Times New Roman" w:cs="Times New Roman"/>
          <w:sz w:val="24"/>
          <w:szCs w:val="24"/>
        </w:rPr>
        <w:t>práca na dobrovoľných úlohách, tvorivosť pri vlastných námetoch na spestrenie hodín (napr. projekty žiakov, príprava krížoviek, pracovných zadaní pre spolužiakov),</w:t>
      </w:r>
    </w:p>
    <w:p w:rsidR="00A77B37" w:rsidRPr="00A77B37" w:rsidRDefault="00A77B37" w:rsidP="00A77B37">
      <w:pPr>
        <w:numPr>
          <w:ilvl w:val="0"/>
          <w:numId w:val="1"/>
        </w:numPr>
        <w:spacing w:after="0" w:line="240" w:lineRule="auto"/>
        <w:rPr>
          <w:rFonts w:ascii="Times New Roman" w:eastAsia="Calibri" w:hAnsi="Times New Roman" w:cs="Times New Roman"/>
          <w:sz w:val="24"/>
          <w:szCs w:val="24"/>
        </w:rPr>
      </w:pPr>
      <w:r w:rsidRPr="00A77B37">
        <w:rPr>
          <w:rFonts w:ascii="Times New Roman" w:eastAsia="Calibri" w:hAnsi="Times New Roman" w:cs="Times New Roman"/>
          <w:sz w:val="24"/>
          <w:szCs w:val="24"/>
        </w:rPr>
        <w:t xml:space="preserve">aktivita žiakov na vyučovaní, </w:t>
      </w:r>
    </w:p>
    <w:p w:rsidR="00A77B37" w:rsidRPr="00A77B37" w:rsidRDefault="00A77B37" w:rsidP="00A77B37">
      <w:pPr>
        <w:numPr>
          <w:ilvl w:val="0"/>
          <w:numId w:val="1"/>
        </w:numPr>
        <w:spacing w:after="0" w:line="240" w:lineRule="auto"/>
        <w:ind w:left="714" w:hanging="357"/>
        <w:rPr>
          <w:rFonts w:ascii="Times New Roman" w:eastAsia="Calibri" w:hAnsi="Times New Roman" w:cs="Times New Roman"/>
          <w:sz w:val="24"/>
          <w:szCs w:val="24"/>
        </w:rPr>
      </w:pPr>
      <w:r w:rsidRPr="00A77B37">
        <w:rPr>
          <w:rFonts w:ascii="Times New Roman" w:eastAsia="Calibri" w:hAnsi="Times New Roman" w:cs="Times New Roman"/>
          <w:sz w:val="24"/>
          <w:szCs w:val="24"/>
        </w:rPr>
        <w:t>tvorba projektových úloh.</w:t>
      </w:r>
    </w:p>
    <w:p w:rsidR="00D52390" w:rsidRDefault="00D52390" w:rsidP="00A77B37">
      <w:pPr>
        <w:spacing w:after="0" w:line="240" w:lineRule="auto"/>
        <w:rPr>
          <w:rFonts w:ascii="Times New Roman" w:eastAsia="Calibri" w:hAnsi="Times New Roman" w:cs="Times New Roman"/>
          <w:b/>
          <w:bCs/>
          <w:sz w:val="24"/>
          <w:szCs w:val="24"/>
        </w:rPr>
      </w:pPr>
    </w:p>
    <w:p w:rsidR="00C073E9" w:rsidRDefault="00C073E9" w:rsidP="00A77B37">
      <w:pPr>
        <w:spacing w:after="0" w:line="240" w:lineRule="auto"/>
        <w:rPr>
          <w:rFonts w:ascii="Times New Roman" w:eastAsia="Calibri" w:hAnsi="Times New Roman" w:cs="Times New Roman"/>
          <w:b/>
          <w:bCs/>
          <w:sz w:val="24"/>
          <w:szCs w:val="24"/>
        </w:rPr>
      </w:pPr>
    </w:p>
    <w:p w:rsidR="00A77B37" w:rsidRPr="00A77B37" w:rsidRDefault="00A77B37" w:rsidP="00A77B37">
      <w:pPr>
        <w:spacing w:after="0" w:line="240" w:lineRule="auto"/>
        <w:rPr>
          <w:rFonts w:ascii="Times New Roman" w:eastAsia="Calibri" w:hAnsi="Times New Roman" w:cs="Times New Roman"/>
          <w:sz w:val="24"/>
          <w:szCs w:val="24"/>
        </w:rPr>
      </w:pPr>
      <w:r w:rsidRPr="00A77B37">
        <w:rPr>
          <w:rFonts w:ascii="Times New Roman" w:eastAsia="Calibri" w:hAnsi="Times New Roman" w:cs="Times New Roman"/>
          <w:b/>
          <w:bCs/>
          <w:sz w:val="24"/>
          <w:szCs w:val="24"/>
        </w:rPr>
        <w:lastRenderedPageBreak/>
        <w:t xml:space="preserve">Písomné previerky </w:t>
      </w:r>
    </w:p>
    <w:p w:rsidR="00A77B37" w:rsidRPr="00A77B37" w:rsidRDefault="00A77B37" w:rsidP="00A77B37">
      <w:pPr>
        <w:spacing w:line="240" w:lineRule="auto"/>
        <w:rPr>
          <w:rFonts w:ascii="Times New Roman" w:eastAsia="Calibri" w:hAnsi="Times New Roman" w:cs="Times New Roman"/>
          <w:sz w:val="24"/>
          <w:szCs w:val="24"/>
        </w:rPr>
      </w:pPr>
      <w:r w:rsidRPr="00A77B37">
        <w:rPr>
          <w:rFonts w:ascii="Times New Roman" w:eastAsia="Calibri" w:hAnsi="Times New Roman" w:cs="Times New Roman"/>
          <w:sz w:val="24"/>
          <w:szCs w:val="24"/>
        </w:rPr>
        <w:t xml:space="preserve">Písomné previerky budú žiaci 2. ročníka písať po ukončení tematických celkov. </w:t>
      </w:r>
    </w:p>
    <w:p w:rsidR="00A77B37" w:rsidRPr="00A77B37" w:rsidRDefault="00A77B37" w:rsidP="00A77B37">
      <w:pPr>
        <w:spacing w:line="240" w:lineRule="auto"/>
        <w:jc w:val="both"/>
        <w:rPr>
          <w:rFonts w:ascii="Times New Roman" w:eastAsia="Calibri" w:hAnsi="Times New Roman" w:cs="Times New Roman"/>
          <w:b/>
          <w:bCs/>
          <w:sz w:val="24"/>
          <w:szCs w:val="24"/>
        </w:rPr>
      </w:pPr>
      <w:r w:rsidRPr="00A77B37">
        <w:rPr>
          <w:rFonts w:ascii="Times New Roman" w:eastAsia="Calibri" w:hAnsi="Times New Roman" w:cs="Times New Roman"/>
          <w:b/>
          <w:bCs/>
          <w:sz w:val="24"/>
          <w:szCs w:val="24"/>
        </w:rPr>
        <w:t>Hodnotiaca škála pre písomné previerky a práce.</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51"/>
        <w:gridCol w:w="1985"/>
      </w:tblGrid>
      <w:tr w:rsidR="00A77B37" w:rsidRPr="00A77B37" w:rsidTr="00A77B37">
        <w:tc>
          <w:tcPr>
            <w:tcW w:w="1951" w:type="dxa"/>
            <w:vAlign w:val="center"/>
          </w:tcPr>
          <w:p w:rsidR="00A77B37" w:rsidRPr="00A77B37" w:rsidRDefault="00A77B37" w:rsidP="00A77B37">
            <w:pPr>
              <w:spacing w:after="0" w:line="240" w:lineRule="auto"/>
              <w:jc w:val="center"/>
              <w:rPr>
                <w:rFonts w:ascii="Times New Roman" w:eastAsia="Calibri" w:hAnsi="Times New Roman" w:cs="Times New Roman"/>
                <w:b/>
                <w:bCs/>
                <w:sz w:val="24"/>
                <w:szCs w:val="24"/>
              </w:rPr>
            </w:pPr>
            <w:r w:rsidRPr="00A77B37">
              <w:rPr>
                <w:rFonts w:ascii="Times New Roman" w:eastAsia="Calibri" w:hAnsi="Times New Roman" w:cs="Times New Roman"/>
                <w:b/>
                <w:bCs/>
                <w:sz w:val="24"/>
                <w:szCs w:val="24"/>
              </w:rPr>
              <w:t>Percentuálna úspešnosť</w:t>
            </w:r>
          </w:p>
        </w:tc>
        <w:tc>
          <w:tcPr>
            <w:tcW w:w="1985" w:type="dxa"/>
            <w:vAlign w:val="center"/>
          </w:tcPr>
          <w:p w:rsidR="00A77B37" w:rsidRPr="00A77B37" w:rsidRDefault="00A77B37" w:rsidP="00A77B37">
            <w:pPr>
              <w:spacing w:after="0" w:line="240" w:lineRule="auto"/>
              <w:jc w:val="center"/>
              <w:rPr>
                <w:rFonts w:ascii="Times New Roman" w:eastAsia="Calibri" w:hAnsi="Times New Roman" w:cs="Times New Roman"/>
                <w:b/>
                <w:bCs/>
                <w:sz w:val="24"/>
                <w:szCs w:val="24"/>
              </w:rPr>
            </w:pPr>
            <w:r w:rsidRPr="00A77B37">
              <w:rPr>
                <w:rFonts w:ascii="Times New Roman" w:eastAsia="Calibri" w:hAnsi="Times New Roman" w:cs="Times New Roman"/>
                <w:b/>
                <w:bCs/>
                <w:sz w:val="24"/>
                <w:szCs w:val="24"/>
              </w:rPr>
              <w:t>Známka</w:t>
            </w:r>
          </w:p>
        </w:tc>
      </w:tr>
      <w:tr w:rsidR="00A77B37" w:rsidRPr="00A77B37" w:rsidTr="00A77B37">
        <w:tc>
          <w:tcPr>
            <w:tcW w:w="1951" w:type="dxa"/>
            <w:vAlign w:val="center"/>
          </w:tcPr>
          <w:p w:rsidR="00A77B37" w:rsidRPr="00A77B37" w:rsidRDefault="00A77B37" w:rsidP="00A77B37">
            <w:pPr>
              <w:spacing w:after="0" w:line="240" w:lineRule="auto"/>
              <w:jc w:val="center"/>
              <w:rPr>
                <w:rFonts w:ascii="Times New Roman" w:eastAsia="Calibri" w:hAnsi="Times New Roman" w:cs="Times New Roman"/>
                <w:sz w:val="24"/>
                <w:szCs w:val="24"/>
              </w:rPr>
            </w:pPr>
            <w:r w:rsidRPr="00A77B37">
              <w:rPr>
                <w:rFonts w:ascii="Times New Roman" w:eastAsia="Calibri" w:hAnsi="Times New Roman" w:cs="Times New Roman"/>
                <w:sz w:val="24"/>
                <w:szCs w:val="24"/>
              </w:rPr>
              <w:t>100% - 90%</w:t>
            </w:r>
          </w:p>
        </w:tc>
        <w:tc>
          <w:tcPr>
            <w:tcW w:w="1985" w:type="dxa"/>
            <w:vAlign w:val="center"/>
          </w:tcPr>
          <w:p w:rsidR="00A77B37" w:rsidRPr="00A77B37" w:rsidRDefault="00A77B37" w:rsidP="00A77B37">
            <w:pPr>
              <w:spacing w:after="0" w:line="240" w:lineRule="auto"/>
              <w:jc w:val="center"/>
              <w:rPr>
                <w:rFonts w:ascii="Times New Roman" w:eastAsia="Calibri" w:hAnsi="Times New Roman" w:cs="Times New Roman"/>
                <w:sz w:val="24"/>
                <w:szCs w:val="24"/>
              </w:rPr>
            </w:pPr>
            <w:r w:rsidRPr="00A77B37">
              <w:rPr>
                <w:rFonts w:ascii="Times New Roman" w:eastAsia="Calibri" w:hAnsi="Times New Roman" w:cs="Times New Roman"/>
                <w:sz w:val="24"/>
                <w:szCs w:val="24"/>
              </w:rPr>
              <w:t>1</w:t>
            </w:r>
          </w:p>
        </w:tc>
      </w:tr>
      <w:tr w:rsidR="00A77B37" w:rsidRPr="00A77B37" w:rsidTr="00A77B37">
        <w:tc>
          <w:tcPr>
            <w:tcW w:w="1951" w:type="dxa"/>
            <w:vAlign w:val="center"/>
          </w:tcPr>
          <w:p w:rsidR="00A77B37" w:rsidRPr="00A77B37" w:rsidRDefault="00A77B37" w:rsidP="00A77B37">
            <w:pPr>
              <w:spacing w:after="0" w:line="240" w:lineRule="auto"/>
              <w:jc w:val="center"/>
              <w:rPr>
                <w:rFonts w:ascii="Times New Roman" w:eastAsia="Calibri" w:hAnsi="Times New Roman" w:cs="Times New Roman"/>
                <w:sz w:val="24"/>
                <w:szCs w:val="24"/>
              </w:rPr>
            </w:pPr>
            <w:r w:rsidRPr="00A77B37">
              <w:rPr>
                <w:rFonts w:ascii="Times New Roman" w:eastAsia="Calibri" w:hAnsi="Times New Roman" w:cs="Times New Roman"/>
                <w:sz w:val="24"/>
                <w:szCs w:val="24"/>
              </w:rPr>
              <w:t>89%  - 75%</w:t>
            </w:r>
          </w:p>
        </w:tc>
        <w:tc>
          <w:tcPr>
            <w:tcW w:w="1985" w:type="dxa"/>
            <w:vAlign w:val="center"/>
          </w:tcPr>
          <w:p w:rsidR="00A77B37" w:rsidRPr="00A77B37" w:rsidRDefault="00A77B37" w:rsidP="00A77B37">
            <w:pPr>
              <w:spacing w:after="0" w:line="240" w:lineRule="auto"/>
              <w:jc w:val="center"/>
              <w:rPr>
                <w:rFonts w:ascii="Times New Roman" w:eastAsia="Calibri" w:hAnsi="Times New Roman" w:cs="Times New Roman"/>
                <w:sz w:val="24"/>
                <w:szCs w:val="24"/>
              </w:rPr>
            </w:pPr>
            <w:r w:rsidRPr="00A77B37">
              <w:rPr>
                <w:rFonts w:ascii="Times New Roman" w:eastAsia="Calibri" w:hAnsi="Times New Roman" w:cs="Times New Roman"/>
                <w:sz w:val="24"/>
                <w:szCs w:val="24"/>
              </w:rPr>
              <w:t>2</w:t>
            </w:r>
          </w:p>
        </w:tc>
      </w:tr>
      <w:tr w:rsidR="00A77B37" w:rsidRPr="00A77B37" w:rsidTr="00A77B37">
        <w:tc>
          <w:tcPr>
            <w:tcW w:w="1951" w:type="dxa"/>
            <w:vAlign w:val="center"/>
          </w:tcPr>
          <w:p w:rsidR="00A77B37" w:rsidRPr="00A77B37" w:rsidRDefault="00A77B37" w:rsidP="00A77B37">
            <w:pPr>
              <w:spacing w:after="0" w:line="240" w:lineRule="auto"/>
              <w:jc w:val="center"/>
              <w:rPr>
                <w:rFonts w:ascii="Times New Roman" w:eastAsia="Calibri" w:hAnsi="Times New Roman" w:cs="Times New Roman"/>
                <w:sz w:val="24"/>
                <w:szCs w:val="24"/>
              </w:rPr>
            </w:pPr>
            <w:r w:rsidRPr="00A77B37">
              <w:rPr>
                <w:rFonts w:ascii="Times New Roman" w:eastAsia="Calibri" w:hAnsi="Times New Roman" w:cs="Times New Roman"/>
                <w:sz w:val="24"/>
                <w:szCs w:val="24"/>
              </w:rPr>
              <w:t>74%  - 50%</w:t>
            </w:r>
          </w:p>
        </w:tc>
        <w:tc>
          <w:tcPr>
            <w:tcW w:w="1985" w:type="dxa"/>
            <w:vAlign w:val="center"/>
          </w:tcPr>
          <w:p w:rsidR="00A77B37" w:rsidRPr="00A77B37" w:rsidRDefault="00A77B37" w:rsidP="00A77B37">
            <w:pPr>
              <w:spacing w:after="0" w:line="240" w:lineRule="auto"/>
              <w:jc w:val="center"/>
              <w:rPr>
                <w:rFonts w:ascii="Times New Roman" w:eastAsia="Calibri" w:hAnsi="Times New Roman" w:cs="Times New Roman"/>
                <w:sz w:val="24"/>
                <w:szCs w:val="24"/>
              </w:rPr>
            </w:pPr>
            <w:r w:rsidRPr="00A77B37">
              <w:rPr>
                <w:rFonts w:ascii="Times New Roman" w:eastAsia="Calibri" w:hAnsi="Times New Roman" w:cs="Times New Roman"/>
                <w:sz w:val="24"/>
                <w:szCs w:val="24"/>
              </w:rPr>
              <w:t>3</w:t>
            </w:r>
          </w:p>
        </w:tc>
      </w:tr>
      <w:tr w:rsidR="00A77B37" w:rsidRPr="00A77B37" w:rsidTr="00A77B37">
        <w:tc>
          <w:tcPr>
            <w:tcW w:w="1951" w:type="dxa"/>
            <w:vAlign w:val="center"/>
          </w:tcPr>
          <w:p w:rsidR="00A77B37" w:rsidRPr="00A77B37" w:rsidRDefault="00A77B37" w:rsidP="00A77B37">
            <w:pPr>
              <w:spacing w:after="0" w:line="240" w:lineRule="auto"/>
              <w:jc w:val="center"/>
              <w:rPr>
                <w:rFonts w:ascii="Times New Roman" w:eastAsia="Calibri" w:hAnsi="Times New Roman" w:cs="Times New Roman"/>
                <w:sz w:val="24"/>
                <w:szCs w:val="24"/>
              </w:rPr>
            </w:pPr>
            <w:r w:rsidRPr="00A77B37">
              <w:rPr>
                <w:rFonts w:ascii="Times New Roman" w:eastAsia="Calibri" w:hAnsi="Times New Roman" w:cs="Times New Roman"/>
                <w:sz w:val="24"/>
                <w:szCs w:val="24"/>
              </w:rPr>
              <w:t>49%  - 30%</w:t>
            </w:r>
          </w:p>
        </w:tc>
        <w:tc>
          <w:tcPr>
            <w:tcW w:w="1985" w:type="dxa"/>
            <w:vAlign w:val="center"/>
          </w:tcPr>
          <w:p w:rsidR="00A77B37" w:rsidRPr="00A77B37" w:rsidRDefault="00A77B37" w:rsidP="00A77B37">
            <w:pPr>
              <w:spacing w:after="0" w:line="240" w:lineRule="auto"/>
              <w:jc w:val="center"/>
              <w:rPr>
                <w:rFonts w:ascii="Times New Roman" w:eastAsia="Calibri" w:hAnsi="Times New Roman" w:cs="Times New Roman"/>
                <w:sz w:val="24"/>
                <w:szCs w:val="24"/>
              </w:rPr>
            </w:pPr>
            <w:r w:rsidRPr="00A77B37">
              <w:rPr>
                <w:rFonts w:ascii="Times New Roman" w:eastAsia="Calibri" w:hAnsi="Times New Roman" w:cs="Times New Roman"/>
                <w:sz w:val="24"/>
                <w:szCs w:val="24"/>
              </w:rPr>
              <w:t>4</w:t>
            </w:r>
          </w:p>
        </w:tc>
      </w:tr>
      <w:tr w:rsidR="00A77B37" w:rsidRPr="00A77B37" w:rsidTr="00A77B37">
        <w:tc>
          <w:tcPr>
            <w:tcW w:w="1951" w:type="dxa"/>
            <w:vAlign w:val="center"/>
          </w:tcPr>
          <w:p w:rsidR="00A77B37" w:rsidRPr="00A77B37" w:rsidRDefault="00A77B37" w:rsidP="00A77B37">
            <w:pPr>
              <w:spacing w:after="0" w:line="240" w:lineRule="auto"/>
              <w:jc w:val="center"/>
              <w:rPr>
                <w:rFonts w:ascii="Times New Roman" w:eastAsia="Calibri" w:hAnsi="Times New Roman" w:cs="Times New Roman"/>
                <w:sz w:val="24"/>
                <w:szCs w:val="24"/>
              </w:rPr>
            </w:pPr>
            <w:r w:rsidRPr="00A77B37">
              <w:rPr>
                <w:rFonts w:ascii="Times New Roman" w:eastAsia="Calibri" w:hAnsi="Times New Roman" w:cs="Times New Roman"/>
                <w:sz w:val="24"/>
                <w:szCs w:val="24"/>
              </w:rPr>
              <w:t>29%  -  0%</w:t>
            </w:r>
          </w:p>
        </w:tc>
        <w:tc>
          <w:tcPr>
            <w:tcW w:w="1985" w:type="dxa"/>
            <w:vAlign w:val="center"/>
          </w:tcPr>
          <w:p w:rsidR="00A77B37" w:rsidRPr="00A77B37" w:rsidRDefault="00A77B37" w:rsidP="00A77B37">
            <w:pPr>
              <w:spacing w:after="0" w:line="240" w:lineRule="auto"/>
              <w:jc w:val="center"/>
              <w:rPr>
                <w:rFonts w:ascii="Times New Roman" w:eastAsia="Calibri" w:hAnsi="Times New Roman" w:cs="Times New Roman"/>
                <w:sz w:val="24"/>
                <w:szCs w:val="24"/>
              </w:rPr>
            </w:pPr>
            <w:r w:rsidRPr="00A77B37">
              <w:rPr>
                <w:rFonts w:ascii="Times New Roman" w:eastAsia="Calibri" w:hAnsi="Times New Roman" w:cs="Times New Roman"/>
                <w:sz w:val="24"/>
                <w:szCs w:val="24"/>
              </w:rPr>
              <w:t>5</w:t>
            </w:r>
          </w:p>
        </w:tc>
      </w:tr>
    </w:tbl>
    <w:p w:rsidR="00A77B37" w:rsidRPr="00A77B37" w:rsidRDefault="00A77B37" w:rsidP="00A77B37">
      <w:pPr>
        <w:spacing w:line="240" w:lineRule="auto"/>
        <w:rPr>
          <w:rFonts w:ascii="Times New Roman" w:eastAsia="Calibri" w:hAnsi="Times New Roman" w:cs="Times New Roman"/>
          <w:b/>
          <w:bCs/>
          <w:sz w:val="24"/>
          <w:szCs w:val="24"/>
        </w:rPr>
      </w:pPr>
    </w:p>
    <w:p w:rsidR="00A77B37" w:rsidRPr="00A77B37" w:rsidRDefault="00A77B37" w:rsidP="00A77B37">
      <w:pPr>
        <w:spacing w:line="240" w:lineRule="auto"/>
        <w:rPr>
          <w:rFonts w:ascii="Times New Roman" w:eastAsia="Calibri" w:hAnsi="Times New Roman" w:cs="Times New Roman"/>
          <w:b/>
          <w:bCs/>
          <w:sz w:val="24"/>
          <w:szCs w:val="24"/>
        </w:rPr>
      </w:pPr>
      <w:r w:rsidRPr="00A77B37">
        <w:rPr>
          <w:rFonts w:ascii="Times New Roman" w:eastAsia="Calibri" w:hAnsi="Times New Roman" w:cs="Times New Roman"/>
          <w:b/>
          <w:bCs/>
          <w:sz w:val="24"/>
          <w:szCs w:val="24"/>
        </w:rPr>
        <w:t>Kontrolné práce v 2. ročníku : počet  6</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09"/>
        <w:gridCol w:w="7403"/>
      </w:tblGrid>
      <w:tr w:rsidR="00A77B37" w:rsidRPr="00A77B37" w:rsidTr="00A77B37">
        <w:tc>
          <w:tcPr>
            <w:tcW w:w="1809" w:type="dxa"/>
            <w:vAlign w:val="center"/>
          </w:tcPr>
          <w:p w:rsidR="00A77B37" w:rsidRPr="00A77B37" w:rsidRDefault="00A77B37" w:rsidP="00A77B37">
            <w:pPr>
              <w:spacing w:after="0" w:line="240" w:lineRule="auto"/>
              <w:jc w:val="center"/>
              <w:rPr>
                <w:rFonts w:ascii="Times New Roman" w:eastAsia="Calibri" w:hAnsi="Times New Roman" w:cs="Times New Roman"/>
                <w:b/>
                <w:bCs/>
                <w:sz w:val="24"/>
                <w:szCs w:val="24"/>
              </w:rPr>
            </w:pPr>
            <w:r w:rsidRPr="00A77B37">
              <w:rPr>
                <w:rFonts w:ascii="Times New Roman" w:eastAsia="Calibri" w:hAnsi="Times New Roman" w:cs="Times New Roman"/>
                <w:b/>
                <w:bCs/>
                <w:sz w:val="24"/>
                <w:szCs w:val="24"/>
              </w:rPr>
              <w:t>Kontrolná práca</w:t>
            </w:r>
          </w:p>
        </w:tc>
        <w:tc>
          <w:tcPr>
            <w:tcW w:w="7403" w:type="dxa"/>
            <w:vAlign w:val="center"/>
          </w:tcPr>
          <w:p w:rsidR="00A77B37" w:rsidRPr="00A77B37" w:rsidRDefault="00A77B37" w:rsidP="00A77B37">
            <w:pPr>
              <w:spacing w:after="0" w:line="240" w:lineRule="auto"/>
              <w:jc w:val="center"/>
              <w:rPr>
                <w:rFonts w:ascii="Times New Roman" w:eastAsia="Calibri" w:hAnsi="Times New Roman" w:cs="Times New Roman"/>
                <w:b/>
                <w:bCs/>
                <w:sz w:val="24"/>
                <w:szCs w:val="24"/>
              </w:rPr>
            </w:pPr>
            <w:r w:rsidRPr="00A77B37">
              <w:rPr>
                <w:rFonts w:ascii="Times New Roman" w:eastAsia="Calibri" w:hAnsi="Times New Roman" w:cs="Times New Roman"/>
                <w:b/>
                <w:bCs/>
                <w:sz w:val="24"/>
                <w:szCs w:val="24"/>
              </w:rPr>
              <w:t>Zameranie kontrolnej práce</w:t>
            </w:r>
          </w:p>
        </w:tc>
      </w:tr>
      <w:tr w:rsidR="00A77B37" w:rsidRPr="00A77B37" w:rsidTr="00A77B37">
        <w:tc>
          <w:tcPr>
            <w:tcW w:w="1809" w:type="dxa"/>
            <w:vAlign w:val="center"/>
          </w:tcPr>
          <w:p w:rsidR="00A77B37" w:rsidRPr="00A77B37" w:rsidRDefault="00A77B37" w:rsidP="00A77B37">
            <w:pPr>
              <w:spacing w:after="0" w:line="240" w:lineRule="auto"/>
              <w:jc w:val="center"/>
              <w:rPr>
                <w:rFonts w:ascii="Times New Roman" w:eastAsia="Calibri" w:hAnsi="Times New Roman" w:cs="Times New Roman"/>
                <w:sz w:val="24"/>
                <w:szCs w:val="24"/>
              </w:rPr>
            </w:pPr>
            <w:r w:rsidRPr="00A77B37">
              <w:rPr>
                <w:rFonts w:ascii="Times New Roman" w:eastAsia="Calibri" w:hAnsi="Times New Roman" w:cs="Times New Roman"/>
                <w:sz w:val="24"/>
                <w:szCs w:val="24"/>
              </w:rPr>
              <w:t>1.</w:t>
            </w:r>
          </w:p>
        </w:tc>
        <w:tc>
          <w:tcPr>
            <w:tcW w:w="7403" w:type="dxa"/>
            <w:vAlign w:val="center"/>
          </w:tcPr>
          <w:p w:rsidR="00A77B37" w:rsidRPr="00A77B37" w:rsidRDefault="00EA3ACF" w:rsidP="00A77B3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Spoznávame rastliny</w:t>
            </w:r>
          </w:p>
        </w:tc>
      </w:tr>
      <w:tr w:rsidR="00A77B37" w:rsidRPr="00A77B37" w:rsidTr="00A77B37">
        <w:tc>
          <w:tcPr>
            <w:tcW w:w="1809" w:type="dxa"/>
            <w:vAlign w:val="center"/>
          </w:tcPr>
          <w:p w:rsidR="00A77B37" w:rsidRPr="00A77B37" w:rsidRDefault="00A77B37" w:rsidP="00A77B37">
            <w:pPr>
              <w:spacing w:after="0" w:line="240" w:lineRule="auto"/>
              <w:jc w:val="center"/>
              <w:rPr>
                <w:rFonts w:ascii="Times New Roman" w:eastAsia="Calibri" w:hAnsi="Times New Roman" w:cs="Times New Roman"/>
                <w:sz w:val="24"/>
                <w:szCs w:val="24"/>
              </w:rPr>
            </w:pPr>
            <w:r w:rsidRPr="00A77B37">
              <w:rPr>
                <w:rFonts w:ascii="Times New Roman" w:eastAsia="Calibri" w:hAnsi="Times New Roman" w:cs="Times New Roman"/>
                <w:sz w:val="24"/>
                <w:szCs w:val="24"/>
              </w:rPr>
              <w:t>2.</w:t>
            </w:r>
          </w:p>
        </w:tc>
        <w:tc>
          <w:tcPr>
            <w:tcW w:w="7403" w:type="dxa"/>
            <w:vAlign w:val="center"/>
          </w:tcPr>
          <w:p w:rsidR="00A77B37" w:rsidRPr="00A77B37" w:rsidRDefault="00EA3ACF" w:rsidP="00A77B3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Spoznávame živočíchy.</w:t>
            </w:r>
          </w:p>
        </w:tc>
      </w:tr>
      <w:tr w:rsidR="00A77B37" w:rsidRPr="00A77B37" w:rsidTr="00A77B37">
        <w:tc>
          <w:tcPr>
            <w:tcW w:w="1809" w:type="dxa"/>
            <w:vAlign w:val="center"/>
          </w:tcPr>
          <w:p w:rsidR="00A77B37" w:rsidRPr="00A77B37" w:rsidRDefault="00A77B37" w:rsidP="00A77B37">
            <w:pPr>
              <w:spacing w:after="0" w:line="240" w:lineRule="auto"/>
              <w:jc w:val="center"/>
              <w:rPr>
                <w:rFonts w:ascii="Times New Roman" w:eastAsia="Calibri" w:hAnsi="Times New Roman" w:cs="Times New Roman"/>
                <w:sz w:val="24"/>
                <w:szCs w:val="24"/>
              </w:rPr>
            </w:pPr>
            <w:r w:rsidRPr="00A77B37">
              <w:rPr>
                <w:rFonts w:ascii="Times New Roman" w:eastAsia="Calibri" w:hAnsi="Times New Roman" w:cs="Times New Roman"/>
                <w:sz w:val="24"/>
                <w:szCs w:val="24"/>
              </w:rPr>
              <w:t>3.</w:t>
            </w:r>
          </w:p>
        </w:tc>
        <w:tc>
          <w:tcPr>
            <w:tcW w:w="7403" w:type="dxa"/>
            <w:vAlign w:val="center"/>
          </w:tcPr>
          <w:p w:rsidR="00A77B37" w:rsidRPr="00A77B37" w:rsidRDefault="00A77B37" w:rsidP="00A77B37">
            <w:pPr>
              <w:spacing w:after="0" w:line="240" w:lineRule="auto"/>
              <w:rPr>
                <w:rFonts w:ascii="Times New Roman" w:eastAsia="Calibri" w:hAnsi="Times New Roman" w:cs="Times New Roman"/>
                <w:sz w:val="24"/>
                <w:szCs w:val="24"/>
              </w:rPr>
            </w:pPr>
            <w:r w:rsidRPr="00A77B37">
              <w:rPr>
                <w:rFonts w:ascii="Times New Roman" w:eastAsia="Calibri" w:hAnsi="Times New Roman" w:cs="Times New Roman"/>
                <w:sz w:val="24"/>
                <w:szCs w:val="24"/>
              </w:rPr>
              <w:t>Spoznávame človeka</w:t>
            </w:r>
            <w:r w:rsidR="00EA3ACF">
              <w:rPr>
                <w:rFonts w:ascii="Times New Roman" w:eastAsia="Calibri" w:hAnsi="Times New Roman" w:cs="Times New Roman"/>
                <w:sz w:val="24"/>
                <w:szCs w:val="24"/>
              </w:rPr>
              <w:t xml:space="preserve"> .</w:t>
            </w:r>
          </w:p>
        </w:tc>
      </w:tr>
      <w:tr w:rsidR="00A77B37" w:rsidRPr="00A77B37" w:rsidTr="00A77B37">
        <w:tc>
          <w:tcPr>
            <w:tcW w:w="1809" w:type="dxa"/>
            <w:vAlign w:val="center"/>
          </w:tcPr>
          <w:p w:rsidR="00A77B37" w:rsidRPr="00A77B37" w:rsidRDefault="00A77B37" w:rsidP="00A77B37">
            <w:pPr>
              <w:spacing w:after="0" w:line="240" w:lineRule="auto"/>
              <w:jc w:val="center"/>
              <w:rPr>
                <w:rFonts w:ascii="Times New Roman" w:eastAsia="Calibri" w:hAnsi="Times New Roman" w:cs="Times New Roman"/>
                <w:sz w:val="24"/>
                <w:szCs w:val="24"/>
              </w:rPr>
            </w:pPr>
            <w:r w:rsidRPr="00A77B37">
              <w:rPr>
                <w:rFonts w:ascii="Times New Roman" w:eastAsia="Calibri" w:hAnsi="Times New Roman" w:cs="Times New Roman"/>
                <w:sz w:val="24"/>
                <w:szCs w:val="24"/>
              </w:rPr>
              <w:t>4.</w:t>
            </w:r>
          </w:p>
        </w:tc>
        <w:tc>
          <w:tcPr>
            <w:tcW w:w="7403" w:type="dxa"/>
            <w:vAlign w:val="center"/>
          </w:tcPr>
          <w:p w:rsidR="00A77B37" w:rsidRPr="00A77B37" w:rsidRDefault="00A77B37" w:rsidP="00A77B37">
            <w:pPr>
              <w:spacing w:after="0" w:line="240" w:lineRule="auto"/>
              <w:rPr>
                <w:rFonts w:ascii="Times New Roman" w:eastAsia="Calibri" w:hAnsi="Times New Roman" w:cs="Times New Roman"/>
                <w:sz w:val="24"/>
                <w:szCs w:val="24"/>
              </w:rPr>
            </w:pPr>
            <w:r w:rsidRPr="00A77B37">
              <w:rPr>
                <w:rFonts w:ascii="Times New Roman" w:eastAsia="Calibri" w:hAnsi="Times New Roman" w:cs="Times New Roman"/>
                <w:sz w:val="24"/>
                <w:szCs w:val="24"/>
              </w:rPr>
              <w:t>Pôda, voda – spoznávame neživú prírodu.</w:t>
            </w:r>
          </w:p>
        </w:tc>
      </w:tr>
      <w:tr w:rsidR="00A77B37" w:rsidRPr="00A77B37" w:rsidTr="00A77B37">
        <w:tc>
          <w:tcPr>
            <w:tcW w:w="1809" w:type="dxa"/>
            <w:vAlign w:val="center"/>
          </w:tcPr>
          <w:p w:rsidR="00A77B37" w:rsidRPr="00A77B37" w:rsidRDefault="00A77B37" w:rsidP="00A77B37">
            <w:pPr>
              <w:spacing w:after="0" w:line="240" w:lineRule="auto"/>
              <w:jc w:val="center"/>
              <w:rPr>
                <w:rFonts w:ascii="Times New Roman" w:eastAsia="Calibri" w:hAnsi="Times New Roman" w:cs="Times New Roman"/>
                <w:sz w:val="24"/>
                <w:szCs w:val="24"/>
              </w:rPr>
            </w:pPr>
            <w:r w:rsidRPr="00A77B37">
              <w:rPr>
                <w:rFonts w:ascii="Times New Roman" w:eastAsia="Calibri" w:hAnsi="Times New Roman" w:cs="Times New Roman"/>
                <w:sz w:val="24"/>
                <w:szCs w:val="24"/>
              </w:rPr>
              <w:t>5.</w:t>
            </w:r>
          </w:p>
        </w:tc>
        <w:tc>
          <w:tcPr>
            <w:tcW w:w="7403" w:type="dxa"/>
            <w:vAlign w:val="center"/>
          </w:tcPr>
          <w:p w:rsidR="00A77B37" w:rsidRPr="00A77B37" w:rsidRDefault="00A77B37" w:rsidP="00A77B37">
            <w:pPr>
              <w:spacing w:after="0" w:line="240" w:lineRule="auto"/>
              <w:rPr>
                <w:rFonts w:ascii="Times New Roman" w:eastAsia="Calibri" w:hAnsi="Times New Roman" w:cs="Times New Roman"/>
                <w:sz w:val="24"/>
                <w:szCs w:val="24"/>
              </w:rPr>
            </w:pPr>
            <w:r w:rsidRPr="00A77B37">
              <w:rPr>
                <w:rFonts w:ascii="Times New Roman" w:eastAsia="Calibri" w:hAnsi="Times New Roman" w:cs="Times New Roman"/>
                <w:sz w:val="24"/>
                <w:szCs w:val="24"/>
              </w:rPr>
              <w:t xml:space="preserve">Spoznávame </w:t>
            </w:r>
            <w:r w:rsidR="00EA3ACF">
              <w:rPr>
                <w:rFonts w:ascii="Times New Roman" w:eastAsia="Calibri" w:hAnsi="Times New Roman" w:cs="Times New Roman"/>
                <w:sz w:val="24"/>
                <w:szCs w:val="24"/>
              </w:rPr>
              <w:t xml:space="preserve">Slovensko , cestujeme. </w:t>
            </w:r>
          </w:p>
        </w:tc>
      </w:tr>
      <w:tr w:rsidR="00A77B37" w:rsidRPr="00A77B37" w:rsidTr="00A77B37">
        <w:tc>
          <w:tcPr>
            <w:tcW w:w="1809" w:type="dxa"/>
            <w:vAlign w:val="center"/>
          </w:tcPr>
          <w:p w:rsidR="00A77B37" w:rsidRPr="00A77B37" w:rsidRDefault="00A77B37" w:rsidP="00A77B37">
            <w:pPr>
              <w:spacing w:after="0" w:line="240" w:lineRule="auto"/>
              <w:jc w:val="center"/>
              <w:rPr>
                <w:rFonts w:ascii="Times New Roman" w:eastAsia="Calibri" w:hAnsi="Times New Roman" w:cs="Times New Roman"/>
                <w:sz w:val="24"/>
                <w:szCs w:val="24"/>
              </w:rPr>
            </w:pPr>
            <w:r w:rsidRPr="00A77B37">
              <w:rPr>
                <w:rFonts w:ascii="Times New Roman" w:eastAsia="Calibri" w:hAnsi="Times New Roman" w:cs="Times New Roman"/>
                <w:sz w:val="24"/>
                <w:szCs w:val="24"/>
              </w:rPr>
              <w:t>6.</w:t>
            </w:r>
          </w:p>
        </w:tc>
        <w:tc>
          <w:tcPr>
            <w:tcW w:w="7403" w:type="dxa"/>
            <w:vAlign w:val="center"/>
          </w:tcPr>
          <w:p w:rsidR="00A77B37" w:rsidRPr="00A77B37" w:rsidRDefault="00EA3ACF" w:rsidP="00A77B3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Dopravné prostriedky a bezpečnosť na ceste.</w:t>
            </w:r>
          </w:p>
        </w:tc>
      </w:tr>
    </w:tbl>
    <w:p w:rsidR="00A77B37" w:rsidRPr="00A77B37" w:rsidRDefault="00A77B37" w:rsidP="00A77B37">
      <w:pPr>
        <w:spacing w:before="240" w:after="0" w:line="240" w:lineRule="auto"/>
        <w:rPr>
          <w:rFonts w:ascii="Times New Roman" w:eastAsia="Calibri" w:hAnsi="Times New Roman" w:cs="Times New Roman"/>
          <w:sz w:val="24"/>
          <w:szCs w:val="24"/>
        </w:rPr>
      </w:pPr>
      <w:r w:rsidRPr="00A77B37">
        <w:rPr>
          <w:rFonts w:ascii="Times New Roman" w:eastAsia="Calibri" w:hAnsi="Times New Roman" w:cs="Times New Roman"/>
          <w:sz w:val="24"/>
          <w:szCs w:val="24"/>
        </w:rPr>
        <w:t>V 2. ročníku sa bude hodnotiť:</w:t>
      </w:r>
    </w:p>
    <w:p w:rsidR="00A77B37" w:rsidRPr="00A77B37" w:rsidRDefault="00A77B37" w:rsidP="00A77B37">
      <w:pPr>
        <w:numPr>
          <w:ilvl w:val="0"/>
          <w:numId w:val="7"/>
        </w:numPr>
        <w:spacing w:after="0" w:line="240" w:lineRule="auto"/>
        <w:rPr>
          <w:rFonts w:ascii="Times New Roman" w:eastAsia="Calibri" w:hAnsi="Times New Roman" w:cs="Times New Roman"/>
          <w:sz w:val="24"/>
          <w:szCs w:val="24"/>
        </w:rPr>
      </w:pPr>
      <w:r w:rsidRPr="00A77B37">
        <w:rPr>
          <w:rFonts w:ascii="Times New Roman" w:eastAsia="Calibri" w:hAnsi="Times New Roman" w:cs="Times New Roman"/>
        </w:rPr>
        <w:t>ovládanie poznatkov, pojmov a zákonitostí podľa učebných osnov</w:t>
      </w:r>
    </w:p>
    <w:p w:rsidR="00A77B37" w:rsidRPr="00A77B37" w:rsidRDefault="00A77B37" w:rsidP="00A77B37">
      <w:pPr>
        <w:numPr>
          <w:ilvl w:val="0"/>
          <w:numId w:val="7"/>
        </w:numPr>
        <w:spacing w:after="0" w:line="240" w:lineRule="auto"/>
        <w:rPr>
          <w:rFonts w:ascii="Times New Roman" w:eastAsia="Calibri" w:hAnsi="Times New Roman" w:cs="Times New Roman"/>
          <w:sz w:val="24"/>
          <w:szCs w:val="24"/>
        </w:rPr>
      </w:pPr>
      <w:r w:rsidRPr="00A77B37">
        <w:rPr>
          <w:rFonts w:ascii="Times New Roman" w:eastAsia="Calibri" w:hAnsi="Times New Roman" w:cs="Times New Roman"/>
        </w:rPr>
        <w:t>riešenie jednotlivých úloh</w:t>
      </w:r>
      <w:r w:rsidRPr="00A77B37">
        <w:rPr>
          <w:rFonts w:ascii="Times New Roman" w:eastAsia="Calibri" w:hAnsi="Times New Roman" w:cs="Times New Roman"/>
          <w:sz w:val="24"/>
          <w:szCs w:val="24"/>
        </w:rPr>
        <w:t xml:space="preserve"> </w:t>
      </w:r>
    </w:p>
    <w:p w:rsidR="00A77B37" w:rsidRPr="000F3464" w:rsidRDefault="00A77B37" w:rsidP="00A77B37">
      <w:pPr>
        <w:numPr>
          <w:ilvl w:val="0"/>
          <w:numId w:val="7"/>
        </w:numPr>
        <w:spacing w:after="0" w:line="240" w:lineRule="auto"/>
        <w:rPr>
          <w:rFonts w:ascii="Times New Roman" w:eastAsia="Calibri" w:hAnsi="Times New Roman" w:cs="Times New Roman"/>
          <w:b/>
          <w:bCs/>
        </w:rPr>
      </w:pPr>
      <w:r w:rsidRPr="00A77B37">
        <w:rPr>
          <w:rFonts w:ascii="Times New Roman" w:eastAsia="Calibri" w:hAnsi="Times New Roman" w:cs="Times New Roman"/>
        </w:rPr>
        <w:t>ústny, grafický a estetický</w:t>
      </w:r>
      <w:r w:rsidRPr="00A77B37">
        <w:rPr>
          <w:rFonts w:ascii="Times New Roman" w:eastAsia="Calibri" w:hAnsi="Times New Roman" w:cs="Times New Roman"/>
          <w:b/>
          <w:bCs/>
        </w:rPr>
        <w:t xml:space="preserve"> </w:t>
      </w:r>
      <w:r w:rsidRPr="00A77B37">
        <w:rPr>
          <w:rFonts w:ascii="Times New Roman" w:eastAsia="Calibri" w:hAnsi="Times New Roman" w:cs="Times New Roman"/>
        </w:rPr>
        <w:t>prejav</w:t>
      </w:r>
    </w:p>
    <w:p w:rsidR="000F3464" w:rsidRPr="00A77B37" w:rsidRDefault="000F3464" w:rsidP="00A77B37">
      <w:pPr>
        <w:numPr>
          <w:ilvl w:val="0"/>
          <w:numId w:val="7"/>
        </w:numPr>
        <w:spacing w:after="0" w:line="240" w:lineRule="auto"/>
        <w:rPr>
          <w:rFonts w:ascii="Times New Roman" w:eastAsia="Calibri" w:hAnsi="Times New Roman" w:cs="Times New Roman"/>
          <w:b/>
          <w:bCs/>
        </w:rPr>
      </w:pPr>
    </w:p>
    <w:p w:rsidR="00A77B37" w:rsidRPr="00A77B37" w:rsidRDefault="00A77B37" w:rsidP="00A77B37">
      <w:pPr>
        <w:spacing w:after="0" w:line="240" w:lineRule="auto"/>
        <w:rPr>
          <w:rFonts w:ascii="Times New Roman" w:eastAsia="Calibri" w:hAnsi="Times New Roman" w:cs="Times New Roman"/>
          <w:b/>
          <w:bCs/>
          <w:sz w:val="24"/>
          <w:szCs w:val="24"/>
        </w:rPr>
      </w:pPr>
    </w:p>
    <w:p w:rsidR="00A77B37" w:rsidRPr="00A77B37" w:rsidRDefault="00A77B37" w:rsidP="00A77B37">
      <w:pPr>
        <w:pBdr>
          <w:top w:val="single" w:sz="4" w:space="1" w:color="auto"/>
          <w:left w:val="single" w:sz="4" w:space="1" w:color="auto"/>
          <w:bottom w:val="single" w:sz="4" w:space="1" w:color="auto"/>
          <w:right w:val="single" w:sz="4" w:space="4" w:color="auto"/>
        </w:pBdr>
        <w:shd w:val="clear" w:color="auto" w:fill="92D050"/>
        <w:spacing w:after="0"/>
        <w:rPr>
          <w:rFonts w:ascii="Times New Roman" w:eastAsia="Calibri" w:hAnsi="Times New Roman" w:cs="Times New Roman"/>
          <w:b/>
          <w:bCs/>
          <w:sz w:val="28"/>
          <w:szCs w:val="28"/>
        </w:rPr>
      </w:pPr>
      <w:r w:rsidRPr="00A77B37">
        <w:rPr>
          <w:rFonts w:ascii="Times New Roman" w:eastAsia="Calibri" w:hAnsi="Times New Roman" w:cs="Times New Roman"/>
          <w:b/>
          <w:bCs/>
          <w:sz w:val="28"/>
          <w:szCs w:val="28"/>
        </w:rPr>
        <w:t xml:space="preserve">Predmet: Prírodoveda </w:t>
      </w:r>
    </w:p>
    <w:p w:rsidR="00A77B37" w:rsidRPr="00A77B37" w:rsidRDefault="00A77B37" w:rsidP="00A77B37">
      <w:pPr>
        <w:pBdr>
          <w:top w:val="single" w:sz="4" w:space="1" w:color="auto"/>
          <w:left w:val="single" w:sz="4" w:space="1" w:color="auto"/>
          <w:bottom w:val="single" w:sz="4" w:space="1" w:color="auto"/>
          <w:right w:val="single" w:sz="4" w:space="4" w:color="auto"/>
        </w:pBdr>
        <w:shd w:val="clear" w:color="auto" w:fill="92D050"/>
        <w:spacing w:after="0"/>
        <w:rPr>
          <w:rFonts w:ascii="Times New Roman" w:eastAsia="Calibri" w:hAnsi="Times New Roman" w:cs="Times New Roman"/>
          <w:b/>
          <w:bCs/>
          <w:sz w:val="28"/>
          <w:szCs w:val="28"/>
        </w:rPr>
      </w:pPr>
      <w:r w:rsidRPr="00A77B37">
        <w:rPr>
          <w:rFonts w:ascii="Times New Roman" w:eastAsia="Calibri" w:hAnsi="Times New Roman" w:cs="Times New Roman"/>
          <w:b/>
          <w:bCs/>
          <w:sz w:val="28"/>
          <w:szCs w:val="28"/>
        </w:rPr>
        <w:t xml:space="preserve">Ročník:  3. – 4. </w:t>
      </w:r>
    </w:p>
    <w:p w:rsidR="00A77B37" w:rsidRPr="00A77B37" w:rsidRDefault="00A77B37" w:rsidP="00A77B37">
      <w:pPr>
        <w:spacing w:after="0" w:line="240" w:lineRule="auto"/>
        <w:jc w:val="both"/>
        <w:rPr>
          <w:rFonts w:ascii="Times New Roman" w:eastAsia="Times New Roman" w:hAnsi="Times New Roman" w:cs="Times New Roman"/>
          <w:color w:val="000000"/>
          <w:sz w:val="24"/>
          <w:szCs w:val="24"/>
        </w:rPr>
      </w:pPr>
    </w:p>
    <w:p w:rsidR="00A77B37" w:rsidRPr="00A77B37" w:rsidRDefault="00A77B37" w:rsidP="00A77B37">
      <w:pPr>
        <w:spacing w:after="0" w:line="240" w:lineRule="auto"/>
        <w:jc w:val="both"/>
        <w:rPr>
          <w:rFonts w:ascii="Times New Roman" w:eastAsia="Times New Roman" w:hAnsi="Times New Roman" w:cs="Times New Roman"/>
          <w:sz w:val="24"/>
          <w:szCs w:val="24"/>
        </w:rPr>
      </w:pPr>
      <w:r w:rsidRPr="00A77B37">
        <w:rPr>
          <w:rFonts w:ascii="Times New Roman" w:eastAsia="Times New Roman" w:hAnsi="Times New Roman" w:cs="Times New Roman"/>
          <w:color w:val="000000"/>
          <w:sz w:val="24"/>
          <w:szCs w:val="24"/>
        </w:rPr>
        <w:t xml:space="preserve">Prospech žiaka vo vyučovacom predmete Prírodoveda sa </w:t>
      </w:r>
      <w:r w:rsidRPr="00A77B37">
        <w:rPr>
          <w:rFonts w:ascii="Times New Roman" w:eastAsia="Times New Roman" w:hAnsi="Times New Roman" w:cs="Times New Roman"/>
          <w:b/>
          <w:bCs/>
          <w:color w:val="000000"/>
          <w:sz w:val="24"/>
          <w:szCs w:val="24"/>
        </w:rPr>
        <w:t>klasifikuje</w:t>
      </w:r>
      <w:r w:rsidRPr="00A77B37">
        <w:rPr>
          <w:rFonts w:ascii="Times New Roman" w:eastAsia="Times New Roman" w:hAnsi="Times New Roman" w:cs="Times New Roman"/>
          <w:color w:val="000000"/>
          <w:sz w:val="24"/>
          <w:szCs w:val="24"/>
        </w:rPr>
        <w:t xml:space="preserve"> týmito stupňami:</w:t>
      </w:r>
    </w:p>
    <w:p w:rsidR="00A77B37" w:rsidRPr="00011F84" w:rsidRDefault="00A77B37" w:rsidP="00A77B37">
      <w:pPr>
        <w:spacing w:after="0" w:line="240" w:lineRule="auto"/>
        <w:jc w:val="both"/>
        <w:rPr>
          <w:rFonts w:ascii="Times New Roman" w:eastAsia="Times New Roman" w:hAnsi="Times New Roman" w:cs="Times New Roman"/>
          <w:b/>
          <w:sz w:val="24"/>
          <w:szCs w:val="24"/>
        </w:rPr>
      </w:pPr>
      <w:r w:rsidRPr="00A77B37">
        <w:rPr>
          <w:rFonts w:ascii="Times New Roman" w:eastAsia="Times New Roman" w:hAnsi="Times New Roman" w:cs="Times New Roman"/>
          <w:color w:val="000000"/>
          <w:sz w:val="24"/>
          <w:szCs w:val="24"/>
        </w:rPr>
        <w:t xml:space="preserve">   </w:t>
      </w:r>
      <w:r w:rsidRPr="00011F84">
        <w:rPr>
          <w:rFonts w:ascii="Times New Roman" w:eastAsia="Times New Roman" w:hAnsi="Times New Roman" w:cs="Times New Roman"/>
          <w:b/>
          <w:color w:val="000000"/>
          <w:sz w:val="24"/>
          <w:szCs w:val="24"/>
        </w:rPr>
        <w:t xml:space="preserve">   1 – výborný,</w:t>
      </w:r>
    </w:p>
    <w:p w:rsidR="00A77B37" w:rsidRPr="00011F84" w:rsidRDefault="00A77B37" w:rsidP="00A77B37">
      <w:pPr>
        <w:spacing w:after="0" w:line="240" w:lineRule="auto"/>
        <w:jc w:val="both"/>
        <w:rPr>
          <w:rFonts w:ascii="Times New Roman" w:eastAsia="Times New Roman" w:hAnsi="Times New Roman" w:cs="Times New Roman"/>
          <w:b/>
          <w:sz w:val="24"/>
          <w:szCs w:val="24"/>
        </w:rPr>
      </w:pPr>
      <w:r w:rsidRPr="00011F84">
        <w:rPr>
          <w:rFonts w:ascii="Times New Roman" w:eastAsia="Times New Roman" w:hAnsi="Times New Roman" w:cs="Times New Roman"/>
          <w:b/>
          <w:color w:val="000000"/>
          <w:sz w:val="24"/>
          <w:szCs w:val="24"/>
        </w:rPr>
        <w:t xml:space="preserve">      2 – chválitebný,</w:t>
      </w:r>
    </w:p>
    <w:p w:rsidR="00A77B37" w:rsidRPr="00011F84" w:rsidRDefault="00A77B37" w:rsidP="00A77B37">
      <w:pPr>
        <w:spacing w:after="0" w:line="240" w:lineRule="auto"/>
        <w:jc w:val="both"/>
        <w:rPr>
          <w:rFonts w:ascii="Times New Roman" w:eastAsia="Times New Roman" w:hAnsi="Times New Roman" w:cs="Times New Roman"/>
          <w:b/>
          <w:sz w:val="24"/>
          <w:szCs w:val="24"/>
        </w:rPr>
      </w:pPr>
      <w:r w:rsidRPr="00011F84">
        <w:rPr>
          <w:rFonts w:ascii="Times New Roman" w:eastAsia="Times New Roman" w:hAnsi="Times New Roman" w:cs="Times New Roman"/>
          <w:b/>
          <w:color w:val="000000"/>
          <w:sz w:val="24"/>
          <w:szCs w:val="24"/>
        </w:rPr>
        <w:t xml:space="preserve">      3 – dobrý,</w:t>
      </w:r>
    </w:p>
    <w:p w:rsidR="00A77B37" w:rsidRPr="00011F84" w:rsidRDefault="00A77B37" w:rsidP="00A77B37">
      <w:pPr>
        <w:spacing w:after="0" w:line="240" w:lineRule="auto"/>
        <w:jc w:val="both"/>
        <w:rPr>
          <w:rFonts w:ascii="Times New Roman" w:eastAsia="Times New Roman" w:hAnsi="Times New Roman" w:cs="Times New Roman"/>
          <w:b/>
          <w:sz w:val="24"/>
          <w:szCs w:val="24"/>
        </w:rPr>
      </w:pPr>
      <w:r w:rsidRPr="00011F84">
        <w:rPr>
          <w:rFonts w:ascii="Times New Roman" w:eastAsia="Times New Roman" w:hAnsi="Times New Roman" w:cs="Times New Roman"/>
          <w:b/>
          <w:color w:val="000000"/>
          <w:sz w:val="24"/>
          <w:szCs w:val="24"/>
        </w:rPr>
        <w:t xml:space="preserve">      4 – dostatočný,</w:t>
      </w:r>
    </w:p>
    <w:p w:rsidR="00A77B37" w:rsidRPr="00011F84" w:rsidRDefault="00A77B37" w:rsidP="00A77B37">
      <w:pPr>
        <w:spacing w:after="0" w:line="240" w:lineRule="auto"/>
        <w:jc w:val="both"/>
        <w:rPr>
          <w:rFonts w:ascii="Times New Roman" w:eastAsia="Times New Roman" w:hAnsi="Times New Roman" w:cs="Times New Roman"/>
          <w:b/>
          <w:sz w:val="24"/>
          <w:szCs w:val="24"/>
        </w:rPr>
      </w:pPr>
      <w:r w:rsidRPr="00011F84">
        <w:rPr>
          <w:rFonts w:ascii="Times New Roman" w:eastAsia="Times New Roman" w:hAnsi="Times New Roman" w:cs="Times New Roman"/>
          <w:b/>
          <w:color w:val="000000"/>
          <w:sz w:val="24"/>
          <w:szCs w:val="24"/>
        </w:rPr>
        <w:t xml:space="preserve">      5 – nedostatočný.</w:t>
      </w:r>
    </w:p>
    <w:p w:rsidR="00A77B37" w:rsidRPr="00A77B37" w:rsidRDefault="00A77B37" w:rsidP="00A77B37">
      <w:pPr>
        <w:spacing w:after="0" w:line="240" w:lineRule="auto"/>
        <w:jc w:val="both"/>
        <w:rPr>
          <w:rFonts w:ascii="Times New Roman" w:eastAsia="Times New Roman" w:hAnsi="Times New Roman" w:cs="Times New Roman"/>
          <w:b/>
          <w:bCs/>
          <w:color w:val="000000"/>
          <w:sz w:val="24"/>
          <w:szCs w:val="24"/>
          <w:u w:val="single"/>
        </w:rPr>
      </w:pPr>
    </w:p>
    <w:p w:rsidR="00A77B37" w:rsidRPr="00A77B37" w:rsidRDefault="00A77B37" w:rsidP="00A77B37">
      <w:pPr>
        <w:spacing w:after="0" w:line="240" w:lineRule="auto"/>
        <w:jc w:val="both"/>
        <w:rPr>
          <w:rFonts w:ascii="Times New Roman" w:eastAsia="Times New Roman" w:hAnsi="Times New Roman" w:cs="Times New Roman"/>
          <w:b/>
          <w:bCs/>
          <w:color w:val="000000"/>
          <w:sz w:val="24"/>
          <w:szCs w:val="24"/>
          <w:u w:val="single"/>
        </w:rPr>
      </w:pPr>
      <w:r w:rsidRPr="00A77B37">
        <w:rPr>
          <w:rFonts w:ascii="Times New Roman" w:eastAsia="Times New Roman" w:hAnsi="Times New Roman" w:cs="Times New Roman"/>
          <w:b/>
          <w:bCs/>
          <w:color w:val="000000"/>
          <w:sz w:val="24"/>
          <w:szCs w:val="24"/>
          <w:u w:val="single"/>
        </w:rPr>
        <w:t xml:space="preserve">Stupeň 1 (výborný) </w:t>
      </w:r>
    </w:p>
    <w:p w:rsidR="00A77B37" w:rsidRPr="00A77B37" w:rsidRDefault="00A77B37" w:rsidP="00A77B37">
      <w:pPr>
        <w:spacing w:after="0" w:line="240" w:lineRule="auto"/>
        <w:jc w:val="both"/>
        <w:rPr>
          <w:rFonts w:ascii="Times New Roman" w:eastAsia="Times New Roman" w:hAnsi="Times New Roman" w:cs="Times New Roman"/>
          <w:b/>
          <w:bCs/>
          <w:sz w:val="24"/>
          <w:szCs w:val="24"/>
          <w:u w:val="single"/>
        </w:rPr>
      </w:pPr>
    </w:p>
    <w:p w:rsidR="00A77B37" w:rsidRPr="00A77B37" w:rsidRDefault="00A77B37" w:rsidP="00A77B37">
      <w:pPr>
        <w:spacing w:after="0" w:line="240" w:lineRule="auto"/>
        <w:jc w:val="both"/>
        <w:rPr>
          <w:rFonts w:ascii="Times New Roman" w:eastAsia="Times New Roman" w:hAnsi="Times New Roman" w:cs="Times New Roman"/>
          <w:color w:val="000000"/>
          <w:sz w:val="24"/>
          <w:szCs w:val="24"/>
        </w:rPr>
      </w:pPr>
      <w:r w:rsidRPr="00A77B37">
        <w:rPr>
          <w:rFonts w:ascii="Times New Roman" w:eastAsia="Times New Roman" w:hAnsi="Times New Roman" w:cs="Times New Roman"/>
          <w:color w:val="000000"/>
          <w:sz w:val="24"/>
          <w:szCs w:val="24"/>
        </w:rPr>
        <w:t xml:space="preserve">Žiak </w:t>
      </w:r>
      <w:r w:rsidRPr="00A77B37">
        <w:rPr>
          <w:rFonts w:ascii="Times New Roman" w:eastAsia="Times New Roman" w:hAnsi="Times New Roman" w:cs="Times New Roman"/>
          <w:b/>
          <w:bCs/>
          <w:color w:val="000000"/>
          <w:sz w:val="24"/>
          <w:szCs w:val="24"/>
        </w:rPr>
        <w:t>ovláda poznatky, pojmy</w:t>
      </w:r>
      <w:r w:rsidRPr="00A77B37">
        <w:rPr>
          <w:rFonts w:ascii="Times New Roman" w:eastAsia="Times New Roman" w:hAnsi="Times New Roman" w:cs="Times New Roman"/>
          <w:color w:val="000000"/>
          <w:sz w:val="24"/>
          <w:szCs w:val="24"/>
        </w:rPr>
        <w:t xml:space="preserve"> a zákonitosti podľa učebných osnov a vie ich </w:t>
      </w:r>
      <w:r w:rsidRPr="00A77B37">
        <w:rPr>
          <w:rFonts w:ascii="Times New Roman" w:eastAsia="Times New Roman" w:hAnsi="Times New Roman" w:cs="Times New Roman"/>
          <w:b/>
          <w:bCs/>
          <w:color w:val="000000"/>
          <w:sz w:val="24"/>
          <w:szCs w:val="24"/>
        </w:rPr>
        <w:t>pohotovo využívať</w:t>
      </w:r>
      <w:r w:rsidRPr="00A77B37">
        <w:rPr>
          <w:rFonts w:ascii="Times New Roman" w:eastAsia="Times New Roman" w:hAnsi="Times New Roman" w:cs="Times New Roman"/>
          <w:color w:val="000000"/>
          <w:sz w:val="24"/>
          <w:szCs w:val="24"/>
        </w:rPr>
        <w:t xml:space="preserve"> pri intelektuálnych, motorických, praktických a iných činnostiach. </w:t>
      </w:r>
      <w:r w:rsidRPr="00A77B37">
        <w:rPr>
          <w:rFonts w:ascii="Times New Roman" w:eastAsia="Times New Roman" w:hAnsi="Times New Roman" w:cs="Times New Roman"/>
          <w:b/>
          <w:bCs/>
          <w:color w:val="000000"/>
          <w:sz w:val="24"/>
          <w:szCs w:val="24"/>
        </w:rPr>
        <w:t>Samostatne a tvorivo uplatňuje osvojené vedomosti</w:t>
      </w:r>
      <w:r w:rsidRPr="00A77B37">
        <w:rPr>
          <w:rFonts w:ascii="Times New Roman" w:eastAsia="Times New Roman" w:hAnsi="Times New Roman" w:cs="Times New Roman"/>
          <w:color w:val="000000"/>
          <w:sz w:val="24"/>
          <w:szCs w:val="24"/>
        </w:rPr>
        <w:t xml:space="preserve"> a kľúčové kompetencie pri riešení jednotlivých</w:t>
      </w:r>
    </w:p>
    <w:p w:rsidR="00A77B37" w:rsidRPr="00A77B37" w:rsidRDefault="00A77B37" w:rsidP="00A77B37">
      <w:pPr>
        <w:spacing w:after="0" w:line="240" w:lineRule="auto"/>
        <w:jc w:val="both"/>
        <w:rPr>
          <w:rFonts w:ascii="Times New Roman" w:eastAsia="Times New Roman" w:hAnsi="Times New Roman" w:cs="Times New Roman"/>
          <w:b/>
          <w:bCs/>
          <w:color w:val="000000"/>
          <w:sz w:val="24"/>
          <w:szCs w:val="24"/>
        </w:rPr>
      </w:pPr>
      <w:r w:rsidRPr="00A77B37">
        <w:rPr>
          <w:rFonts w:ascii="Times New Roman" w:eastAsia="Times New Roman" w:hAnsi="Times New Roman" w:cs="Times New Roman"/>
          <w:color w:val="000000"/>
          <w:sz w:val="24"/>
          <w:szCs w:val="24"/>
        </w:rPr>
        <w:t>úloh,</w:t>
      </w:r>
      <w:r w:rsidRPr="00A77B37">
        <w:rPr>
          <w:rFonts w:ascii="Times New Roman" w:eastAsia="Times New Roman" w:hAnsi="Times New Roman" w:cs="Times New Roman"/>
          <w:sz w:val="24"/>
          <w:szCs w:val="24"/>
        </w:rPr>
        <w:t xml:space="preserve"> </w:t>
      </w:r>
      <w:r w:rsidRPr="00A77B37">
        <w:rPr>
          <w:rFonts w:ascii="Times New Roman" w:eastAsia="Times New Roman" w:hAnsi="Times New Roman" w:cs="Times New Roman"/>
          <w:color w:val="000000"/>
          <w:sz w:val="24"/>
          <w:szCs w:val="24"/>
        </w:rPr>
        <w:t xml:space="preserve">hodnotení javov a zákonitostí. </w:t>
      </w:r>
      <w:r w:rsidRPr="00A77B37">
        <w:rPr>
          <w:rFonts w:ascii="Times New Roman" w:eastAsia="Times New Roman" w:hAnsi="Times New Roman" w:cs="Times New Roman"/>
          <w:b/>
          <w:bCs/>
          <w:color w:val="000000"/>
          <w:sz w:val="24"/>
          <w:szCs w:val="24"/>
        </w:rPr>
        <w:t>Jeho ústny aj písomný prejav je správny, výstižný</w:t>
      </w:r>
      <w:r w:rsidRPr="00A77B37">
        <w:rPr>
          <w:rFonts w:ascii="Times New Roman" w:eastAsia="Times New Roman" w:hAnsi="Times New Roman" w:cs="Times New Roman"/>
          <w:color w:val="000000"/>
          <w:sz w:val="24"/>
          <w:szCs w:val="24"/>
        </w:rPr>
        <w:t xml:space="preserve">. </w:t>
      </w:r>
      <w:r w:rsidRPr="00A77B37">
        <w:rPr>
          <w:rFonts w:ascii="Times New Roman" w:eastAsia="Times New Roman" w:hAnsi="Times New Roman" w:cs="Times New Roman"/>
          <w:b/>
          <w:bCs/>
          <w:color w:val="000000"/>
          <w:sz w:val="24"/>
          <w:szCs w:val="24"/>
        </w:rPr>
        <w:t>Grafický prejav je  estetický. Výsledky jeho činností sú kvalitné až originálne.</w:t>
      </w:r>
    </w:p>
    <w:p w:rsidR="00A77B37" w:rsidRPr="00A77B37" w:rsidRDefault="00A77B37" w:rsidP="00A77B37">
      <w:pPr>
        <w:spacing w:after="0" w:line="240" w:lineRule="auto"/>
        <w:jc w:val="both"/>
        <w:rPr>
          <w:rFonts w:ascii="Times New Roman" w:eastAsia="Times New Roman" w:hAnsi="Times New Roman" w:cs="Times New Roman"/>
          <w:b/>
          <w:bCs/>
          <w:color w:val="000000"/>
          <w:sz w:val="24"/>
          <w:szCs w:val="24"/>
          <w:u w:val="single"/>
        </w:rPr>
      </w:pPr>
    </w:p>
    <w:p w:rsidR="00A77B37" w:rsidRPr="00A77B37" w:rsidRDefault="00A77B37" w:rsidP="00A77B37">
      <w:pPr>
        <w:spacing w:after="0" w:line="240" w:lineRule="auto"/>
        <w:jc w:val="both"/>
        <w:rPr>
          <w:rFonts w:ascii="Times New Roman" w:eastAsia="Times New Roman" w:hAnsi="Times New Roman" w:cs="Times New Roman"/>
          <w:b/>
          <w:bCs/>
          <w:color w:val="000000"/>
          <w:sz w:val="24"/>
          <w:szCs w:val="24"/>
          <w:u w:val="single"/>
        </w:rPr>
      </w:pPr>
      <w:r w:rsidRPr="00A77B37">
        <w:rPr>
          <w:rFonts w:ascii="Times New Roman" w:eastAsia="Times New Roman" w:hAnsi="Times New Roman" w:cs="Times New Roman"/>
          <w:b/>
          <w:bCs/>
          <w:color w:val="000000"/>
          <w:sz w:val="24"/>
          <w:szCs w:val="24"/>
          <w:u w:val="single"/>
        </w:rPr>
        <w:t xml:space="preserve">Stupeň 2 (chválitebný) </w:t>
      </w:r>
    </w:p>
    <w:p w:rsidR="00A77B37" w:rsidRPr="00A77B37" w:rsidRDefault="00A77B37" w:rsidP="00A77B37">
      <w:pPr>
        <w:spacing w:after="0" w:line="240" w:lineRule="auto"/>
        <w:jc w:val="both"/>
        <w:rPr>
          <w:rFonts w:ascii="Times New Roman" w:eastAsia="Times New Roman" w:hAnsi="Times New Roman" w:cs="Times New Roman"/>
          <w:b/>
          <w:bCs/>
          <w:sz w:val="24"/>
          <w:szCs w:val="24"/>
          <w:u w:val="single"/>
        </w:rPr>
      </w:pPr>
    </w:p>
    <w:p w:rsidR="00A77B37" w:rsidRPr="00A77B37" w:rsidRDefault="00A77B37" w:rsidP="00A77B37">
      <w:pPr>
        <w:spacing w:after="0" w:line="240" w:lineRule="auto"/>
        <w:jc w:val="both"/>
        <w:rPr>
          <w:rFonts w:ascii="Times New Roman" w:eastAsia="Times New Roman" w:hAnsi="Times New Roman" w:cs="Times New Roman"/>
          <w:color w:val="000000"/>
          <w:sz w:val="24"/>
          <w:szCs w:val="24"/>
        </w:rPr>
      </w:pPr>
      <w:r w:rsidRPr="00A77B37">
        <w:rPr>
          <w:rFonts w:ascii="Times New Roman" w:eastAsia="Times New Roman" w:hAnsi="Times New Roman" w:cs="Times New Roman"/>
          <w:color w:val="000000"/>
          <w:sz w:val="24"/>
          <w:szCs w:val="24"/>
        </w:rPr>
        <w:t>Žiak ovláda poznatky, pojmy a zákonitosti podľa učebných osnov a  vie ich pohotovo využívať. Má osvojené kľúčové kompetencie, ktoré tvorivo aplikuje pri intelektuálnych, motorických, praktických a iných činnostiach. Uplatňuje osvojené vedomosti a kľúčové kompetencie pri riešení jednotlivých úloh, hodnotení javov a zákonitostí samostatne a kreatívne alebo s menšími podnetmi učiteľa. Jeho ústny aj písomný prejav má občas nedostatky v správnosti, presnosti a  výstižnosti. Grafický prejav je prevažne estetický. Výsledky jeho činností sú kvalitné, bez väčších nedostatkov.</w:t>
      </w:r>
    </w:p>
    <w:p w:rsidR="00A77B37" w:rsidRPr="00A77B37" w:rsidRDefault="00A77B37" w:rsidP="00A77B37">
      <w:pPr>
        <w:spacing w:after="0" w:line="240" w:lineRule="auto"/>
        <w:jc w:val="both"/>
        <w:rPr>
          <w:rFonts w:ascii="Times New Roman" w:eastAsia="Times New Roman" w:hAnsi="Times New Roman" w:cs="Times New Roman"/>
          <w:color w:val="000000"/>
          <w:sz w:val="24"/>
          <w:szCs w:val="24"/>
        </w:rPr>
      </w:pPr>
    </w:p>
    <w:p w:rsidR="00A77B37" w:rsidRPr="00A77B37" w:rsidRDefault="00A77B37" w:rsidP="00A77B37">
      <w:pPr>
        <w:spacing w:after="0" w:line="240" w:lineRule="auto"/>
        <w:jc w:val="both"/>
        <w:rPr>
          <w:rFonts w:ascii="Times New Roman" w:eastAsia="Times New Roman" w:hAnsi="Times New Roman" w:cs="Times New Roman"/>
          <w:b/>
          <w:bCs/>
          <w:color w:val="000000"/>
          <w:sz w:val="24"/>
          <w:szCs w:val="24"/>
          <w:u w:val="single"/>
        </w:rPr>
      </w:pPr>
      <w:r w:rsidRPr="00A77B37">
        <w:rPr>
          <w:rFonts w:ascii="Times New Roman" w:eastAsia="Times New Roman" w:hAnsi="Times New Roman" w:cs="Times New Roman"/>
          <w:b/>
          <w:bCs/>
          <w:color w:val="000000"/>
          <w:sz w:val="24"/>
          <w:szCs w:val="24"/>
          <w:u w:val="single"/>
        </w:rPr>
        <w:t xml:space="preserve">Stupeň 3 (dobrý) </w:t>
      </w:r>
    </w:p>
    <w:p w:rsidR="00A77B37" w:rsidRPr="00A77B37" w:rsidRDefault="00A77B37" w:rsidP="00A77B37">
      <w:pPr>
        <w:spacing w:after="0" w:line="240" w:lineRule="auto"/>
        <w:jc w:val="both"/>
        <w:rPr>
          <w:rFonts w:ascii="Times New Roman" w:eastAsia="Times New Roman" w:hAnsi="Times New Roman" w:cs="Times New Roman"/>
          <w:b/>
          <w:bCs/>
          <w:sz w:val="24"/>
          <w:szCs w:val="24"/>
          <w:u w:val="single"/>
        </w:rPr>
      </w:pPr>
    </w:p>
    <w:p w:rsidR="00A77B37" w:rsidRPr="00A77B37" w:rsidRDefault="00A77B37" w:rsidP="00A77B37">
      <w:pPr>
        <w:spacing w:after="0" w:line="240" w:lineRule="auto"/>
        <w:jc w:val="both"/>
        <w:rPr>
          <w:rFonts w:ascii="Times New Roman" w:eastAsia="Times New Roman" w:hAnsi="Times New Roman" w:cs="Times New Roman"/>
          <w:color w:val="000000"/>
          <w:sz w:val="24"/>
          <w:szCs w:val="24"/>
        </w:rPr>
      </w:pPr>
      <w:r w:rsidRPr="00A77B37">
        <w:rPr>
          <w:rFonts w:ascii="Times New Roman" w:eastAsia="Times New Roman" w:hAnsi="Times New Roman" w:cs="Times New Roman"/>
          <w:color w:val="000000"/>
          <w:sz w:val="24"/>
          <w:szCs w:val="24"/>
        </w:rPr>
        <w:t>Žiak má v celistvosti a úplnosti osvojené poznatky, pojmy a zákonitosti podľa učebných osnov a pri ich využívaní má nepodstatné medzery. Má osvojené kľúčové kompetencie, ktoré využíva pri intelektuálnych, motorických, praktických a iných činnostiach s menšími nedostatkami. Na podnet učiteľa uplatňuje osvojené vedomosti a kľúčové kompetencie pri riešení jednotlivých úloh, hodnotení javov a zákonitostí. Podstatnejšie nepresnosti dokáže s učiteľovou pomocou opraviť. V ústnom a písomnom prejave má častejšie nedostatky v správnosti, presnosti, výstižnosti. Grafický prejav je menej estetický. Výsledky jeho činností sú menej kvalitné.</w:t>
      </w:r>
    </w:p>
    <w:p w:rsidR="00A77B37" w:rsidRPr="00A77B37" w:rsidRDefault="00A77B37" w:rsidP="00A77B37">
      <w:pPr>
        <w:spacing w:after="0" w:line="240" w:lineRule="auto"/>
        <w:jc w:val="both"/>
        <w:rPr>
          <w:rFonts w:ascii="Times New Roman" w:eastAsia="Times New Roman" w:hAnsi="Times New Roman" w:cs="Times New Roman"/>
          <w:sz w:val="24"/>
          <w:szCs w:val="24"/>
        </w:rPr>
      </w:pPr>
    </w:p>
    <w:p w:rsidR="00A77B37" w:rsidRPr="00A77B37" w:rsidRDefault="00A77B37" w:rsidP="00A77B37">
      <w:pPr>
        <w:spacing w:after="0" w:line="240" w:lineRule="auto"/>
        <w:jc w:val="both"/>
        <w:rPr>
          <w:rFonts w:ascii="Times New Roman" w:eastAsia="Times New Roman" w:hAnsi="Times New Roman" w:cs="Times New Roman"/>
          <w:b/>
          <w:bCs/>
          <w:color w:val="000000"/>
          <w:sz w:val="24"/>
          <w:szCs w:val="24"/>
          <w:u w:val="single"/>
        </w:rPr>
      </w:pPr>
      <w:r w:rsidRPr="00A77B37">
        <w:rPr>
          <w:rFonts w:ascii="Times New Roman" w:eastAsia="Times New Roman" w:hAnsi="Times New Roman" w:cs="Times New Roman"/>
          <w:b/>
          <w:bCs/>
          <w:color w:val="000000"/>
          <w:sz w:val="24"/>
          <w:szCs w:val="24"/>
          <w:u w:val="single"/>
        </w:rPr>
        <w:t>Stupeň 4 (dostatočný)</w:t>
      </w:r>
    </w:p>
    <w:p w:rsidR="00A77B37" w:rsidRPr="00A77B37" w:rsidRDefault="00A77B37" w:rsidP="00A77B37">
      <w:pPr>
        <w:spacing w:after="0" w:line="240" w:lineRule="auto"/>
        <w:jc w:val="both"/>
        <w:rPr>
          <w:rFonts w:ascii="Times New Roman" w:eastAsia="Times New Roman" w:hAnsi="Times New Roman" w:cs="Times New Roman"/>
          <w:b/>
          <w:bCs/>
          <w:sz w:val="24"/>
          <w:szCs w:val="24"/>
          <w:u w:val="single"/>
        </w:rPr>
      </w:pPr>
    </w:p>
    <w:p w:rsidR="00A77B37" w:rsidRPr="00A77B37" w:rsidRDefault="00A77B37" w:rsidP="00A77B37">
      <w:pPr>
        <w:spacing w:after="0" w:line="240" w:lineRule="auto"/>
        <w:jc w:val="both"/>
        <w:rPr>
          <w:rFonts w:ascii="Times New Roman" w:eastAsia="Times New Roman" w:hAnsi="Times New Roman" w:cs="Times New Roman"/>
          <w:color w:val="000000"/>
          <w:sz w:val="24"/>
          <w:szCs w:val="24"/>
        </w:rPr>
      </w:pPr>
      <w:r w:rsidRPr="00A77B37">
        <w:rPr>
          <w:rFonts w:ascii="Times New Roman" w:eastAsia="Times New Roman" w:hAnsi="Times New Roman" w:cs="Times New Roman"/>
          <w:color w:val="000000"/>
          <w:sz w:val="24"/>
          <w:szCs w:val="24"/>
        </w:rPr>
        <w:t>Žiak má závažné medzery v celistvosti a úplnosti osvojenia poznatkov a zákonitostí podľa učebných osnov ako aj  v  ich využívaní. Pri riešení teoretických a praktických úloh s uplatňovaním kľúčových kompetencií sa vyskytujú podstatné chyby. Je nesamostatný pri využívaní poznatkov a hodnotení javov. Jeho ústny aj písomný prejav má často v správnosti, presnosti a výstižnosti vážne nedostatky. V kvalite výsledkov jeho činností sa prejavujú omyly, grafický prejav je málo estetický. Vážne nedostatky dokáže žiak s pomocou učiteľa opraviť.</w:t>
      </w:r>
    </w:p>
    <w:p w:rsidR="00A77B37" w:rsidRPr="00A77B37" w:rsidRDefault="00A77B37" w:rsidP="00A77B37">
      <w:pPr>
        <w:spacing w:after="0" w:line="240" w:lineRule="auto"/>
        <w:jc w:val="both"/>
        <w:rPr>
          <w:rFonts w:ascii="Times New Roman" w:eastAsia="Times New Roman" w:hAnsi="Times New Roman" w:cs="Times New Roman"/>
          <w:b/>
          <w:bCs/>
          <w:color w:val="000000"/>
          <w:sz w:val="24"/>
          <w:szCs w:val="24"/>
          <w:u w:val="single"/>
        </w:rPr>
      </w:pPr>
    </w:p>
    <w:p w:rsidR="00A77B37" w:rsidRPr="00A77B37" w:rsidRDefault="00A77B37" w:rsidP="00A77B37">
      <w:pPr>
        <w:spacing w:after="0" w:line="240" w:lineRule="auto"/>
        <w:jc w:val="both"/>
        <w:rPr>
          <w:rFonts w:ascii="Times New Roman" w:eastAsia="Times New Roman" w:hAnsi="Times New Roman" w:cs="Times New Roman"/>
          <w:b/>
          <w:bCs/>
          <w:color w:val="000000"/>
          <w:sz w:val="24"/>
          <w:szCs w:val="24"/>
          <w:u w:val="single"/>
        </w:rPr>
      </w:pPr>
      <w:r w:rsidRPr="00A77B37">
        <w:rPr>
          <w:rFonts w:ascii="Times New Roman" w:eastAsia="Times New Roman" w:hAnsi="Times New Roman" w:cs="Times New Roman"/>
          <w:b/>
          <w:bCs/>
          <w:color w:val="000000"/>
          <w:sz w:val="24"/>
          <w:szCs w:val="24"/>
          <w:u w:val="single"/>
        </w:rPr>
        <w:t>Stupeň 5 (nedostatočný)</w:t>
      </w:r>
    </w:p>
    <w:p w:rsidR="00A77B37" w:rsidRPr="00A77B37" w:rsidRDefault="00A77B37" w:rsidP="00A77B37">
      <w:pPr>
        <w:spacing w:after="0" w:line="240" w:lineRule="auto"/>
        <w:jc w:val="both"/>
        <w:rPr>
          <w:rFonts w:ascii="Times New Roman" w:eastAsia="Times New Roman" w:hAnsi="Times New Roman" w:cs="Times New Roman"/>
          <w:b/>
          <w:bCs/>
          <w:sz w:val="24"/>
          <w:szCs w:val="24"/>
          <w:u w:val="single"/>
        </w:rPr>
      </w:pPr>
    </w:p>
    <w:p w:rsidR="00A77B37" w:rsidRPr="00A77B37" w:rsidRDefault="00A77B37" w:rsidP="00A77B37">
      <w:pPr>
        <w:spacing w:line="240" w:lineRule="auto"/>
        <w:jc w:val="both"/>
        <w:rPr>
          <w:rFonts w:ascii="Times New Roman" w:eastAsia="Calibri" w:hAnsi="Times New Roman" w:cs="Times New Roman"/>
          <w:sz w:val="24"/>
          <w:szCs w:val="24"/>
        </w:rPr>
      </w:pPr>
      <w:r w:rsidRPr="00A77B37">
        <w:rPr>
          <w:rFonts w:ascii="Times New Roman" w:eastAsia="Calibri" w:hAnsi="Times New Roman" w:cs="Times New Roman"/>
          <w:sz w:val="24"/>
          <w:szCs w:val="24"/>
        </w:rPr>
        <w:t>Žiak si neosvojil vedomosti a zákonitosti požadované učebnými osnovami, má v nich závažné medzery, preto ich nedokáže využívať. Pri riešení teoretických a praktických úloh s uplatňovaním kľúčových kompetencií sa vyskytujú značné chyby. Je nesamostatný pri využívaní poznatkov, hodnotení javov, nevie svoje vedomosti uplatniť ani na podnet učiteľa. Jeho ústny a písomný prejav je nesprávny, nepresný. Kvalita výsledkov jeho činností a grafický prejav sú na nízkej úrovni. Vážne nedostatky nedokáže opraviť ani s pomocou učiteľa.</w:t>
      </w:r>
    </w:p>
    <w:p w:rsidR="00A77B37" w:rsidRPr="00A77B37" w:rsidRDefault="00A77B37" w:rsidP="00A77B37">
      <w:pPr>
        <w:spacing w:line="240" w:lineRule="auto"/>
        <w:jc w:val="both"/>
        <w:rPr>
          <w:rFonts w:ascii="Times New Roman" w:eastAsia="Calibri" w:hAnsi="Times New Roman" w:cs="Times New Roman"/>
          <w:b/>
          <w:sz w:val="24"/>
          <w:szCs w:val="24"/>
        </w:rPr>
      </w:pPr>
      <w:r w:rsidRPr="00A77B37">
        <w:rPr>
          <w:rFonts w:ascii="Times New Roman" w:eastAsia="Calibri" w:hAnsi="Times New Roman" w:cs="Times New Roman"/>
          <w:b/>
          <w:sz w:val="24"/>
          <w:szCs w:val="24"/>
        </w:rPr>
        <w:t>Metódy, formy a prostriedky  získavania podkladov na hodnotenie výchovno-vzdelávacích výsledkov žiakov:</w:t>
      </w:r>
    </w:p>
    <w:p w:rsidR="00A77B37" w:rsidRPr="00A77B37" w:rsidRDefault="00A77B37" w:rsidP="00A77B37">
      <w:pPr>
        <w:numPr>
          <w:ilvl w:val="0"/>
          <w:numId w:val="1"/>
        </w:numPr>
        <w:spacing w:after="0" w:line="240" w:lineRule="auto"/>
        <w:rPr>
          <w:rFonts w:ascii="Times New Roman" w:eastAsia="Calibri" w:hAnsi="Times New Roman" w:cs="Times New Roman"/>
          <w:sz w:val="24"/>
          <w:szCs w:val="24"/>
        </w:rPr>
      </w:pPr>
      <w:r w:rsidRPr="00A77B37">
        <w:rPr>
          <w:rFonts w:ascii="Times New Roman" w:eastAsia="Calibri" w:hAnsi="Times New Roman" w:cs="Times New Roman"/>
          <w:sz w:val="24"/>
          <w:szCs w:val="24"/>
        </w:rPr>
        <w:t>sústavné sledovanie výkonu žiaka,</w:t>
      </w:r>
    </w:p>
    <w:p w:rsidR="00A77B37" w:rsidRPr="00A77B37" w:rsidRDefault="00A77B37" w:rsidP="00A77B37">
      <w:pPr>
        <w:numPr>
          <w:ilvl w:val="0"/>
          <w:numId w:val="1"/>
        </w:numPr>
        <w:spacing w:after="0" w:line="240" w:lineRule="auto"/>
        <w:rPr>
          <w:rFonts w:ascii="Times New Roman" w:eastAsia="Calibri" w:hAnsi="Times New Roman" w:cs="Times New Roman"/>
          <w:sz w:val="24"/>
          <w:szCs w:val="24"/>
        </w:rPr>
      </w:pPr>
      <w:r w:rsidRPr="00A77B37">
        <w:rPr>
          <w:rFonts w:ascii="Times New Roman" w:eastAsia="Calibri" w:hAnsi="Times New Roman" w:cs="Times New Roman"/>
          <w:sz w:val="24"/>
          <w:szCs w:val="24"/>
        </w:rPr>
        <w:t>pripravenosti na vyučovanie a vypracovanie domácich úloh,</w:t>
      </w:r>
    </w:p>
    <w:p w:rsidR="00A77B37" w:rsidRPr="00A77B37" w:rsidRDefault="00A77B37" w:rsidP="00A77B37">
      <w:pPr>
        <w:numPr>
          <w:ilvl w:val="0"/>
          <w:numId w:val="1"/>
        </w:numPr>
        <w:spacing w:after="0" w:line="240" w:lineRule="auto"/>
        <w:rPr>
          <w:rFonts w:ascii="Times New Roman" w:eastAsia="Calibri" w:hAnsi="Times New Roman" w:cs="Times New Roman"/>
          <w:sz w:val="24"/>
          <w:szCs w:val="24"/>
        </w:rPr>
      </w:pPr>
      <w:r w:rsidRPr="00A77B37">
        <w:rPr>
          <w:rFonts w:ascii="Times New Roman" w:eastAsia="Calibri" w:hAnsi="Times New Roman" w:cs="Times New Roman"/>
          <w:sz w:val="24"/>
          <w:szCs w:val="24"/>
        </w:rPr>
        <w:t>priebežne hodnotenie práce žiakov známkou, pri ústnych a písomných previerkach,</w:t>
      </w:r>
    </w:p>
    <w:p w:rsidR="00A77B37" w:rsidRPr="00A77B37" w:rsidRDefault="00A77B37" w:rsidP="00A77B37">
      <w:pPr>
        <w:numPr>
          <w:ilvl w:val="0"/>
          <w:numId w:val="1"/>
        </w:numPr>
        <w:spacing w:after="0" w:line="240" w:lineRule="auto"/>
        <w:rPr>
          <w:rFonts w:ascii="Times New Roman" w:eastAsia="Calibri" w:hAnsi="Times New Roman" w:cs="Times New Roman"/>
          <w:sz w:val="24"/>
          <w:szCs w:val="24"/>
        </w:rPr>
      </w:pPr>
      <w:r w:rsidRPr="00A77B37">
        <w:rPr>
          <w:rFonts w:ascii="Times New Roman" w:eastAsia="Calibri" w:hAnsi="Times New Roman" w:cs="Times New Roman"/>
          <w:sz w:val="24"/>
          <w:szCs w:val="24"/>
        </w:rPr>
        <w:t>práca na dobrovoľných úlohách, tvorivosť pri vlastných námetoch na spestrenie hodín (napr. projekty žiakov, príprava krížoviek, pracovných zadaní pre spolužiakov),</w:t>
      </w:r>
    </w:p>
    <w:p w:rsidR="00A77B37" w:rsidRPr="00A77B37" w:rsidRDefault="00A77B37" w:rsidP="00A77B37">
      <w:pPr>
        <w:numPr>
          <w:ilvl w:val="0"/>
          <w:numId w:val="1"/>
        </w:numPr>
        <w:spacing w:after="0" w:line="240" w:lineRule="auto"/>
        <w:rPr>
          <w:rFonts w:ascii="Times New Roman" w:eastAsia="Calibri" w:hAnsi="Times New Roman" w:cs="Times New Roman"/>
          <w:sz w:val="24"/>
          <w:szCs w:val="24"/>
        </w:rPr>
      </w:pPr>
      <w:r w:rsidRPr="00A77B37">
        <w:rPr>
          <w:rFonts w:ascii="Times New Roman" w:eastAsia="Calibri" w:hAnsi="Times New Roman" w:cs="Times New Roman"/>
          <w:sz w:val="24"/>
          <w:szCs w:val="24"/>
        </w:rPr>
        <w:t xml:space="preserve">aktivita žiakov na vyučovaní, </w:t>
      </w:r>
    </w:p>
    <w:p w:rsidR="00A77B37" w:rsidRPr="00A77B37" w:rsidRDefault="00A77B37" w:rsidP="00A77B37">
      <w:pPr>
        <w:numPr>
          <w:ilvl w:val="0"/>
          <w:numId w:val="1"/>
        </w:numPr>
        <w:spacing w:after="0" w:line="240" w:lineRule="auto"/>
        <w:ind w:left="714" w:hanging="357"/>
        <w:rPr>
          <w:rFonts w:ascii="Times New Roman" w:eastAsia="Calibri" w:hAnsi="Times New Roman" w:cs="Times New Roman"/>
          <w:sz w:val="24"/>
          <w:szCs w:val="24"/>
        </w:rPr>
      </w:pPr>
      <w:r w:rsidRPr="00A77B37">
        <w:rPr>
          <w:rFonts w:ascii="Times New Roman" w:eastAsia="Calibri" w:hAnsi="Times New Roman" w:cs="Times New Roman"/>
          <w:sz w:val="24"/>
          <w:szCs w:val="24"/>
        </w:rPr>
        <w:t>tvorba projektových úloh.</w:t>
      </w:r>
    </w:p>
    <w:p w:rsidR="00D52390" w:rsidRDefault="00D52390" w:rsidP="00A77B37">
      <w:pPr>
        <w:spacing w:after="0" w:line="240" w:lineRule="auto"/>
        <w:rPr>
          <w:rFonts w:ascii="Times New Roman" w:eastAsia="Calibri" w:hAnsi="Times New Roman" w:cs="Times New Roman"/>
          <w:b/>
          <w:bCs/>
          <w:sz w:val="24"/>
          <w:szCs w:val="24"/>
        </w:rPr>
      </w:pPr>
    </w:p>
    <w:p w:rsidR="00A77B37" w:rsidRPr="00A77B37" w:rsidRDefault="00A77B37" w:rsidP="00A77B37">
      <w:pPr>
        <w:spacing w:after="0" w:line="240" w:lineRule="auto"/>
        <w:rPr>
          <w:rFonts w:ascii="Times New Roman" w:eastAsia="Calibri" w:hAnsi="Times New Roman" w:cs="Times New Roman"/>
          <w:sz w:val="24"/>
          <w:szCs w:val="24"/>
        </w:rPr>
      </w:pPr>
      <w:r w:rsidRPr="00A77B37">
        <w:rPr>
          <w:rFonts w:ascii="Times New Roman" w:eastAsia="Calibri" w:hAnsi="Times New Roman" w:cs="Times New Roman"/>
          <w:b/>
          <w:bCs/>
          <w:sz w:val="24"/>
          <w:szCs w:val="24"/>
        </w:rPr>
        <w:lastRenderedPageBreak/>
        <w:t xml:space="preserve">Písomné previerky </w:t>
      </w:r>
    </w:p>
    <w:p w:rsidR="00A77B37" w:rsidRPr="00A77B37" w:rsidRDefault="00A77B37" w:rsidP="00A77B37">
      <w:pPr>
        <w:spacing w:line="240" w:lineRule="auto"/>
        <w:rPr>
          <w:rFonts w:ascii="Times New Roman" w:eastAsia="Calibri" w:hAnsi="Times New Roman" w:cs="Times New Roman"/>
          <w:sz w:val="24"/>
          <w:szCs w:val="24"/>
        </w:rPr>
      </w:pPr>
      <w:r w:rsidRPr="00A77B37">
        <w:rPr>
          <w:rFonts w:ascii="Times New Roman" w:eastAsia="Calibri" w:hAnsi="Times New Roman" w:cs="Times New Roman"/>
          <w:sz w:val="24"/>
          <w:szCs w:val="24"/>
        </w:rPr>
        <w:t xml:space="preserve">Písomné previerky budú žiaci 3. – 4. ročníka písať po ukončení tematického celku. </w:t>
      </w:r>
    </w:p>
    <w:p w:rsidR="00A77B37" w:rsidRPr="00A77B37" w:rsidRDefault="00A77B37" w:rsidP="00A77B37">
      <w:pPr>
        <w:spacing w:line="240" w:lineRule="auto"/>
        <w:jc w:val="both"/>
        <w:rPr>
          <w:rFonts w:ascii="Times New Roman" w:eastAsia="Calibri" w:hAnsi="Times New Roman" w:cs="Times New Roman"/>
          <w:b/>
          <w:bCs/>
          <w:sz w:val="24"/>
          <w:szCs w:val="24"/>
        </w:rPr>
      </w:pPr>
      <w:bookmarkStart w:id="4" w:name="_Hlk522719142"/>
      <w:r w:rsidRPr="00A77B37">
        <w:rPr>
          <w:rFonts w:ascii="Times New Roman" w:eastAsia="Calibri" w:hAnsi="Times New Roman" w:cs="Times New Roman"/>
          <w:b/>
          <w:bCs/>
          <w:sz w:val="24"/>
          <w:szCs w:val="24"/>
        </w:rPr>
        <w:t>Hodnotiaca škála pre písomné previerky a práce.</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51"/>
        <w:gridCol w:w="1985"/>
      </w:tblGrid>
      <w:tr w:rsidR="00A77B37" w:rsidRPr="00A77B37" w:rsidTr="00A77B37">
        <w:tc>
          <w:tcPr>
            <w:tcW w:w="1951" w:type="dxa"/>
            <w:vAlign w:val="center"/>
          </w:tcPr>
          <w:p w:rsidR="00A77B37" w:rsidRPr="00A77B37" w:rsidRDefault="00A77B37" w:rsidP="00A77B37">
            <w:pPr>
              <w:spacing w:after="0" w:line="240" w:lineRule="auto"/>
              <w:jc w:val="center"/>
              <w:rPr>
                <w:rFonts w:ascii="Times New Roman" w:eastAsia="Calibri" w:hAnsi="Times New Roman" w:cs="Times New Roman"/>
                <w:b/>
                <w:bCs/>
                <w:sz w:val="24"/>
                <w:szCs w:val="24"/>
              </w:rPr>
            </w:pPr>
            <w:r w:rsidRPr="00A77B37">
              <w:rPr>
                <w:rFonts w:ascii="Times New Roman" w:eastAsia="Calibri" w:hAnsi="Times New Roman" w:cs="Times New Roman"/>
                <w:b/>
                <w:bCs/>
                <w:sz w:val="24"/>
                <w:szCs w:val="24"/>
              </w:rPr>
              <w:t>Percentuálna úspešnosť</w:t>
            </w:r>
          </w:p>
        </w:tc>
        <w:tc>
          <w:tcPr>
            <w:tcW w:w="1985" w:type="dxa"/>
            <w:vAlign w:val="center"/>
          </w:tcPr>
          <w:p w:rsidR="00A77B37" w:rsidRPr="00A77B37" w:rsidRDefault="00A77B37" w:rsidP="00A77B37">
            <w:pPr>
              <w:spacing w:after="0" w:line="240" w:lineRule="auto"/>
              <w:jc w:val="center"/>
              <w:rPr>
                <w:rFonts w:ascii="Times New Roman" w:eastAsia="Calibri" w:hAnsi="Times New Roman" w:cs="Times New Roman"/>
                <w:b/>
                <w:bCs/>
                <w:sz w:val="24"/>
                <w:szCs w:val="24"/>
              </w:rPr>
            </w:pPr>
            <w:r w:rsidRPr="00A77B37">
              <w:rPr>
                <w:rFonts w:ascii="Times New Roman" w:eastAsia="Calibri" w:hAnsi="Times New Roman" w:cs="Times New Roman"/>
                <w:b/>
                <w:bCs/>
                <w:sz w:val="24"/>
                <w:szCs w:val="24"/>
              </w:rPr>
              <w:t>Známka</w:t>
            </w:r>
          </w:p>
        </w:tc>
      </w:tr>
      <w:tr w:rsidR="00A77B37" w:rsidRPr="00A77B37" w:rsidTr="00A77B37">
        <w:tc>
          <w:tcPr>
            <w:tcW w:w="1951" w:type="dxa"/>
            <w:vAlign w:val="center"/>
          </w:tcPr>
          <w:p w:rsidR="00A77B37" w:rsidRPr="00A77B37" w:rsidRDefault="00A77B37" w:rsidP="00A77B37">
            <w:pPr>
              <w:spacing w:after="0" w:line="240" w:lineRule="auto"/>
              <w:jc w:val="center"/>
              <w:rPr>
                <w:rFonts w:ascii="Times New Roman" w:eastAsia="Calibri" w:hAnsi="Times New Roman" w:cs="Times New Roman"/>
                <w:sz w:val="24"/>
                <w:szCs w:val="24"/>
              </w:rPr>
            </w:pPr>
            <w:r w:rsidRPr="00A77B37">
              <w:rPr>
                <w:rFonts w:ascii="Times New Roman" w:eastAsia="Calibri" w:hAnsi="Times New Roman" w:cs="Times New Roman"/>
                <w:sz w:val="24"/>
                <w:szCs w:val="24"/>
              </w:rPr>
              <w:t>100% - 90%</w:t>
            </w:r>
          </w:p>
        </w:tc>
        <w:tc>
          <w:tcPr>
            <w:tcW w:w="1985" w:type="dxa"/>
            <w:vAlign w:val="center"/>
          </w:tcPr>
          <w:p w:rsidR="00A77B37" w:rsidRPr="00A77B37" w:rsidRDefault="00A77B37" w:rsidP="00A77B37">
            <w:pPr>
              <w:spacing w:after="0" w:line="240" w:lineRule="auto"/>
              <w:jc w:val="center"/>
              <w:rPr>
                <w:rFonts w:ascii="Times New Roman" w:eastAsia="Calibri" w:hAnsi="Times New Roman" w:cs="Times New Roman"/>
                <w:sz w:val="24"/>
                <w:szCs w:val="24"/>
              </w:rPr>
            </w:pPr>
            <w:r w:rsidRPr="00A77B37">
              <w:rPr>
                <w:rFonts w:ascii="Times New Roman" w:eastAsia="Calibri" w:hAnsi="Times New Roman" w:cs="Times New Roman"/>
                <w:sz w:val="24"/>
                <w:szCs w:val="24"/>
              </w:rPr>
              <w:t>1</w:t>
            </w:r>
          </w:p>
        </w:tc>
      </w:tr>
      <w:tr w:rsidR="00A77B37" w:rsidRPr="00A77B37" w:rsidTr="00A77B37">
        <w:tc>
          <w:tcPr>
            <w:tcW w:w="1951" w:type="dxa"/>
            <w:vAlign w:val="center"/>
          </w:tcPr>
          <w:p w:rsidR="00A77B37" w:rsidRPr="00A77B37" w:rsidRDefault="00A77B37" w:rsidP="00A77B37">
            <w:pPr>
              <w:spacing w:after="0" w:line="240" w:lineRule="auto"/>
              <w:jc w:val="center"/>
              <w:rPr>
                <w:rFonts w:ascii="Times New Roman" w:eastAsia="Calibri" w:hAnsi="Times New Roman" w:cs="Times New Roman"/>
                <w:sz w:val="24"/>
                <w:szCs w:val="24"/>
              </w:rPr>
            </w:pPr>
            <w:r w:rsidRPr="00A77B37">
              <w:rPr>
                <w:rFonts w:ascii="Times New Roman" w:eastAsia="Calibri" w:hAnsi="Times New Roman" w:cs="Times New Roman"/>
                <w:sz w:val="24"/>
                <w:szCs w:val="24"/>
              </w:rPr>
              <w:t>89%  - 75%</w:t>
            </w:r>
          </w:p>
        </w:tc>
        <w:tc>
          <w:tcPr>
            <w:tcW w:w="1985" w:type="dxa"/>
            <w:vAlign w:val="center"/>
          </w:tcPr>
          <w:p w:rsidR="00A77B37" w:rsidRPr="00A77B37" w:rsidRDefault="00A77B37" w:rsidP="00A77B37">
            <w:pPr>
              <w:spacing w:after="0" w:line="240" w:lineRule="auto"/>
              <w:jc w:val="center"/>
              <w:rPr>
                <w:rFonts w:ascii="Times New Roman" w:eastAsia="Calibri" w:hAnsi="Times New Roman" w:cs="Times New Roman"/>
                <w:sz w:val="24"/>
                <w:szCs w:val="24"/>
              </w:rPr>
            </w:pPr>
            <w:r w:rsidRPr="00A77B37">
              <w:rPr>
                <w:rFonts w:ascii="Times New Roman" w:eastAsia="Calibri" w:hAnsi="Times New Roman" w:cs="Times New Roman"/>
                <w:sz w:val="24"/>
                <w:szCs w:val="24"/>
              </w:rPr>
              <w:t>2</w:t>
            </w:r>
          </w:p>
        </w:tc>
      </w:tr>
      <w:tr w:rsidR="00A77B37" w:rsidRPr="00A77B37" w:rsidTr="00A77B37">
        <w:tc>
          <w:tcPr>
            <w:tcW w:w="1951" w:type="dxa"/>
            <w:vAlign w:val="center"/>
          </w:tcPr>
          <w:p w:rsidR="00A77B37" w:rsidRPr="00A77B37" w:rsidRDefault="00A77B37" w:rsidP="00A77B37">
            <w:pPr>
              <w:spacing w:after="0" w:line="240" w:lineRule="auto"/>
              <w:jc w:val="center"/>
              <w:rPr>
                <w:rFonts w:ascii="Times New Roman" w:eastAsia="Calibri" w:hAnsi="Times New Roman" w:cs="Times New Roman"/>
                <w:sz w:val="24"/>
                <w:szCs w:val="24"/>
              </w:rPr>
            </w:pPr>
            <w:r w:rsidRPr="00A77B37">
              <w:rPr>
                <w:rFonts w:ascii="Times New Roman" w:eastAsia="Calibri" w:hAnsi="Times New Roman" w:cs="Times New Roman"/>
                <w:sz w:val="24"/>
                <w:szCs w:val="24"/>
              </w:rPr>
              <w:t>74%  - 50%</w:t>
            </w:r>
          </w:p>
        </w:tc>
        <w:tc>
          <w:tcPr>
            <w:tcW w:w="1985" w:type="dxa"/>
            <w:vAlign w:val="center"/>
          </w:tcPr>
          <w:p w:rsidR="00A77B37" w:rsidRPr="00A77B37" w:rsidRDefault="00A77B37" w:rsidP="00A77B37">
            <w:pPr>
              <w:spacing w:after="0" w:line="240" w:lineRule="auto"/>
              <w:jc w:val="center"/>
              <w:rPr>
                <w:rFonts w:ascii="Times New Roman" w:eastAsia="Calibri" w:hAnsi="Times New Roman" w:cs="Times New Roman"/>
                <w:sz w:val="24"/>
                <w:szCs w:val="24"/>
              </w:rPr>
            </w:pPr>
            <w:r w:rsidRPr="00A77B37">
              <w:rPr>
                <w:rFonts w:ascii="Times New Roman" w:eastAsia="Calibri" w:hAnsi="Times New Roman" w:cs="Times New Roman"/>
                <w:sz w:val="24"/>
                <w:szCs w:val="24"/>
              </w:rPr>
              <w:t>3</w:t>
            </w:r>
          </w:p>
        </w:tc>
      </w:tr>
      <w:tr w:rsidR="00A77B37" w:rsidRPr="00A77B37" w:rsidTr="00A77B37">
        <w:tc>
          <w:tcPr>
            <w:tcW w:w="1951" w:type="dxa"/>
            <w:vAlign w:val="center"/>
          </w:tcPr>
          <w:p w:rsidR="00A77B37" w:rsidRPr="00A77B37" w:rsidRDefault="00A77B37" w:rsidP="00A77B37">
            <w:pPr>
              <w:spacing w:after="0" w:line="240" w:lineRule="auto"/>
              <w:jc w:val="center"/>
              <w:rPr>
                <w:rFonts w:ascii="Times New Roman" w:eastAsia="Calibri" w:hAnsi="Times New Roman" w:cs="Times New Roman"/>
                <w:sz w:val="24"/>
                <w:szCs w:val="24"/>
              </w:rPr>
            </w:pPr>
            <w:r w:rsidRPr="00A77B37">
              <w:rPr>
                <w:rFonts w:ascii="Times New Roman" w:eastAsia="Calibri" w:hAnsi="Times New Roman" w:cs="Times New Roman"/>
                <w:sz w:val="24"/>
                <w:szCs w:val="24"/>
              </w:rPr>
              <w:t>49%  - 30%</w:t>
            </w:r>
          </w:p>
        </w:tc>
        <w:tc>
          <w:tcPr>
            <w:tcW w:w="1985" w:type="dxa"/>
            <w:vAlign w:val="center"/>
          </w:tcPr>
          <w:p w:rsidR="00A77B37" w:rsidRPr="00A77B37" w:rsidRDefault="00A77B37" w:rsidP="00A77B37">
            <w:pPr>
              <w:spacing w:after="0" w:line="240" w:lineRule="auto"/>
              <w:jc w:val="center"/>
              <w:rPr>
                <w:rFonts w:ascii="Times New Roman" w:eastAsia="Calibri" w:hAnsi="Times New Roman" w:cs="Times New Roman"/>
                <w:sz w:val="24"/>
                <w:szCs w:val="24"/>
              </w:rPr>
            </w:pPr>
            <w:r w:rsidRPr="00A77B37">
              <w:rPr>
                <w:rFonts w:ascii="Times New Roman" w:eastAsia="Calibri" w:hAnsi="Times New Roman" w:cs="Times New Roman"/>
                <w:sz w:val="24"/>
                <w:szCs w:val="24"/>
              </w:rPr>
              <w:t>4</w:t>
            </w:r>
          </w:p>
        </w:tc>
      </w:tr>
      <w:tr w:rsidR="00A77B37" w:rsidRPr="00A77B37" w:rsidTr="00A77B37">
        <w:tc>
          <w:tcPr>
            <w:tcW w:w="1951" w:type="dxa"/>
            <w:vAlign w:val="center"/>
          </w:tcPr>
          <w:p w:rsidR="00A77B37" w:rsidRPr="00A77B37" w:rsidRDefault="00A77B37" w:rsidP="00A77B37">
            <w:pPr>
              <w:spacing w:after="0" w:line="240" w:lineRule="auto"/>
              <w:jc w:val="center"/>
              <w:rPr>
                <w:rFonts w:ascii="Times New Roman" w:eastAsia="Calibri" w:hAnsi="Times New Roman" w:cs="Times New Roman"/>
                <w:sz w:val="24"/>
                <w:szCs w:val="24"/>
              </w:rPr>
            </w:pPr>
            <w:r w:rsidRPr="00A77B37">
              <w:rPr>
                <w:rFonts w:ascii="Times New Roman" w:eastAsia="Calibri" w:hAnsi="Times New Roman" w:cs="Times New Roman"/>
                <w:sz w:val="24"/>
                <w:szCs w:val="24"/>
              </w:rPr>
              <w:t>29%  -  0%</w:t>
            </w:r>
          </w:p>
        </w:tc>
        <w:tc>
          <w:tcPr>
            <w:tcW w:w="1985" w:type="dxa"/>
            <w:vAlign w:val="center"/>
          </w:tcPr>
          <w:p w:rsidR="00A77B37" w:rsidRPr="00A77B37" w:rsidRDefault="00A77B37" w:rsidP="00A77B37">
            <w:pPr>
              <w:spacing w:after="0" w:line="240" w:lineRule="auto"/>
              <w:jc w:val="center"/>
              <w:rPr>
                <w:rFonts w:ascii="Times New Roman" w:eastAsia="Calibri" w:hAnsi="Times New Roman" w:cs="Times New Roman"/>
                <w:sz w:val="24"/>
                <w:szCs w:val="24"/>
              </w:rPr>
            </w:pPr>
            <w:r w:rsidRPr="00A77B37">
              <w:rPr>
                <w:rFonts w:ascii="Times New Roman" w:eastAsia="Calibri" w:hAnsi="Times New Roman" w:cs="Times New Roman"/>
                <w:sz w:val="24"/>
                <w:szCs w:val="24"/>
              </w:rPr>
              <w:t>5</w:t>
            </w:r>
          </w:p>
        </w:tc>
      </w:tr>
      <w:bookmarkEnd w:id="4"/>
    </w:tbl>
    <w:p w:rsidR="00A77B37" w:rsidRPr="00A77B37" w:rsidRDefault="00A77B37" w:rsidP="00A77B37">
      <w:pPr>
        <w:spacing w:line="240" w:lineRule="auto"/>
        <w:rPr>
          <w:rFonts w:ascii="Times New Roman" w:eastAsia="Calibri" w:hAnsi="Times New Roman" w:cs="Times New Roman"/>
          <w:b/>
          <w:bCs/>
        </w:rPr>
      </w:pPr>
    </w:p>
    <w:p w:rsidR="00A77B37" w:rsidRPr="00A77B37" w:rsidRDefault="00A77B37" w:rsidP="00A77B37">
      <w:pPr>
        <w:spacing w:line="240" w:lineRule="auto"/>
        <w:rPr>
          <w:rFonts w:ascii="Times New Roman" w:eastAsia="Calibri" w:hAnsi="Times New Roman" w:cs="Times New Roman"/>
          <w:b/>
          <w:bCs/>
          <w:sz w:val="24"/>
          <w:szCs w:val="24"/>
        </w:rPr>
      </w:pPr>
      <w:bookmarkStart w:id="5" w:name="_Hlk522719104"/>
      <w:r w:rsidRPr="00A77B37">
        <w:rPr>
          <w:rFonts w:ascii="Times New Roman" w:eastAsia="Calibri" w:hAnsi="Times New Roman" w:cs="Times New Roman"/>
          <w:b/>
          <w:bCs/>
          <w:sz w:val="24"/>
          <w:szCs w:val="24"/>
        </w:rPr>
        <w:t>Kontrolné práce v 3. ročníku : počet  4</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09"/>
        <w:gridCol w:w="7403"/>
      </w:tblGrid>
      <w:tr w:rsidR="00A77B37" w:rsidRPr="00A77B37" w:rsidTr="00A77B37">
        <w:tc>
          <w:tcPr>
            <w:tcW w:w="1809" w:type="dxa"/>
            <w:vAlign w:val="center"/>
          </w:tcPr>
          <w:p w:rsidR="00A77B37" w:rsidRPr="00A77B37" w:rsidRDefault="00A77B37" w:rsidP="00A77B37">
            <w:pPr>
              <w:spacing w:after="0" w:line="240" w:lineRule="auto"/>
              <w:jc w:val="center"/>
              <w:rPr>
                <w:rFonts w:ascii="Times New Roman" w:eastAsia="Calibri" w:hAnsi="Times New Roman" w:cs="Times New Roman"/>
                <w:b/>
                <w:bCs/>
                <w:sz w:val="24"/>
                <w:szCs w:val="24"/>
              </w:rPr>
            </w:pPr>
            <w:r w:rsidRPr="00A77B37">
              <w:rPr>
                <w:rFonts w:ascii="Times New Roman" w:eastAsia="Calibri" w:hAnsi="Times New Roman" w:cs="Times New Roman"/>
                <w:b/>
                <w:bCs/>
                <w:sz w:val="24"/>
                <w:szCs w:val="24"/>
              </w:rPr>
              <w:t>Kontrolná práca</w:t>
            </w:r>
          </w:p>
        </w:tc>
        <w:tc>
          <w:tcPr>
            <w:tcW w:w="7403" w:type="dxa"/>
            <w:vAlign w:val="center"/>
          </w:tcPr>
          <w:p w:rsidR="00A77B37" w:rsidRPr="00A77B37" w:rsidRDefault="00A77B37" w:rsidP="00A77B37">
            <w:pPr>
              <w:spacing w:after="0" w:line="240" w:lineRule="auto"/>
              <w:jc w:val="center"/>
              <w:rPr>
                <w:rFonts w:ascii="Times New Roman" w:eastAsia="Calibri" w:hAnsi="Times New Roman" w:cs="Times New Roman"/>
                <w:b/>
                <w:bCs/>
                <w:sz w:val="24"/>
                <w:szCs w:val="24"/>
              </w:rPr>
            </w:pPr>
            <w:r w:rsidRPr="00A77B37">
              <w:rPr>
                <w:rFonts w:ascii="Times New Roman" w:eastAsia="Calibri" w:hAnsi="Times New Roman" w:cs="Times New Roman"/>
                <w:b/>
                <w:bCs/>
                <w:sz w:val="24"/>
                <w:szCs w:val="24"/>
              </w:rPr>
              <w:t>Zameranie kontrolnej práce</w:t>
            </w:r>
          </w:p>
        </w:tc>
      </w:tr>
      <w:tr w:rsidR="00A77B37" w:rsidRPr="00A77B37" w:rsidTr="00A77B37">
        <w:tc>
          <w:tcPr>
            <w:tcW w:w="1809" w:type="dxa"/>
            <w:vAlign w:val="center"/>
          </w:tcPr>
          <w:p w:rsidR="00A77B37" w:rsidRPr="00A77B37" w:rsidRDefault="00A77B37" w:rsidP="00A77B37">
            <w:pPr>
              <w:spacing w:after="0" w:line="240" w:lineRule="auto"/>
              <w:jc w:val="center"/>
              <w:rPr>
                <w:rFonts w:ascii="Times New Roman" w:eastAsia="Calibri" w:hAnsi="Times New Roman" w:cs="Times New Roman"/>
                <w:sz w:val="24"/>
                <w:szCs w:val="24"/>
              </w:rPr>
            </w:pPr>
            <w:r w:rsidRPr="00A77B37">
              <w:rPr>
                <w:rFonts w:ascii="Times New Roman" w:eastAsia="Calibri" w:hAnsi="Times New Roman" w:cs="Times New Roman"/>
                <w:sz w:val="24"/>
                <w:szCs w:val="24"/>
              </w:rPr>
              <w:t>1.</w:t>
            </w:r>
          </w:p>
        </w:tc>
        <w:tc>
          <w:tcPr>
            <w:tcW w:w="7403" w:type="dxa"/>
            <w:vAlign w:val="center"/>
          </w:tcPr>
          <w:p w:rsidR="00A77B37" w:rsidRPr="00A77B37" w:rsidRDefault="00EB7C32" w:rsidP="00A77B3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Neživá príroda a skúmame prírodné javy</w:t>
            </w:r>
          </w:p>
        </w:tc>
      </w:tr>
      <w:tr w:rsidR="00A77B37" w:rsidRPr="00A77B37" w:rsidTr="00A77B37">
        <w:tc>
          <w:tcPr>
            <w:tcW w:w="1809" w:type="dxa"/>
            <w:vAlign w:val="center"/>
          </w:tcPr>
          <w:p w:rsidR="00A77B37" w:rsidRPr="00A77B37" w:rsidRDefault="00A77B37" w:rsidP="00A77B37">
            <w:pPr>
              <w:spacing w:after="0" w:line="240" w:lineRule="auto"/>
              <w:jc w:val="center"/>
              <w:rPr>
                <w:rFonts w:ascii="Times New Roman" w:eastAsia="Calibri" w:hAnsi="Times New Roman" w:cs="Times New Roman"/>
                <w:sz w:val="24"/>
                <w:szCs w:val="24"/>
              </w:rPr>
            </w:pPr>
            <w:r w:rsidRPr="00A77B37">
              <w:rPr>
                <w:rFonts w:ascii="Times New Roman" w:eastAsia="Calibri" w:hAnsi="Times New Roman" w:cs="Times New Roman"/>
                <w:sz w:val="24"/>
                <w:szCs w:val="24"/>
              </w:rPr>
              <w:t>2.</w:t>
            </w:r>
          </w:p>
        </w:tc>
        <w:tc>
          <w:tcPr>
            <w:tcW w:w="7403" w:type="dxa"/>
            <w:vAlign w:val="center"/>
          </w:tcPr>
          <w:p w:rsidR="00A77B37" w:rsidRPr="00A77B37" w:rsidRDefault="00EB7C32" w:rsidP="00A77B3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Objavujeme ľudské telo.</w:t>
            </w:r>
          </w:p>
        </w:tc>
      </w:tr>
      <w:tr w:rsidR="00A77B37" w:rsidRPr="00A77B37" w:rsidTr="00A77B37">
        <w:tc>
          <w:tcPr>
            <w:tcW w:w="1809" w:type="dxa"/>
            <w:vAlign w:val="center"/>
          </w:tcPr>
          <w:p w:rsidR="00A77B37" w:rsidRPr="00A77B37" w:rsidRDefault="00A77B37" w:rsidP="00A77B37">
            <w:pPr>
              <w:spacing w:after="0" w:line="240" w:lineRule="auto"/>
              <w:jc w:val="center"/>
              <w:rPr>
                <w:rFonts w:ascii="Times New Roman" w:eastAsia="Calibri" w:hAnsi="Times New Roman" w:cs="Times New Roman"/>
                <w:sz w:val="24"/>
                <w:szCs w:val="24"/>
              </w:rPr>
            </w:pPr>
            <w:r w:rsidRPr="00A77B37">
              <w:rPr>
                <w:rFonts w:ascii="Times New Roman" w:eastAsia="Calibri" w:hAnsi="Times New Roman" w:cs="Times New Roman"/>
                <w:sz w:val="24"/>
                <w:szCs w:val="24"/>
              </w:rPr>
              <w:t>3.</w:t>
            </w:r>
          </w:p>
        </w:tc>
        <w:tc>
          <w:tcPr>
            <w:tcW w:w="7403" w:type="dxa"/>
            <w:vAlign w:val="center"/>
          </w:tcPr>
          <w:p w:rsidR="00A77B37" w:rsidRPr="00A77B37" w:rsidRDefault="00EB7C32" w:rsidP="00A77B3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Objavujeme živočíchy.</w:t>
            </w:r>
          </w:p>
        </w:tc>
      </w:tr>
      <w:tr w:rsidR="00A77B37" w:rsidRPr="00A77B37" w:rsidTr="00A77B37">
        <w:tc>
          <w:tcPr>
            <w:tcW w:w="1809" w:type="dxa"/>
            <w:vAlign w:val="center"/>
          </w:tcPr>
          <w:p w:rsidR="00A77B37" w:rsidRPr="00A77B37" w:rsidRDefault="00A77B37" w:rsidP="00A77B37">
            <w:pPr>
              <w:spacing w:after="0" w:line="240" w:lineRule="auto"/>
              <w:jc w:val="center"/>
              <w:rPr>
                <w:rFonts w:ascii="Times New Roman" w:eastAsia="Calibri" w:hAnsi="Times New Roman" w:cs="Times New Roman"/>
                <w:sz w:val="24"/>
                <w:szCs w:val="24"/>
              </w:rPr>
            </w:pPr>
            <w:r w:rsidRPr="00A77B37">
              <w:rPr>
                <w:rFonts w:ascii="Times New Roman" w:eastAsia="Calibri" w:hAnsi="Times New Roman" w:cs="Times New Roman"/>
                <w:sz w:val="24"/>
                <w:szCs w:val="24"/>
              </w:rPr>
              <w:t>4.</w:t>
            </w:r>
          </w:p>
        </w:tc>
        <w:tc>
          <w:tcPr>
            <w:tcW w:w="7403" w:type="dxa"/>
            <w:vAlign w:val="center"/>
          </w:tcPr>
          <w:p w:rsidR="00A77B37" w:rsidRPr="00A77B37" w:rsidRDefault="00EB7C32" w:rsidP="00A77B3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Objavujeme rastliny a huby.</w:t>
            </w:r>
          </w:p>
        </w:tc>
      </w:tr>
      <w:bookmarkEnd w:id="5"/>
    </w:tbl>
    <w:p w:rsidR="00A77B37" w:rsidRPr="00A77B37" w:rsidRDefault="00A77B37" w:rsidP="00A77B37">
      <w:pPr>
        <w:spacing w:line="240" w:lineRule="auto"/>
        <w:rPr>
          <w:rFonts w:ascii="Times New Roman" w:eastAsia="Calibri" w:hAnsi="Times New Roman" w:cs="Times New Roman"/>
          <w:sz w:val="24"/>
          <w:szCs w:val="24"/>
        </w:rPr>
      </w:pPr>
    </w:p>
    <w:p w:rsidR="00A77B37" w:rsidRPr="00D52390" w:rsidRDefault="00A77B37" w:rsidP="00A77B37">
      <w:pPr>
        <w:spacing w:after="0" w:line="240" w:lineRule="auto"/>
        <w:rPr>
          <w:rFonts w:ascii="Times New Roman" w:eastAsia="Calibri" w:hAnsi="Times New Roman" w:cs="Times New Roman"/>
          <w:b/>
          <w:bCs/>
          <w:sz w:val="24"/>
          <w:szCs w:val="24"/>
        </w:rPr>
      </w:pPr>
      <w:r w:rsidRPr="00D52390">
        <w:rPr>
          <w:rFonts w:ascii="Times New Roman" w:eastAsia="Calibri" w:hAnsi="Times New Roman" w:cs="Times New Roman"/>
          <w:b/>
          <w:bCs/>
          <w:sz w:val="24"/>
          <w:szCs w:val="24"/>
        </w:rPr>
        <w:t>V 3. ročníku sa bude hodnotiť:</w:t>
      </w:r>
    </w:p>
    <w:p w:rsidR="00A77B37" w:rsidRPr="00A77B37" w:rsidRDefault="00A77B37" w:rsidP="00A77B37">
      <w:pPr>
        <w:numPr>
          <w:ilvl w:val="0"/>
          <w:numId w:val="7"/>
        </w:numPr>
        <w:spacing w:after="0" w:line="240" w:lineRule="auto"/>
        <w:rPr>
          <w:rFonts w:ascii="Times New Roman" w:eastAsia="Calibri" w:hAnsi="Times New Roman" w:cs="Times New Roman"/>
          <w:sz w:val="24"/>
          <w:szCs w:val="24"/>
        </w:rPr>
      </w:pPr>
      <w:r w:rsidRPr="00A77B37">
        <w:rPr>
          <w:rFonts w:ascii="Times New Roman" w:eastAsia="Calibri" w:hAnsi="Times New Roman" w:cs="Times New Roman"/>
        </w:rPr>
        <w:t>ovládanie poznatkov, pojmov a zákonitostí podľa učebných osnov</w:t>
      </w:r>
    </w:p>
    <w:p w:rsidR="00A77B37" w:rsidRPr="00A77B37" w:rsidRDefault="00A77B37" w:rsidP="00A77B37">
      <w:pPr>
        <w:numPr>
          <w:ilvl w:val="0"/>
          <w:numId w:val="7"/>
        </w:numPr>
        <w:spacing w:after="0" w:line="240" w:lineRule="auto"/>
        <w:rPr>
          <w:rFonts w:ascii="Times New Roman" w:eastAsia="Calibri" w:hAnsi="Times New Roman" w:cs="Times New Roman"/>
          <w:sz w:val="24"/>
          <w:szCs w:val="24"/>
        </w:rPr>
      </w:pPr>
      <w:r w:rsidRPr="00A77B37">
        <w:rPr>
          <w:rFonts w:ascii="Times New Roman" w:eastAsia="Calibri" w:hAnsi="Times New Roman" w:cs="Times New Roman"/>
        </w:rPr>
        <w:t>tvorivé uplatňovanie osvojených vedomostí pri riešení jednotlivých</w:t>
      </w:r>
      <w:r w:rsidRPr="00A77B37">
        <w:rPr>
          <w:rFonts w:ascii="Times New Roman" w:eastAsia="Calibri" w:hAnsi="Times New Roman" w:cs="Times New Roman"/>
          <w:sz w:val="24"/>
          <w:szCs w:val="24"/>
        </w:rPr>
        <w:t xml:space="preserve"> </w:t>
      </w:r>
      <w:r w:rsidRPr="00A77B37">
        <w:rPr>
          <w:rFonts w:ascii="Times New Roman" w:eastAsia="Calibri" w:hAnsi="Times New Roman" w:cs="Times New Roman"/>
        </w:rPr>
        <w:t xml:space="preserve">úloh </w:t>
      </w:r>
    </w:p>
    <w:p w:rsidR="00A77B37" w:rsidRPr="00A77B37" w:rsidRDefault="00A77B37" w:rsidP="00A77B37">
      <w:pPr>
        <w:numPr>
          <w:ilvl w:val="0"/>
          <w:numId w:val="7"/>
        </w:numPr>
        <w:spacing w:after="0" w:line="240" w:lineRule="auto"/>
        <w:rPr>
          <w:rFonts w:ascii="Times New Roman" w:eastAsia="Calibri" w:hAnsi="Times New Roman" w:cs="Times New Roman"/>
          <w:sz w:val="24"/>
          <w:szCs w:val="24"/>
        </w:rPr>
      </w:pPr>
      <w:r w:rsidRPr="00A77B37">
        <w:rPr>
          <w:rFonts w:ascii="Times New Roman" w:eastAsia="Calibri" w:hAnsi="Times New Roman" w:cs="Times New Roman"/>
        </w:rPr>
        <w:t>práca v skupinách</w:t>
      </w:r>
    </w:p>
    <w:p w:rsidR="00A77B37" w:rsidRPr="00A77B37" w:rsidRDefault="00A77B37" w:rsidP="00A77B37">
      <w:pPr>
        <w:numPr>
          <w:ilvl w:val="0"/>
          <w:numId w:val="7"/>
        </w:numPr>
        <w:spacing w:after="0" w:line="240" w:lineRule="auto"/>
        <w:rPr>
          <w:rFonts w:ascii="Times New Roman" w:eastAsia="Calibri" w:hAnsi="Times New Roman" w:cs="Times New Roman"/>
        </w:rPr>
      </w:pPr>
      <w:r w:rsidRPr="00A77B37">
        <w:rPr>
          <w:rFonts w:ascii="Times New Roman" w:eastAsia="Calibri" w:hAnsi="Times New Roman" w:cs="Times New Roman"/>
        </w:rPr>
        <w:t xml:space="preserve">vypracovanie projektových úloh k danému učivu </w:t>
      </w:r>
    </w:p>
    <w:p w:rsidR="00A77B37" w:rsidRPr="00A77B37" w:rsidRDefault="00A77B37" w:rsidP="00A77B37">
      <w:pPr>
        <w:spacing w:after="0" w:line="240" w:lineRule="auto"/>
        <w:ind w:left="284"/>
        <w:rPr>
          <w:rFonts w:ascii="Times New Roman" w:eastAsia="Calibri" w:hAnsi="Times New Roman" w:cs="Times New Roman"/>
          <w:b/>
          <w:bCs/>
          <w:sz w:val="24"/>
          <w:szCs w:val="24"/>
        </w:rPr>
      </w:pPr>
    </w:p>
    <w:p w:rsidR="00A77B37" w:rsidRPr="00A77B37" w:rsidRDefault="00A77B37" w:rsidP="00A77B37">
      <w:pPr>
        <w:spacing w:after="0" w:line="240" w:lineRule="auto"/>
        <w:ind w:left="284"/>
        <w:rPr>
          <w:rFonts w:ascii="Times New Roman" w:eastAsia="Calibri" w:hAnsi="Times New Roman" w:cs="Times New Roman"/>
          <w:b/>
          <w:bCs/>
          <w:sz w:val="24"/>
          <w:szCs w:val="24"/>
        </w:rPr>
      </w:pPr>
      <w:r w:rsidRPr="00A77B37">
        <w:rPr>
          <w:rFonts w:ascii="Times New Roman" w:eastAsia="Calibri" w:hAnsi="Times New Roman" w:cs="Times New Roman"/>
          <w:b/>
          <w:bCs/>
          <w:sz w:val="24"/>
          <w:szCs w:val="24"/>
        </w:rPr>
        <w:t xml:space="preserve">Kontrolné práce v 4. ročníku : počet  </w:t>
      </w:r>
      <w:r w:rsidR="001A4F4F">
        <w:rPr>
          <w:rFonts w:ascii="Times New Roman" w:eastAsia="Calibri" w:hAnsi="Times New Roman" w:cs="Times New Roman"/>
          <w:b/>
          <w:bCs/>
          <w:sz w:val="24"/>
          <w:szCs w:val="24"/>
        </w:rPr>
        <w:t>5</w:t>
      </w:r>
    </w:p>
    <w:p w:rsidR="00A77B37" w:rsidRPr="00A77B37" w:rsidRDefault="00A77B37" w:rsidP="00A77B37">
      <w:pPr>
        <w:spacing w:after="0" w:line="240" w:lineRule="auto"/>
        <w:ind w:left="284"/>
        <w:rPr>
          <w:rFonts w:ascii="Times New Roman" w:eastAsia="Calibri" w:hAnsi="Times New Roman" w:cs="Times New Roman"/>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09"/>
        <w:gridCol w:w="7403"/>
      </w:tblGrid>
      <w:tr w:rsidR="00A77B37" w:rsidRPr="00A77B37" w:rsidTr="00A77B37">
        <w:tc>
          <w:tcPr>
            <w:tcW w:w="1809" w:type="dxa"/>
            <w:vAlign w:val="center"/>
          </w:tcPr>
          <w:p w:rsidR="00A77B37" w:rsidRPr="00A77B37" w:rsidRDefault="00A77B37" w:rsidP="00A77B37">
            <w:pPr>
              <w:spacing w:after="0" w:line="240" w:lineRule="auto"/>
              <w:jc w:val="center"/>
              <w:rPr>
                <w:rFonts w:ascii="Times New Roman" w:eastAsia="Calibri" w:hAnsi="Times New Roman" w:cs="Times New Roman"/>
                <w:b/>
                <w:bCs/>
                <w:sz w:val="24"/>
                <w:szCs w:val="24"/>
              </w:rPr>
            </w:pPr>
            <w:r w:rsidRPr="00A77B37">
              <w:rPr>
                <w:rFonts w:ascii="Times New Roman" w:eastAsia="Calibri" w:hAnsi="Times New Roman" w:cs="Times New Roman"/>
                <w:b/>
                <w:bCs/>
                <w:sz w:val="24"/>
                <w:szCs w:val="24"/>
              </w:rPr>
              <w:t>Kontrolná práca</w:t>
            </w:r>
          </w:p>
        </w:tc>
        <w:tc>
          <w:tcPr>
            <w:tcW w:w="7403" w:type="dxa"/>
            <w:vAlign w:val="center"/>
          </w:tcPr>
          <w:p w:rsidR="00A77B37" w:rsidRPr="00A77B37" w:rsidRDefault="00A77B37" w:rsidP="00A77B37">
            <w:pPr>
              <w:spacing w:after="0" w:line="240" w:lineRule="auto"/>
              <w:jc w:val="center"/>
              <w:rPr>
                <w:rFonts w:ascii="Times New Roman" w:eastAsia="Calibri" w:hAnsi="Times New Roman" w:cs="Times New Roman"/>
                <w:b/>
                <w:bCs/>
                <w:sz w:val="24"/>
                <w:szCs w:val="24"/>
              </w:rPr>
            </w:pPr>
            <w:r w:rsidRPr="00A77B37">
              <w:rPr>
                <w:rFonts w:ascii="Times New Roman" w:eastAsia="Calibri" w:hAnsi="Times New Roman" w:cs="Times New Roman"/>
                <w:b/>
                <w:bCs/>
                <w:sz w:val="24"/>
                <w:szCs w:val="24"/>
              </w:rPr>
              <w:t>Zameranie kontrolnej práce</w:t>
            </w:r>
          </w:p>
        </w:tc>
      </w:tr>
      <w:tr w:rsidR="00A77B37" w:rsidRPr="00A77B37" w:rsidTr="00A77B37">
        <w:tc>
          <w:tcPr>
            <w:tcW w:w="1809" w:type="dxa"/>
            <w:vAlign w:val="center"/>
          </w:tcPr>
          <w:p w:rsidR="00A77B37" w:rsidRPr="00A77B37" w:rsidRDefault="00A77B37" w:rsidP="00A77B37">
            <w:pPr>
              <w:spacing w:after="0" w:line="240" w:lineRule="auto"/>
              <w:jc w:val="center"/>
              <w:rPr>
                <w:rFonts w:ascii="Times New Roman" w:eastAsia="Calibri" w:hAnsi="Times New Roman" w:cs="Times New Roman"/>
                <w:sz w:val="24"/>
                <w:szCs w:val="24"/>
              </w:rPr>
            </w:pPr>
            <w:r w:rsidRPr="00A77B37">
              <w:rPr>
                <w:rFonts w:ascii="Times New Roman" w:eastAsia="Calibri" w:hAnsi="Times New Roman" w:cs="Times New Roman"/>
                <w:sz w:val="24"/>
                <w:szCs w:val="24"/>
              </w:rPr>
              <w:t>1.</w:t>
            </w:r>
          </w:p>
        </w:tc>
        <w:tc>
          <w:tcPr>
            <w:tcW w:w="7403" w:type="dxa"/>
            <w:vAlign w:val="center"/>
          </w:tcPr>
          <w:p w:rsidR="00A77B37" w:rsidRPr="00A77B37" w:rsidRDefault="00A77B37" w:rsidP="00A77B37">
            <w:pPr>
              <w:spacing w:after="0" w:line="240" w:lineRule="auto"/>
              <w:rPr>
                <w:rFonts w:ascii="Times New Roman" w:eastAsia="Calibri" w:hAnsi="Times New Roman" w:cs="Times New Roman"/>
                <w:sz w:val="24"/>
                <w:szCs w:val="24"/>
              </w:rPr>
            </w:pPr>
            <w:r w:rsidRPr="00A77B37">
              <w:rPr>
                <w:rFonts w:ascii="Times New Roman" w:eastAsia="Calibri" w:hAnsi="Times New Roman" w:cs="Times New Roman"/>
                <w:sz w:val="24"/>
                <w:szCs w:val="24"/>
              </w:rPr>
              <w:t xml:space="preserve">Zem, </w:t>
            </w:r>
            <w:r w:rsidR="00EB7C32">
              <w:rPr>
                <w:rFonts w:ascii="Times New Roman" w:eastAsia="Calibri" w:hAnsi="Times New Roman" w:cs="Times New Roman"/>
                <w:sz w:val="24"/>
                <w:szCs w:val="24"/>
              </w:rPr>
              <w:t>S</w:t>
            </w:r>
            <w:r w:rsidRPr="00A77B37">
              <w:rPr>
                <w:rFonts w:ascii="Times New Roman" w:eastAsia="Calibri" w:hAnsi="Times New Roman" w:cs="Times New Roman"/>
                <w:sz w:val="24"/>
                <w:szCs w:val="24"/>
              </w:rPr>
              <w:t>lnko a hviezdy vo vesmíre</w:t>
            </w:r>
          </w:p>
        </w:tc>
      </w:tr>
      <w:tr w:rsidR="00A77B37" w:rsidRPr="00A77B37" w:rsidTr="00A77B37">
        <w:tc>
          <w:tcPr>
            <w:tcW w:w="1809" w:type="dxa"/>
            <w:vAlign w:val="center"/>
          </w:tcPr>
          <w:p w:rsidR="00A77B37" w:rsidRPr="00A77B37" w:rsidRDefault="00A77B37" w:rsidP="00A77B37">
            <w:pPr>
              <w:spacing w:after="0" w:line="240" w:lineRule="auto"/>
              <w:jc w:val="center"/>
              <w:rPr>
                <w:rFonts w:ascii="Times New Roman" w:eastAsia="Calibri" w:hAnsi="Times New Roman" w:cs="Times New Roman"/>
                <w:sz w:val="24"/>
                <w:szCs w:val="24"/>
              </w:rPr>
            </w:pPr>
            <w:r w:rsidRPr="00A77B37">
              <w:rPr>
                <w:rFonts w:ascii="Times New Roman" w:eastAsia="Calibri" w:hAnsi="Times New Roman" w:cs="Times New Roman"/>
                <w:sz w:val="24"/>
                <w:szCs w:val="24"/>
              </w:rPr>
              <w:t>2.</w:t>
            </w:r>
          </w:p>
        </w:tc>
        <w:tc>
          <w:tcPr>
            <w:tcW w:w="7403" w:type="dxa"/>
            <w:vAlign w:val="center"/>
          </w:tcPr>
          <w:p w:rsidR="00A77B37" w:rsidRPr="00A77B37" w:rsidRDefault="001A4F4F" w:rsidP="00A77B37">
            <w:pPr>
              <w:spacing w:after="0" w:line="240" w:lineRule="auto"/>
              <w:rPr>
                <w:rFonts w:ascii="Times New Roman" w:eastAsia="Calibri" w:hAnsi="Times New Roman" w:cs="Times New Roman"/>
                <w:sz w:val="24"/>
                <w:szCs w:val="24"/>
              </w:rPr>
            </w:pPr>
            <w:r>
              <w:rPr>
                <w:rFonts w:ascii="Times New Roman" w:hAnsi="Times New Roman"/>
                <w:sz w:val="24"/>
                <w:szCs w:val="24"/>
              </w:rPr>
              <w:t>Ľudské telo – dýchacia, obehová, rozmnožovacia sústava.</w:t>
            </w:r>
          </w:p>
        </w:tc>
      </w:tr>
      <w:tr w:rsidR="00A77B37" w:rsidRPr="00A77B37" w:rsidTr="00A77B37">
        <w:tc>
          <w:tcPr>
            <w:tcW w:w="1809" w:type="dxa"/>
            <w:vAlign w:val="center"/>
          </w:tcPr>
          <w:p w:rsidR="00A77B37" w:rsidRPr="00A77B37" w:rsidRDefault="00A77B37" w:rsidP="00A77B37">
            <w:pPr>
              <w:spacing w:after="0" w:line="240" w:lineRule="auto"/>
              <w:jc w:val="center"/>
              <w:rPr>
                <w:rFonts w:ascii="Times New Roman" w:eastAsia="Calibri" w:hAnsi="Times New Roman" w:cs="Times New Roman"/>
                <w:sz w:val="24"/>
                <w:szCs w:val="24"/>
              </w:rPr>
            </w:pPr>
            <w:r w:rsidRPr="00A77B37">
              <w:rPr>
                <w:rFonts w:ascii="Times New Roman" w:eastAsia="Calibri" w:hAnsi="Times New Roman" w:cs="Times New Roman"/>
                <w:sz w:val="24"/>
                <w:szCs w:val="24"/>
              </w:rPr>
              <w:t>3.</w:t>
            </w:r>
          </w:p>
        </w:tc>
        <w:tc>
          <w:tcPr>
            <w:tcW w:w="7403" w:type="dxa"/>
            <w:vAlign w:val="center"/>
          </w:tcPr>
          <w:p w:rsidR="00A77B37" w:rsidRPr="00A77B37" w:rsidRDefault="001A4F4F" w:rsidP="00A77B37">
            <w:pPr>
              <w:spacing w:after="0" w:line="240" w:lineRule="auto"/>
              <w:rPr>
                <w:rFonts w:ascii="Times New Roman" w:eastAsia="Calibri" w:hAnsi="Times New Roman" w:cs="Times New Roman"/>
                <w:sz w:val="24"/>
                <w:szCs w:val="24"/>
              </w:rPr>
            </w:pPr>
            <w:r>
              <w:rPr>
                <w:rFonts w:ascii="Times New Roman" w:hAnsi="Times New Roman"/>
                <w:sz w:val="24"/>
                <w:szCs w:val="24"/>
              </w:rPr>
              <w:t>Prírodné spoločenstvá – les, lúka.</w:t>
            </w:r>
          </w:p>
        </w:tc>
      </w:tr>
      <w:tr w:rsidR="00A77B37" w:rsidRPr="00A77B37" w:rsidTr="00A77B37">
        <w:tc>
          <w:tcPr>
            <w:tcW w:w="1809" w:type="dxa"/>
            <w:vAlign w:val="center"/>
          </w:tcPr>
          <w:p w:rsidR="00A77B37" w:rsidRPr="00A77B37" w:rsidRDefault="00A77B37" w:rsidP="00A77B37">
            <w:pPr>
              <w:spacing w:after="0" w:line="240" w:lineRule="auto"/>
              <w:jc w:val="center"/>
              <w:rPr>
                <w:rFonts w:ascii="Times New Roman" w:eastAsia="Calibri" w:hAnsi="Times New Roman" w:cs="Times New Roman"/>
                <w:sz w:val="24"/>
                <w:szCs w:val="24"/>
              </w:rPr>
            </w:pPr>
            <w:r w:rsidRPr="00A77B37">
              <w:rPr>
                <w:rFonts w:ascii="Times New Roman" w:eastAsia="Calibri" w:hAnsi="Times New Roman" w:cs="Times New Roman"/>
                <w:sz w:val="24"/>
                <w:szCs w:val="24"/>
              </w:rPr>
              <w:t>4.</w:t>
            </w:r>
          </w:p>
        </w:tc>
        <w:tc>
          <w:tcPr>
            <w:tcW w:w="7403" w:type="dxa"/>
            <w:vAlign w:val="center"/>
          </w:tcPr>
          <w:p w:rsidR="00A77B37" w:rsidRPr="00A77B37" w:rsidRDefault="001A4F4F" w:rsidP="00A77B37">
            <w:pPr>
              <w:spacing w:after="0" w:line="240" w:lineRule="auto"/>
              <w:rPr>
                <w:rFonts w:ascii="Times New Roman" w:eastAsia="Calibri" w:hAnsi="Times New Roman" w:cs="Times New Roman"/>
                <w:sz w:val="24"/>
                <w:szCs w:val="24"/>
              </w:rPr>
            </w:pPr>
            <w:r>
              <w:rPr>
                <w:rFonts w:ascii="Times New Roman" w:hAnsi="Times New Roman"/>
                <w:sz w:val="24"/>
                <w:szCs w:val="24"/>
              </w:rPr>
              <w:t>Prírodné spoločenstvá – pole a vodné plochy.</w:t>
            </w:r>
          </w:p>
        </w:tc>
      </w:tr>
      <w:tr w:rsidR="00A77B37" w:rsidRPr="00A77B37" w:rsidTr="00A77B37">
        <w:tc>
          <w:tcPr>
            <w:tcW w:w="1809" w:type="dxa"/>
            <w:vAlign w:val="center"/>
          </w:tcPr>
          <w:p w:rsidR="00A77B37" w:rsidRPr="00A77B37" w:rsidRDefault="00A77B37" w:rsidP="00A77B37">
            <w:pPr>
              <w:spacing w:after="0" w:line="240" w:lineRule="auto"/>
              <w:jc w:val="center"/>
              <w:rPr>
                <w:rFonts w:ascii="Times New Roman" w:eastAsia="Calibri" w:hAnsi="Times New Roman" w:cs="Times New Roman"/>
                <w:sz w:val="24"/>
                <w:szCs w:val="24"/>
              </w:rPr>
            </w:pPr>
            <w:r w:rsidRPr="00A77B37">
              <w:rPr>
                <w:rFonts w:ascii="Times New Roman" w:eastAsia="Calibri" w:hAnsi="Times New Roman" w:cs="Times New Roman"/>
                <w:sz w:val="24"/>
                <w:szCs w:val="24"/>
              </w:rPr>
              <w:t>5.</w:t>
            </w:r>
          </w:p>
        </w:tc>
        <w:tc>
          <w:tcPr>
            <w:tcW w:w="7403" w:type="dxa"/>
            <w:vAlign w:val="center"/>
          </w:tcPr>
          <w:p w:rsidR="00A77B37" w:rsidRPr="00A77B37" w:rsidRDefault="001A4F4F" w:rsidP="00A77B37">
            <w:pPr>
              <w:spacing w:after="0" w:line="240" w:lineRule="auto"/>
              <w:rPr>
                <w:rFonts w:ascii="Times New Roman" w:eastAsia="Calibri" w:hAnsi="Times New Roman" w:cs="Times New Roman"/>
                <w:sz w:val="24"/>
                <w:szCs w:val="24"/>
              </w:rPr>
            </w:pPr>
            <w:r>
              <w:rPr>
                <w:rFonts w:ascii="Times New Roman" w:hAnsi="Times New Roman"/>
                <w:sz w:val="24"/>
                <w:szCs w:val="24"/>
              </w:rPr>
              <w:t>Chránené rastliny a živočíchy.</w:t>
            </w:r>
          </w:p>
        </w:tc>
      </w:tr>
    </w:tbl>
    <w:p w:rsidR="00125D53" w:rsidRDefault="00125D53" w:rsidP="00A77B37">
      <w:pPr>
        <w:spacing w:after="0" w:line="240" w:lineRule="auto"/>
        <w:rPr>
          <w:rFonts w:ascii="Times New Roman" w:eastAsia="Calibri" w:hAnsi="Times New Roman" w:cs="Times New Roman"/>
          <w:sz w:val="24"/>
          <w:szCs w:val="24"/>
        </w:rPr>
      </w:pPr>
    </w:p>
    <w:p w:rsidR="00A77B37" w:rsidRPr="00D52390" w:rsidRDefault="00A77B37" w:rsidP="00A77B37">
      <w:pPr>
        <w:spacing w:after="0" w:line="240" w:lineRule="auto"/>
        <w:rPr>
          <w:rFonts w:ascii="Times New Roman" w:eastAsia="Calibri" w:hAnsi="Times New Roman" w:cs="Times New Roman"/>
          <w:b/>
          <w:bCs/>
          <w:sz w:val="24"/>
          <w:szCs w:val="24"/>
        </w:rPr>
      </w:pPr>
      <w:r w:rsidRPr="00D52390">
        <w:rPr>
          <w:rFonts w:ascii="Times New Roman" w:eastAsia="Calibri" w:hAnsi="Times New Roman" w:cs="Times New Roman"/>
          <w:b/>
          <w:bCs/>
          <w:sz w:val="24"/>
          <w:szCs w:val="24"/>
        </w:rPr>
        <w:t>V 4. ročníku sa bude hodnotiť:</w:t>
      </w:r>
    </w:p>
    <w:p w:rsidR="00A77B37" w:rsidRPr="00A77B37" w:rsidRDefault="00A77B37" w:rsidP="00A77B37">
      <w:pPr>
        <w:numPr>
          <w:ilvl w:val="0"/>
          <w:numId w:val="7"/>
        </w:numPr>
        <w:spacing w:after="0" w:line="240" w:lineRule="auto"/>
        <w:rPr>
          <w:rFonts w:ascii="Times New Roman" w:eastAsia="Calibri" w:hAnsi="Times New Roman" w:cs="Times New Roman"/>
          <w:sz w:val="24"/>
          <w:szCs w:val="24"/>
        </w:rPr>
      </w:pPr>
      <w:r w:rsidRPr="00A77B37">
        <w:rPr>
          <w:rFonts w:ascii="Times New Roman" w:eastAsia="Calibri" w:hAnsi="Times New Roman" w:cs="Times New Roman"/>
        </w:rPr>
        <w:t>ovládanie poznatkov, pojmov a zákonitostí podľa učebných osnov</w:t>
      </w:r>
    </w:p>
    <w:p w:rsidR="00A77B37" w:rsidRPr="00A77B37" w:rsidRDefault="00A77B37" w:rsidP="00A77B37">
      <w:pPr>
        <w:numPr>
          <w:ilvl w:val="0"/>
          <w:numId w:val="7"/>
        </w:numPr>
        <w:spacing w:after="0" w:line="240" w:lineRule="auto"/>
        <w:rPr>
          <w:rFonts w:ascii="Times New Roman" w:eastAsia="Calibri" w:hAnsi="Times New Roman" w:cs="Times New Roman"/>
          <w:sz w:val="24"/>
          <w:szCs w:val="24"/>
        </w:rPr>
      </w:pPr>
      <w:r w:rsidRPr="00A77B37">
        <w:rPr>
          <w:rFonts w:ascii="Times New Roman" w:eastAsia="Calibri" w:hAnsi="Times New Roman" w:cs="Times New Roman"/>
        </w:rPr>
        <w:t>tvorivé uplatňovanie osvojených vedomostí pri riešení jednotlivých</w:t>
      </w:r>
      <w:r w:rsidRPr="00A77B37">
        <w:rPr>
          <w:rFonts w:ascii="Times New Roman" w:eastAsia="Calibri" w:hAnsi="Times New Roman" w:cs="Times New Roman"/>
          <w:sz w:val="24"/>
          <w:szCs w:val="24"/>
        </w:rPr>
        <w:t xml:space="preserve"> </w:t>
      </w:r>
      <w:r w:rsidRPr="00A77B37">
        <w:rPr>
          <w:rFonts w:ascii="Times New Roman" w:eastAsia="Calibri" w:hAnsi="Times New Roman" w:cs="Times New Roman"/>
        </w:rPr>
        <w:t xml:space="preserve">úloh </w:t>
      </w:r>
    </w:p>
    <w:p w:rsidR="00A77B37" w:rsidRPr="00A77B37" w:rsidRDefault="00A77B37" w:rsidP="00A77B37">
      <w:pPr>
        <w:numPr>
          <w:ilvl w:val="0"/>
          <w:numId w:val="7"/>
        </w:numPr>
        <w:spacing w:after="0" w:line="240" w:lineRule="auto"/>
        <w:rPr>
          <w:rFonts w:ascii="Times New Roman" w:eastAsia="Calibri" w:hAnsi="Times New Roman" w:cs="Times New Roman"/>
          <w:sz w:val="24"/>
          <w:szCs w:val="24"/>
        </w:rPr>
      </w:pPr>
      <w:r w:rsidRPr="00A77B37">
        <w:rPr>
          <w:rFonts w:ascii="Times New Roman" w:eastAsia="Calibri" w:hAnsi="Times New Roman" w:cs="Times New Roman"/>
        </w:rPr>
        <w:t>práca v skupinách</w:t>
      </w:r>
    </w:p>
    <w:p w:rsidR="00A77B37" w:rsidRPr="00A77B37" w:rsidRDefault="00A77B37" w:rsidP="00A77B37">
      <w:pPr>
        <w:numPr>
          <w:ilvl w:val="0"/>
          <w:numId w:val="7"/>
        </w:numPr>
        <w:spacing w:after="0" w:line="240" w:lineRule="auto"/>
        <w:rPr>
          <w:rFonts w:ascii="Times New Roman" w:eastAsia="Calibri" w:hAnsi="Times New Roman" w:cs="Times New Roman"/>
        </w:rPr>
      </w:pPr>
      <w:r w:rsidRPr="00A77B37">
        <w:rPr>
          <w:rFonts w:ascii="Times New Roman" w:eastAsia="Calibri" w:hAnsi="Times New Roman" w:cs="Times New Roman"/>
        </w:rPr>
        <w:t xml:space="preserve">vypracovanie projektových úloh k danému učivu </w:t>
      </w:r>
    </w:p>
    <w:p w:rsidR="00A77B37" w:rsidRPr="00A77B37" w:rsidRDefault="00A77B37" w:rsidP="00A77B37">
      <w:pPr>
        <w:rPr>
          <w:rFonts w:ascii="Times New Roman" w:eastAsia="Calibri" w:hAnsi="Times New Roman" w:cs="Times New Roman"/>
          <w:sz w:val="24"/>
          <w:szCs w:val="24"/>
        </w:rPr>
      </w:pPr>
    </w:p>
    <w:p w:rsidR="00A77B37" w:rsidRPr="00A77B37" w:rsidRDefault="00A77B37" w:rsidP="00A77B37">
      <w:pPr>
        <w:pBdr>
          <w:top w:val="single" w:sz="4" w:space="1" w:color="auto"/>
          <w:left w:val="single" w:sz="4" w:space="4" w:color="auto"/>
          <w:bottom w:val="single" w:sz="4" w:space="1" w:color="auto"/>
          <w:right w:val="single" w:sz="4" w:space="4" w:color="auto"/>
        </w:pBdr>
        <w:shd w:val="clear" w:color="auto" w:fill="FFC000"/>
        <w:spacing w:after="0"/>
        <w:rPr>
          <w:rFonts w:ascii="Times New Roman" w:eastAsia="Calibri" w:hAnsi="Times New Roman" w:cs="Times New Roman"/>
          <w:b/>
          <w:bCs/>
          <w:sz w:val="28"/>
          <w:szCs w:val="28"/>
        </w:rPr>
      </w:pPr>
      <w:r w:rsidRPr="00A77B37">
        <w:rPr>
          <w:rFonts w:ascii="Times New Roman" w:eastAsia="Calibri" w:hAnsi="Times New Roman" w:cs="Times New Roman"/>
          <w:b/>
          <w:bCs/>
          <w:sz w:val="28"/>
          <w:szCs w:val="28"/>
        </w:rPr>
        <w:t xml:space="preserve">Predmet: Vlastiveda </w:t>
      </w:r>
    </w:p>
    <w:p w:rsidR="00A77B37" w:rsidRPr="00A77B37" w:rsidRDefault="00A77B37" w:rsidP="00A77B37">
      <w:pPr>
        <w:pBdr>
          <w:top w:val="single" w:sz="4" w:space="1" w:color="auto"/>
          <w:left w:val="single" w:sz="4" w:space="4" w:color="auto"/>
          <w:bottom w:val="single" w:sz="4" w:space="1" w:color="auto"/>
          <w:right w:val="single" w:sz="4" w:space="4" w:color="auto"/>
        </w:pBdr>
        <w:shd w:val="clear" w:color="auto" w:fill="FFC000"/>
        <w:spacing w:after="0"/>
        <w:rPr>
          <w:rFonts w:ascii="Times New Roman" w:eastAsia="Calibri" w:hAnsi="Times New Roman" w:cs="Times New Roman"/>
          <w:b/>
          <w:bCs/>
          <w:sz w:val="28"/>
          <w:szCs w:val="28"/>
        </w:rPr>
      </w:pPr>
      <w:r w:rsidRPr="00A77B37">
        <w:rPr>
          <w:rFonts w:ascii="Times New Roman" w:eastAsia="Calibri" w:hAnsi="Times New Roman" w:cs="Times New Roman"/>
          <w:b/>
          <w:bCs/>
          <w:sz w:val="28"/>
          <w:szCs w:val="28"/>
        </w:rPr>
        <w:t>Ročník:  3. – 4.</w:t>
      </w:r>
    </w:p>
    <w:p w:rsidR="00A77B37" w:rsidRPr="00A77B37" w:rsidRDefault="00A77B37" w:rsidP="00A77B37">
      <w:pPr>
        <w:spacing w:after="0"/>
        <w:rPr>
          <w:rFonts w:ascii="Times New Roman" w:eastAsia="Calibri" w:hAnsi="Times New Roman" w:cs="Times New Roman"/>
          <w:b/>
          <w:bCs/>
          <w:sz w:val="28"/>
          <w:szCs w:val="28"/>
        </w:rPr>
      </w:pPr>
    </w:p>
    <w:p w:rsidR="00A77B37" w:rsidRPr="00A77B37" w:rsidRDefault="00A77B37" w:rsidP="00A77B37">
      <w:pPr>
        <w:spacing w:after="0" w:line="240" w:lineRule="auto"/>
        <w:jc w:val="both"/>
        <w:rPr>
          <w:rFonts w:ascii="Times New Roman" w:eastAsia="Times New Roman" w:hAnsi="Times New Roman" w:cs="Times New Roman"/>
          <w:sz w:val="24"/>
          <w:szCs w:val="24"/>
        </w:rPr>
      </w:pPr>
      <w:r w:rsidRPr="00A77B37">
        <w:rPr>
          <w:rFonts w:ascii="Times New Roman" w:eastAsia="Times New Roman" w:hAnsi="Times New Roman" w:cs="Times New Roman"/>
          <w:color w:val="000000"/>
          <w:sz w:val="24"/>
          <w:szCs w:val="24"/>
        </w:rPr>
        <w:lastRenderedPageBreak/>
        <w:t xml:space="preserve">Prospech žiaka vo vyučovacom predmete Vlastiveda sa </w:t>
      </w:r>
      <w:r w:rsidRPr="00A77B37">
        <w:rPr>
          <w:rFonts w:ascii="Times New Roman" w:eastAsia="Times New Roman" w:hAnsi="Times New Roman" w:cs="Times New Roman"/>
          <w:b/>
          <w:bCs/>
          <w:color w:val="000000"/>
          <w:sz w:val="24"/>
          <w:szCs w:val="24"/>
        </w:rPr>
        <w:t>klasifikuje</w:t>
      </w:r>
      <w:r w:rsidRPr="00A77B37">
        <w:rPr>
          <w:rFonts w:ascii="Times New Roman" w:eastAsia="Times New Roman" w:hAnsi="Times New Roman" w:cs="Times New Roman"/>
          <w:color w:val="000000"/>
          <w:sz w:val="24"/>
          <w:szCs w:val="24"/>
        </w:rPr>
        <w:t xml:space="preserve"> týmito stupňami:</w:t>
      </w:r>
    </w:p>
    <w:p w:rsidR="00A77B37" w:rsidRPr="00011F84" w:rsidRDefault="00A77B37" w:rsidP="00A77B37">
      <w:pPr>
        <w:spacing w:after="0" w:line="240" w:lineRule="auto"/>
        <w:jc w:val="both"/>
        <w:rPr>
          <w:rFonts w:ascii="Times New Roman" w:eastAsia="Times New Roman" w:hAnsi="Times New Roman" w:cs="Times New Roman"/>
          <w:b/>
          <w:sz w:val="24"/>
          <w:szCs w:val="24"/>
        </w:rPr>
      </w:pPr>
      <w:r w:rsidRPr="00A77B37">
        <w:rPr>
          <w:rFonts w:ascii="Times New Roman" w:eastAsia="Times New Roman" w:hAnsi="Times New Roman" w:cs="Times New Roman"/>
          <w:color w:val="000000"/>
          <w:sz w:val="24"/>
          <w:szCs w:val="24"/>
        </w:rPr>
        <w:t xml:space="preserve">      </w:t>
      </w:r>
      <w:r w:rsidRPr="00011F84">
        <w:rPr>
          <w:rFonts w:ascii="Times New Roman" w:eastAsia="Times New Roman" w:hAnsi="Times New Roman" w:cs="Times New Roman"/>
          <w:b/>
          <w:color w:val="000000"/>
          <w:sz w:val="24"/>
          <w:szCs w:val="24"/>
        </w:rPr>
        <w:t>1 – výborný,</w:t>
      </w:r>
    </w:p>
    <w:p w:rsidR="00A77B37" w:rsidRPr="00011F84" w:rsidRDefault="00A77B37" w:rsidP="00A77B37">
      <w:pPr>
        <w:spacing w:after="0" w:line="240" w:lineRule="auto"/>
        <w:jc w:val="both"/>
        <w:rPr>
          <w:rFonts w:ascii="Times New Roman" w:eastAsia="Times New Roman" w:hAnsi="Times New Roman" w:cs="Times New Roman"/>
          <w:b/>
          <w:sz w:val="24"/>
          <w:szCs w:val="24"/>
        </w:rPr>
      </w:pPr>
      <w:r w:rsidRPr="00011F84">
        <w:rPr>
          <w:rFonts w:ascii="Times New Roman" w:eastAsia="Times New Roman" w:hAnsi="Times New Roman" w:cs="Times New Roman"/>
          <w:b/>
          <w:color w:val="000000"/>
          <w:sz w:val="24"/>
          <w:szCs w:val="24"/>
        </w:rPr>
        <w:t xml:space="preserve">      2 – chválitebný,</w:t>
      </w:r>
    </w:p>
    <w:p w:rsidR="00A77B37" w:rsidRPr="00011F84" w:rsidRDefault="00A77B37" w:rsidP="00A77B37">
      <w:pPr>
        <w:spacing w:after="0" w:line="240" w:lineRule="auto"/>
        <w:jc w:val="both"/>
        <w:rPr>
          <w:rFonts w:ascii="Times New Roman" w:eastAsia="Times New Roman" w:hAnsi="Times New Roman" w:cs="Times New Roman"/>
          <w:b/>
          <w:color w:val="000000"/>
          <w:sz w:val="24"/>
          <w:szCs w:val="24"/>
        </w:rPr>
      </w:pPr>
      <w:r w:rsidRPr="00011F84">
        <w:rPr>
          <w:rFonts w:ascii="Times New Roman" w:eastAsia="Times New Roman" w:hAnsi="Times New Roman" w:cs="Times New Roman"/>
          <w:b/>
          <w:color w:val="000000"/>
          <w:sz w:val="24"/>
          <w:szCs w:val="24"/>
        </w:rPr>
        <w:t xml:space="preserve">      3 – dobrý</w:t>
      </w:r>
    </w:p>
    <w:p w:rsidR="00A77B37" w:rsidRPr="00011F84" w:rsidRDefault="00A77B37" w:rsidP="00A77B37">
      <w:pPr>
        <w:spacing w:after="0" w:line="240" w:lineRule="auto"/>
        <w:jc w:val="both"/>
        <w:rPr>
          <w:rFonts w:ascii="Times New Roman" w:eastAsia="Times New Roman" w:hAnsi="Times New Roman" w:cs="Times New Roman"/>
          <w:b/>
          <w:sz w:val="24"/>
          <w:szCs w:val="24"/>
        </w:rPr>
      </w:pPr>
      <w:r w:rsidRPr="00011F84">
        <w:rPr>
          <w:rFonts w:ascii="Times New Roman" w:eastAsia="Times New Roman" w:hAnsi="Times New Roman" w:cs="Times New Roman"/>
          <w:b/>
          <w:color w:val="000000"/>
          <w:sz w:val="24"/>
          <w:szCs w:val="24"/>
        </w:rPr>
        <w:t xml:space="preserve">      4 – dostatočný,</w:t>
      </w:r>
    </w:p>
    <w:p w:rsidR="00A77B37" w:rsidRPr="00011F84" w:rsidRDefault="00A77B37" w:rsidP="00A77B37">
      <w:pPr>
        <w:spacing w:after="0" w:line="240" w:lineRule="auto"/>
        <w:jc w:val="both"/>
        <w:rPr>
          <w:rFonts w:ascii="Times New Roman" w:eastAsia="Times New Roman" w:hAnsi="Times New Roman" w:cs="Times New Roman"/>
          <w:b/>
          <w:sz w:val="24"/>
          <w:szCs w:val="24"/>
        </w:rPr>
      </w:pPr>
      <w:r w:rsidRPr="00011F84">
        <w:rPr>
          <w:rFonts w:ascii="Times New Roman" w:eastAsia="Times New Roman" w:hAnsi="Times New Roman" w:cs="Times New Roman"/>
          <w:b/>
          <w:color w:val="000000"/>
          <w:sz w:val="24"/>
          <w:szCs w:val="24"/>
        </w:rPr>
        <w:t xml:space="preserve">      5 – nedostatočný.</w:t>
      </w:r>
    </w:p>
    <w:p w:rsidR="00A77B37" w:rsidRPr="00A77B37" w:rsidRDefault="00A77B37" w:rsidP="00A77B37">
      <w:pPr>
        <w:spacing w:after="0" w:line="240" w:lineRule="auto"/>
        <w:jc w:val="both"/>
        <w:rPr>
          <w:rFonts w:ascii="Times New Roman" w:eastAsia="Times New Roman" w:hAnsi="Times New Roman" w:cs="Times New Roman"/>
          <w:b/>
          <w:bCs/>
          <w:color w:val="000000"/>
          <w:sz w:val="24"/>
          <w:szCs w:val="24"/>
        </w:rPr>
      </w:pPr>
    </w:p>
    <w:p w:rsidR="00A77B37" w:rsidRPr="00A77B37" w:rsidRDefault="00A77B37" w:rsidP="00A77B37">
      <w:pPr>
        <w:spacing w:after="0" w:line="240" w:lineRule="auto"/>
        <w:jc w:val="both"/>
        <w:rPr>
          <w:rFonts w:ascii="Times New Roman" w:eastAsia="Times New Roman" w:hAnsi="Times New Roman" w:cs="Times New Roman"/>
          <w:b/>
          <w:bCs/>
          <w:color w:val="000000"/>
          <w:sz w:val="24"/>
          <w:szCs w:val="24"/>
          <w:u w:val="single"/>
        </w:rPr>
      </w:pPr>
      <w:r w:rsidRPr="00A77B37">
        <w:rPr>
          <w:rFonts w:ascii="Times New Roman" w:eastAsia="Times New Roman" w:hAnsi="Times New Roman" w:cs="Times New Roman"/>
          <w:b/>
          <w:bCs/>
          <w:color w:val="000000"/>
          <w:sz w:val="24"/>
          <w:szCs w:val="24"/>
          <w:u w:val="single"/>
        </w:rPr>
        <w:t xml:space="preserve">Stupeň 1 (výborný) </w:t>
      </w:r>
    </w:p>
    <w:p w:rsidR="00A77B37" w:rsidRPr="00A77B37" w:rsidRDefault="00A77B37" w:rsidP="00A77B37">
      <w:pPr>
        <w:spacing w:after="0" w:line="240" w:lineRule="auto"/>
        <w:jc w:val="both"/>
        <w:rPr>
          <w:rFonts w:ascii="Times New Roman" w:eastAsia="Times New Roman" w:hAnsi="Times New Roman" w:cs="Times New Roman"/>
          <w:b/>
          <w:bCs/>
          <w:sz w:val="24"/>
          <w:szCs w:val="24"/>
          <w:u w:val="single"/>
        </w:rPr>
      </w:pPr>
    </w:p>
    <w:p w:rsidR="00A77B37" w:rsidRPr="00A77B37" w:rsidRDefault="00A77B37" w:rsidP="00A77B37">
      <w:pPr>
        <w:spacing w:after="0" w:line="240" w:lineRule="auto"/>
        <w:jc w:val="both"/>
        <w:rPr>
          <w:rFonts w:ascii="Times New Roman" w:eastAsia="Times New Roman" w:hAnsi="Times New Roman" w:cs="Times New Roman"/>
          <w:color w:val="000000"/>
          <w:sz w:val="24"/>
          <w:szCs w:val="24"/>
        </w:rPr>
      </w:pPr>
      <w:r w:rsidRPr="00A77B37">
        <w:rPr>
          <w:rFonts w:ascii="Times New Roman" w:eastAsia="Times New Roman" w:hAnsi="Times New Roman" w:cs="Times New Roman"/>
          <w:color w:val="000000"/>
          <w:sz w:val="24"/>
          <w:szCs w:val="24"/>
        </w:rPr>
        <w:t>Žiak ovláda poznatky, pojmy a zákonitosti podľa učebných osnov a vie ich pohotovo využívať pri intelektuálnych, motorických, praktických a iných činnostiach. Samostatne a tvorivo uplatňuje osvojené vedomosti a kľúčové kompetencie pri riešení jednotlivých úloh,</w:t>
      </w:r>
      <w:r w:rsidRPr="00A77B37">
        <w:rPr>
          <w:rFonts w:ascii="Times New Roman" w:eastAsia="Times New Roman" w:hAnsi="Times New Roman" w:cs="Times New Roman"/>
          <w:sz w:val="24"/>
          <w:szCs w:val="24"/>
        </w:rPr>
        <w:t xml:space="preserve"> </w:t>
      </w:r>
      <w:r w:rsidRPr="00A77B37">
        <w:rPr>
          <w:rFonts w:ascii="Times New Roman" w:eastAsia="Times New Roman" w:hAnsi="Times New Roman" w:cs="Times New Roman"/>
          <w:color w:val="000000"/>
          <w:sz w:val="24"/>
          <w:szCs w:val="24"/>
        </w:rPr>
        <w:t>hodnotení javov a zákonitostí. Jeho ústny aj písomný prejav je správny, výstižný. Výsledky jeho činností sú kvalitné až originálne.</w:t>
      </w:r>
    </w:p>
    <w:p w:rsidR="00A77B37" w:rsidRPr="00A77B37" w:rsidRDefault="00A77B37" w:rsidP="00A77B37">
      <w:pPr>
        <w:spacing w:after="0" w:line="240" w:lineRule="auto"/>
        <w:jc w:val="both"/>
        <w:rPr>
          <w:rFonts w:ascii="Times New Roman" w:eastAsia="Times New Roman" w:hAnsi="Times New Roman" w:cs="Times New Roman"/>
          <w:sz w:val="24"/>
          <w:szCs w:val="24"/>
        </w:rPr>
      </w:pPr>
    </w:p>
    <w:p w:rsidR="00A77B37" w:rsidRPr="00A77B37" w:rsidRDefault="00A77B37" w:rsidP="00A77B37">
      <w:pPr>
        <w:spacing w:after="0" w:line="240" w:lineRule="auto"/>
        <w:jc w:val="both"/>
        <w:rPr>
          <w:rFonts w:ascii="Times New Roman" w:eastAsia="Times New Roman" w:hAnsi="Times New Roman" w:cs="Times New Roman"/>
          <w:b/>
          <w:bCs/>
          <w:color w:val="000000"/>
          <w:sz w:val="24"/>
          <w:szCs w:val="24"/>
          <w:u w:val="single"/>
        </w:rPr>
      </w:pPr>
      <w:r w:rsidRPr="00A77B37">
        <w:rPr>
          <w:rFonts w:ascii="Times New Roman" w:eastAsia="Times New Roman" w:hAnsi="Times New Roman" w:cs="Times New Roman"/>
          <w:b/>
          <w:bCs/>
          <w:color w:val="000000"/>
          <w:sz w:val="24"/>
          <w:szCs w:val="24"/>
          <w:u w:val="single"/>
        </w:rPr>
        <w:t xml:space="preserve">Stupeň 2 (chválitebný) </w:t>
      </w:r>
    </w:p>
    <w:p w:rsidR="00A77B37" w:rsidRPr="00A77B37" w:rsidRDefault="00A77B37" w:rsidP="00A77B37">
      <w:pPr>
        <w:spacing w:after="0" w:line="240" w:lineRule="auto"/>
        <w:jc w:val="both"/>
        <w:rPr>
          <w:rFonts w:ascii="Times New Roman" w:eastAsia="Times New Roman" w:hAnsi="Times New Roman" w:cs="Times New Roman"/>
          <w:b/>
          <w:bCs/>
          <w:sz w:val="24"/>
          <w:szCs w:val="24"/>
          <w:u w:val="single"/>
        </w:rPr>
      </w:pPr>
    </w:p>
    <w:p w:rsidR="00A77B37" w:rsidRPr="00A77B37" w:rsidRDefault="00A77B37" w:rsidP="00A77B37">
      <w:pPr>
        <w:spacing w:after="0" w:line="240" w:lineRule="auto"/>
        <w:jc w:val="both"/>
        <w:rPr>
          <w:rFonts w:ascii="Times New Roman" w:eastAsia="Times New Roman" w:hAnsi="Times New Roman" w:cs="Times New Roman"/>
          <w:color w:val="000000"/>
          <w:sz w:val="24"/>
          <w:szCs w:val="24"/>
        </w:rPr>
      </w:pPr>
      <w:r w:rsidRPr="00A77B37">
        <w:rPr>
          <w:rFonts w:ascii="Times New Roman" w:eastAsia="Times New Roman" w:hAnsi="Times New Roman" w:cs="Times New Roman"/>
          <w:color w:val="000000"/>
          <w:sz w:val="24"/>
          <w:szCs w:val="24"/>
        </w:rPr>
        <w:t>Žiak ovláda poznatky, pojmy a zákonitosti podľa učebných osnov a  vie ich pohotovo využívať. Má osvojené kľúčové kompetencie, ktoré tvorivo aplikuje pri intelektuálnych, motorických, praktických a iných činnostiach. Uplatňuje osvojené vedomosti a kľúčové kompetencie pri riešení jednotlivých úloh, hodnotení javov a zákonitostí samostatne a kreatívne alebo s menšími podnetmi učiteľa. Jeho ústny aj písomný prejav má občas nedostatky v správnosti, presnosti a  výstižnosti. Výsledky jeho činností sú kvalitné, bez väčších nedostatkov.</w:t>
      </w:r>
    </w:p>
    <w:p w:rsidR="00A77B37" w:rsidRPr="00A77B37" w:rsidRDefault="00A77B37" w:rsidP="00A77B37">
      <w:pPr>
        <w:spacing w:after="0" w:line="240" w:lineRule="auto"/>
        <w:jc w:val="both"/>
        <w:rPr>
          <w:rFonts w:ascii="Times New Roman" w:eastAsia="Times New Roman" w:hAnsi="Times New Roman" w:cs="Times New Roman"/>
          <w:color w:val="000000"/>
          <w:sz w:val="24"/>
          <w:szCs w:val="24"/>
        </w:rPr>
      </w:pPr>
    </w:p>
    <w:p w:rsidR="00A77B37" w:rsidRPr="00A77B37" w:rsidRDefault="00A77B37" w:rsidP="00A77B37">
      <w:pPr>
        <w:spacing w:after="0" w:line="240" w:lineRule="auto"/>
        <w:jc w:val="both"/>
        <w:rPr>
          <w:rFonts w:ascii="Times New Roman" w:eastAsia="Times New Roman" w:hAnsi="Times New Roman" w:cs="Times New Roman"/>
          <w:b/>
          <w:bCs/>
          <w:color w:val="000000"/>
          <w:sz w:val="24"/>
          <w:szCs w:val="24"/>
          <w:u w:val="single"/>
        </w:rPr>
      </w:pPr>
      <w:r w:rsidRPr="00A77B37">
        <w:rPr>
          <w:rFonts w:ascii="Times New Roman" w:eastAsia="Times New Roman" w:hAnsi="Times New Roman" w:cs="Times New Roman"/>
          <w:b/>
          <w:bCs/>
          <w:color w:val="000000"/>
          <w:sz w:val="24"/>
          <w:szCs w:val="24"/>
          <w:u w:val="single"/>
        </w:rPr>
        <w:t xml:space="preserve">Stupeň 3 (dobrý) </w:t>
      </w:r>
    </w:p>
    <w:p w:rsidR="00A77B37" w:rsidRPr="00A77B37" w:rsidRDefault="00A77B37" w:rsidP="00A77B37">
      <w:pPr>
        <w:spacing w:after="0" w:line="240" w:lineRule="auto"/>
        <w:jc w:val="both"/>
        <w:rPr>
          <w:rFonts w:ascii="Times New Roman" w:eastAsia="Times New Roman" w:hAnsi="Times New Roman" w:cs="Times New Roman"/>
          <w:b/>
          <w:bCs/>
          <w:color w:val="000000"/>
          <w:sz w:val="24"/>
          <w:szCs w:val="24"/>
          <w:u w:val="single"/>
        </w:rPr>
      </w:pPr>
    </w:p>
    <w:p w:rsidR="00A77B37" w:rsidRPr="00A77B37" w:rsidRDefault="00A77B37" w:rsidP="00A77B37">
      <w:pPr>
        <w:spacing w:after="0" w:line="240" w:lineRule="auto"/>
        <w:jc w:val="both"/>
        <w:rPr>
          <w:rFonts w:ascii="Times New Roman" w:eastAsia="Times New Roman" w:hAnsi="Times New Roman" w:cs="Times New Roman"/>
          <w:color w:val="000000"/>
          <w:sz w:val="24"/>
          <w:szCs w:val="24"/>
        </w:rPr>
      </w:pPr>
      <w:r w:rsidRPr="00A77B37">
        <w:rPr>
          <w:rFonts w:ascii="Times New Roman" w:eastAsia="Times New Roman" w:hAnsi="Times New Roman" w:cs="Times New Roman"/>
          <w:color w:val="000000"/>
          <w:sz w:val="24"/>
          <w:szCs w:val="24"/>
        </w:rPr>
        <w:t>Žiak má v celistvosti a úplnosti osvojené poznatky, pojmy a zákonitosti podľa učebných osnov a pri ich využívaní má nepodstatné medzery. Má osvojené kľúčové kompetencie, ktoré využíva pri intelektuálnych, motorických, praktických a iných činnostiach s menšími nedostatkami. Na podnet učiteľa uplatňuje osvojené vedomosti a kľúčové kompetencie pri riešení jednotlivých úloh, hodnotení javov a zákonitostí. Podstatnejšie nepresnosti dokáže s učiteľovou pomocou opraviť. V ústnom a písomnom prejave má častejšie nedostatky v správnosti, presnosti, výstižnosti. Výsledky jeho činností sú menej kvalitné.</w:t>
      </w:r>
    </w:p>
    <w:p w:rsidR="00A77B37" w:rsidRPr="00A77B37" w:rsidRDefault="00A77B37" w:rsidP="00A77B37">
      <w:pPr>
        <w:spacing w:after="0" w:line="240" w:lineRule="auto"/>
        <w:jc w:val="both"/>
        <w:rPr>
          <w:rFonts w:ascii="Times New Roman" w:eastAsia="Times New Roman" w:hAnsi="Times New Roman" w:cs="Times New Roman"/>
          <w:sz w:val="24"/>
          <w:szCs w:val="24"/>
        </w:rPr>
      </w:pPr>
    </w:p>
    <w:p w:rsidR="00A77B37" w:rsidRPr="00A77B37" w:rsidRDefault="00A77B37" w:rsidP="00A77B37">
      <w:pPr>
        <w:spacing w:after="0" w:line="240" w:lineRule="auto"/>
        <w:jc w:val="both"/>
        <w:rPr>
          <w:rFonts w:ascii="Times New Roman" w:eastAsia="Times New Roman" w:hAnsi="Times New Roman" w:cs="Times New Roman"/>
          <w:b/>
          <w:bCs/>
          <w:color w:val="000000"/>
          <w:sz w:val="24"/>
          <w:szCs w:val="24"/>
          <w:u w:val="single"/>
        </w:rPr>
      </w:pPr>
      <w:r w:rsidRPr="00A77B37">
        <w:rPr>
          <w:rFonts w:ascii="Times New Roman" w:eastAsia="Times New Roman" w:hAnsi="Times New Roman" w:cs="Times New Roman"/>
          <w:b/>
          <w:bCs/>
          <w:color w:val="000000"/>
          <w:sz w:val="24"/>
          <w:szCs w:val="24"/>
          <w:u w:val="single"/>
        </w:rPr>
        <w:t>Stupeň 4 (dostatočný)</w:t>
      </w:r>
    </w:p>
    <w:p w:rsidR="00A77B37" w:rsidRPr="00A77B37" w:rsidRDefault="00A77B37" w:rsidP="00A77B37">
      <w:pPr>
        <w:spacing w:after="0" w:line="240" w:lineRule="auto"/>
        <w:jc w:val="both"/>
        <w:rPr>
          <w:rFonts w:ascii="Times New Roman" w:eastAsia="Times New Roman" w:hAnsi="Times New Roman" w:cs="Times New Roman"/>
          <w:b/>
          <w:bCs/>
          <w:sz w:val="24"/>
          <w:szCs w:val="24"/>
          <w:u w:val="single"/>
        </w:rPr>
      </w:pPr>
    </w:p>
    <w:p w:rsidR="00A77B37" w:rsidRPr="00A77B37" w:rsidRDefault="00A77B37" w:rsidP="00A77B37">
      <w:pPr>
        <w:spacing w:after="0" w:line="240" w:lineRule="auto"/>
        <w:jc w:val="both"/>
        <w:rPr>
          <w:rFonts w:ascii="Times New Roman" w:eastAsia="Times New Roman" w:hAnsi="Times New Roman" w:cs="Times New Roman"/>
          <w:color w:val="000000"/>
          <w:sz w:val="24"/>
          <w:szCs w:val="24"/>
        </w:rPr>
      </w:pPr>
      <w:r w:rsidRPr="00A77B37">
        <w:rPr>
          <w:rFonts w:ascii="Times New Roman" w:eastAsia="Times New Roman" w:hAnsi="Times New Roman" w:cs="Times New Roman"/>
          <w:color w:val="000000"/>
          <w:sz w:val="24"/>
          <w:szCs w:val="24"/>
        </w:rPr>
        <w:t>Žiak má závažné medzery v celistvosti a úplnosti osvojenia poznatkov a zákonitostí podľa učebných osnov ako aj  v  ich využívaní. Pri riešení teoretických a praktických úloh s uplatňovaním kľúčových kompetencií sa vyskytujú podstatné chyby. Je nesamostatný pri využívaní poznatkov a hodnotení javov. Jeho ústny aj písomný prejav má často v správnosti, presnosti a výstižnosti vážne nedostatky. V kvalite výsledkov jeho činností sa prejavujú omyly. Vážne nedostatky dokáže žiak s pomocou učiteľa opraviť.</w:t>
      </w:r>
    </w:p>
    <w:p w:rsidR="00A77B37" w:rsidRPr="00A77B37" w:rsidRDefault="00A77B37" w:rsidP="00A77B37">
      <w:pPr>
        <w:spacing w:after="0" w:line="240" w:lineRule="auto"/>
        <w:jc w:val="both"/>
        <w:rPr>
          <w:rFonts w:ascii="Times New Roman" w:eastAsia="Times New Roman" w:hAnsi="Times New Roman" w:cs="Times New Roman"/>
          <w:b/>
          <w:bCs/>
          <w:color w:val="000000"/>
          <w:sz w:val="24"/>
          <w:szCs w:val="24"/>
          <w:u w:val="single"/>
        </w:rPr>
      </w:pPr>
    </w:p>
    <w:p w:rsidR="00A77B37" w:rsidRPr="00A77B37" w:rsidRDefault="00A77B37" w:rsidP="00A77B37">
      <w:pPr>
        <w:spacing w:after="0" w:line="240" w:lineRule="auto"/>
        <w:jc w:val="both"/>
        <w:rPr>
          <w:rFonts w:ascii="Times New Roman" w:eastAsia="Times New Roman" w:hAnsi="Times New Roman" w:cs="Times New Roman"/>
          <w:b/>
          <w:bCs/>
          <w:color w:val="000000"/>
          <w:sz w:val="24"/>
          <w:szCs w:val="24"/>
          <w:u w:val="single"/>
        </w:rPr>
      </w:pPr>
      <w:r w:rsidRPr="00A77B37">
        <w:rPr>
          <w:rFonts w:ascii="Times New Roman" w:eastAsia="Times New Roman" w:hAnsi="Times New Roman" w:cs="Times New Roman"/>
          <w:b/>
          <w:bCs/>
          <w:color w:val="000000"/>
          <w:sz w:val="24"/>
          <w:szCs w:val="24"/>
          <w:u w:val="single"/>
        </w:rPr>
        <w:t>Stupeň 5 (nedostatočný)</w:t>
      </w:r>
    </w:p>
    <w:p w:rsidR="00A77B37" w:rsidRPr="00A77B37" w:rsidRDefault="00A77B37" w:rsidP="00A77B37">
      <w:pPr>
        <w:spacing w:after="0" w:line="240" w:lineRule="auto"/>
        <w:jc w:val="both"/>
        <w:rPr>
          <w:rFonts w:ascii="Times New Roman" w:eastAsia="Times New Roman" w:hAnsi="Times New Roman" w:cs="Times New Roman"/>
          <w:b/>
          <w:bCs/>
          <w:sz w:val="24"/>
          <w:szCs w:val="24"/>
          <w:u w:val="single"/>
        </w:rPr>
      </w:pPr>
    </w:p>
    <w:p w:rsidR="00A77B37" w:rsidRPr="00A77B37" w:rsidRDefault="00A77B37" w:rsidP="00A77B37">
      <w:pPr>
        <w:spacing w:after="0" w:line="240" w:lineRule="auto"/>
        <w:jc w:val="both"/>
        <w:rPr>
          <w:rFonts w:ascii="Times New Roman" w:eastAsia="Calibri" w:hAnsi="Times New Roman" w:cs="Times New Roman"/>
          <w:sz w:val="24"/>
          <w:szCs w:val="24"/>
        </w:rPr>
      </w:pPr>
      <w:r w:rsidRPr="00A77B37">
        <w:rPr>
          <w:rFonts w:ascii="Times New Roman" w:eastAsia="Calibri" w:hAnsi="Times New Roman" w:cs="Times New Roman"/>
          <w:sz w:val="24"/>
          <w:szCs w:val="24"/>
        </w:rPr>
        <w:t xml:space="preserve">Žiak si neosvojil vedomosti a zákonitosti požadované učebnými osnovami, má v nich závažné medzery, preto ich nedokáže využívať. Pri riešení teoretických a praktických úloh s uplatňovaním kľúčových kompetencií sa vyskytujú značné chyby. Je nesamostatný pri využívaní poznatkov, hodnotení javov, nevie svoje vedomosti uplatniť ani na podnet učiteľa. </w:t>
      </w:r>
      <w:r w:rsidRPr="00A77B37">
        <w:rPr>
          <w:rFonts w:ascii="Times New Roman" w:eastAsia="Calibri" w:hAnsi="Times New Roman" w:cs="Times New Roman"/>
          <w:sz w:val="24"/>
          <w:szCs w:val="24"/>
        </w:rPr>
        <w:lastRenderedPageBreak/>
        <w:t>Jeho ústny a písomný prejav je nesprávny, nepresný. Kvalita výsledkov jeho činností je na nízkej úrovni. Vážne nedostatky nedokáže opraviť ani s pomocou učiteľa.</w:t>
      </w:r>
    </w:p>
    <w:p w:rsidR="00A77B37" w:rsidRPr="00A77B37" w:rsidRDefault="00A77B37" w:rsidP="00A77B37">
      <w:pPr>
        <w:spacing w:after="0"/>
        <w:jc w:val="both"/>
        <w:rPr>
          <w:rFonts w:ascii="Times New Roman" w:eastAsia="Calibri" w:hAnsi="Times New Roman" w:cs="Times New Roman"/>
          <w:sz w:val="24"/>
          <w:szCs w:val="24"/>
        </w:rPr>
      </w:pPr>
    </w:p>
    <w:p w:rsidR="00A77B37" w:rsidRPr="00A77B37" w:rsidRDefault="00A77B37" w:rsidP="00A77B37">
      <w:pPr>
        <w:spacing w:after="0"/>
        <w:rPr>
          <w:rFonts w:ascii="Times New Roman" w:eastAsia="Calibri" w:hAnsi="Times New Roman" w:cs="Times New Roman"/>
          <w:b/>
          <w:sz w:val="24"/>
          <w:szCs w:val="24"/>
        </w:rPr>
      </w:pPr>
      <w:bookmarkStart w:id="6" w:name="_Hlk522721837"/>
      <w:r w:rsidRPr="00A77B37">
        <w:rPr>
          <w:rFonts w:ascii="Times New Roman" w:eastAsia="Calibri" w:hAnsi="Times New Roman" w:cs="Times New Roman"/>
          <w:b/>
          <w:sz w:val="24"/>
          <w:szCs w:val="24"/>
        </w:rPr>
        <w:t>Metódy, formy a prostriedky  získavania podkladov na hodnotenie  výchovno-vzdelávacích výsledkov žiakov:</w:t>
      </w:r>
    </w:p>
    <w:p w:rsidR="00A77B37" w:rsidRPr="00A77B37" w:rsidRDefault="00A77B37" w:rsidP="00A77B37">
      <w:pPr>
        <w:numPr>
          <w:ilvl w:val="0"/>
          <w:numId w:val="1"/>
        </w:numPr>
        <w:spacing w:after="0" w:line="240" w:lineRule="auto"/>
        <w:rPr>
          <w:rFonts w:ascii="Times New Roman" w:eastAsia="Calibri" w:hAnsi="Times New Roman" w:cs="Times New Roman"/>
          <w:sz w:val="24"/>
          <w:szCs w:val="24"/>
        </w:rPr>
      </w:pPr>
      <w:r w:rsidRPr="00A77B37">
        <w:rPr>
          <w:rFonts w:ascii="Times New Roman" w:eastAsia="Calibri" w:hAnsi="Times New Roman" w:cs="Times New Roman"/>
          <w:sz w:val="24"/>
          <w:szCs w:val="24"/>
        </w:rPr>
        <w:t>sústavné sledovanie výkonu žiaka,</w:t>
      </w:r>
    </w:p>
    <w:p w:rsidR="00A77B37" w:rsidRPr="00A77B37" w:rsidRDefault="00A77B37" w:rsidP="00A77B37">
      <w:pPr>
        <w:numPr>
          <w:ilvl w:val="0"/>
          <w:numId w:val="1"/>
        </w:numPr>
        <w:spacing w:after="0" w:line="240" w:lineRule="auto"/>
        <w:rPr>
          <w:rFonts w:ascii="Times New Roman" w:eastAsia="Calibri" w:hAnsi="Times New Roman" w:cs="Times New Roman"/>
          <w:sz w:val="24"/>
          <w:szCs w:val="24"/>
        </w:rPr>
      </w:pPr>
      <w:r w:rsidRPr="00A77B37">
        <w:rPr>
          <w:rFonts w:ascii="Times New Roman" w:eastAsia="Calibri" w:hAnsi="Times New Roman" w:cs="Times New Roman"/>
          <w:sz w:val="24"/>
          <w:szCs w:val="24"/>
        </w:rPr>
        <w:t>pripravenosti na vyučovanie a vypracovanie domácich úloh,</w:t>
      </w:r>
    </w:p>
    <w:p w:rsidR="00A77B37" w:rsidRPr="00A77B37" w:rsidRDefault="00A77B37" w:rsidP="00A77B37">
      <w:pPr>
        <w:numPr>
          <w:ilvl w:val="0"/>
          <w:numId w:val="1"/>
        </w:numPr>
        <w:spacing w:after="0" w:line="240" w:lineRule="auto"/>
        <w:ind w:left="714" w:hanging="357"/>
        <w:rPr>
          <w:rFonts w:ascii="Times New Roman" w:eastAsia="Calibri" w:hAnsi="Times New Roman" w:cs="Times New Roman"/>
          <w:sz w:val="24"/>
          <w:szCs w:val="24"/>
        </w:rPr>
      </w:pPr>
      <w:r w:rsidRPr="00A77B37">
        <w:rPr>
          <w:rFonts w:ascii="Times New Roman" w:eastAsia="Calibri" w:hAnsi="Times New Roman" w:cs="Times New Roman"/>
          <w:sz w:val="24"/>
          <w:szCs w:val="24"/>
        </w:rPr>
        <w:t>priebežne hodnotenie práce žiakov známkou, pri ústnych a písomných previerkach,</w:t>
      </w:r>
    </w:p>
    <w:p w:rsidR="00A77B37" w:rsidRPr="00A77B37" w:rsidRDefault="00A77B37" w:rsidP="00A77B37">
      <w:pPr>
        <w:numPr>
          <w:ilvl w:val="0"/>
          <w:numId w:val="1"/>
        </w:numPr>
        <w:spacing w:after="0" w:line="240" w:lineRule="auto"/>
        <w:ind w:left="714" w:hanging="357"/>
        <w:rPr>
          <w:rFonts w:ascii="Times New Roman" w:eastAsia="Calibri" w:hAnsi="Times New Roman" w:cs="Times New Roman"/>
          <w:sz w:val="24"/>
          <w:szCs w:val="24"/>
        </w:rPr>
      </w:pPr>
      <w:r w:rsidRPr="00A77B37">
        <w:rPr>
          <w:rFonts w:ascii="Times New Roman" w:eastAsia="Calibri" w:hAnsi="Times New Roman" w:cs="Times New Roman"/>
          <w:sz w:val="24"/>
          <w:szCs w:val="24"/>
        </w:rPr>
        <w:t>práca na dobrovoľných úlohách, tvorivosť pri vlastných námetoch na spestrenie hodín (napr. projekty žiakov, príprava krížoviek, tajničiek, hlavolamov pre spolužiakov).</w:t>
      </w:r>
    </w:p>
    <w:p w:rsidR="00A77B37" w:rsidRPr="00A77B37" w:rsidRDefault="00A77B37" w:rsidP="00A77B37">
      <w:pPr>
        <w:spacing w:after="0"/>
        <w:jc w:val="both"/>
        <w:rPr>
          <w:rFonts w:ascii="Times New Roman" w:eastAsia="Calibri" w:hAnsi="Times New Roman" w:cs="Times New Roman"/>
          <w:b/>
          <w:bCs/>
          <w:sz w:val="24"/>
          <w:szCs w:val="24"/>
        </w:rPr>
      </w:pPr>
      <w:r w:rsidRPr="00A77B37">
        <w:rPr>
          <w:rFonts w:ascii="Times New Roman" w:eastAsia="Calibri" w:hAnsi="Times New Roman" w:cs="Times New Roman"/>
          <w:b/>
          <w:bCs/>
          <w:sz w:val="24"/>
          <w:szCs w:val="24"/>
        </w:rPr>
        <w:t xml:space="preserve">Písomné previerky </w:t>
      </w:r>
    </w:p>
    <w:p w:rsidR="00A77B37" w:rsidRPr="00A77B37" w:rsidRDefault="00A77B37" w:rsidP="00A77B37">
      <w:pPr>
        <w:spacing w:after="0"/>
        <w:rPr>
          <w:rFonts w:ascii="Times New Roman" w:eastAsia="Calibri" w:hAnsi="Times New Roman" w:cs="Times New Roman"/>
          <w:sz w:val="24"/>
          <w:szCs w:val="24"/>
        </w:rPr>
      </w:pPr>
      <w:r w:rsidRPr="00A77B37">
        <w:rPr>
          <w:rFonts w:ascii="Times New Roman" w:eastAsia="Calibri" w:hAnsi="Times New Roman" w:cs="Times New Roman"/>
          <w:sz w:val="24"/>
          <w:szCs w:val="24"/>
        </w:rPr>
        <w:t xml:space="preserve">Písomné previerky budú žiaci písať </w:t>
      </w:r>
      <w:r w:rsidR="000F3464">
        <w:rPr>
          <w:rFonts w:ascii="Times New Roman" w:eastAsia="Calibri" w:hAnsi="Times New Roman" w:cs="Times New Roman"/>
          <w:sz w:val="24"/>
          <w:szCs w:val="24"/>
        </w:rPr>
        <w:t xml:space="preserve">po ukončení tematického celku. </w:t>
      </w:r>
    </w:p>
    <w:p w:rsidR="00A77B37" w:rsidRPr="00A77B37" w:rsidRDefault="00A77B37" w:rsidP="00A77B37">
      <w:pPr>
        <w:jc w:val="both"/>
        <w:rPr>
          <w:rFonts w:ascii="Times New Roman" w:eastAsia="Calibri" w:hAnsi="Times New Roman" w:cs="Times New Roman"/>
          <w:b/>
          <w:bCs/>
          <w:sz w:val="24"/>
          <w:szCs w:val="24"/>
        </w:rPr>
      </w:pPr>
      <w:bookmarkStart w:id="7" w:name="_Hlk522724348"/>
      <w:r w:rsidRPr="00A77B37">
        <w:rPr>
          <w:rFonts w:ascii="Times New Roman" w:eastAsia="Calibri" w:hAnsi="Times New Roman" w:cs="Times New Roman"/>
          <w:b/>
          <w:bCs/>
          <w:sz w:val="24"/>
          <w:szCs w:val="24"/>
        </w:rPr>
        <w:t>Hodnotiaca škála pre písomné previerky a testy.</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31"/>
        <w:gridCol w:w="2167"/>
      </w:tblGrid>
      <w:tr w:rsidR="00A77B37" w:rsidRPr="00A77B37" w:rsidTr="00A77B37">
        <w:trPr>
          <w:trHeight w:val="16"/>
        </w:trPr>
        <w:tc>
          <w:tcPr>
            <w:tcW w:w="2131" w:type="dxa"/>
            <w:vAlign w:val="center"/>
          </w:tcPr>
          <w:p w:rsidR="00A77B37" w:rsidRPr="00A77B37" w:rsidRDefault="00A77B37" w:rsidP="00A77B37">
            <w:pPr>
              <w:tabs>
                <w:tab w:val="center" w:pos="4536"/>
                <w:tab w:val="right" w:pos="9072"/>
              </w:tabs>
              <w:jc w:val="center"/>
              <w:rPr>
                <w:rFonts w:ascii="Times New Roman" w:eastAsia="Calibri" w:hAnsi="Times New Roman" w:cs="Times New Roman"/>
                <w:b/>
                <w:bCs/>
                <w:sz w:val="24"/>
                <w:szCs w:val="24"/>
              </w:rPr>
            </w:pPr>
            <w:r w:rsidRPr="00A77B37">
              <w:rPr>
                <w:rFonts w:ascii="Times New Roman" w:eastAsia="Calibri" w:hAnsi="Times New Roman" w:cs="Times New Roman"/>
                <w:b/>
                <w:bCs/>
                <w:sz w:val="24"/>
                <w:szCs w:val="24"/>
              </w:rPr>
              <w:t>Percentuálna úspešnosť</w:t>
            </w:r>
          </w:p>
        </w:tc>
        <w:tc>
          <w:tcPr>
            <w:tcW w:w="2167" w:type="dxa"/>
            <w:vAlign w:val="center"/>
          </w:tcPr>
          <w:p w:rsidR="00A77B37" w:rsidRPr="00A77B37" w:rsidRDefault="00A77B37" w:rsidP="00A77B37">
            <w:pPr>
              <w:tabs>
                <w:tab w:val="center" w:pos="4536"/>
                <w:tab w:val="right" w:pos="9072"/>
              </w:tabs>
              <w:jc w:val="center"/>
              <w:rPr>
                <w:rFonts w:ascii="Times New Roman" w:eastAsia="Calibri" w:hAnsi="Times New Roman" w:cs="Times New Roman"/>
                <w:b/>
                <w:bCs/>
                <w:sz w:val="24"/>
                <w:szCs w:val="24"/>
              </w:rPr>
            </w:pPr>
            <w:r w:rsidRPr="00A77B37">
              <w:rPr>
                <w:rFonts w:ascii="Times New Roman" w:eastAsia="Calibri" w:hAnsi="Times New Roman" w:cs="Times New Roman"/>
                <w:b/>
                <w:bCs/>
                <w:sz w:val="24"/>
                <w:szCs w:val="24"/>
              </w:rPr>
              <w:t>Známka</w:t>
            </w:r>
          </w:p>
        </w:tc>
      </w:tr>
      <w:tr w:rsidR="00A77B37" w:rsidRPr="00A77B37" w:rsidTr="00A77B37">
        <w:trPr>
          <w:trHeight w:val="16"/>
        </w:trPr>
        <w:tc>
          <w:tcPr>
            <w:tcW w:w="2131" w:type="dxa"/>
            <w:vAlign w:val="center"/>
          </w:tcPr>
          <w:p w:rsidR="00A77B37" w:rsidRPr="00A77B37" w:rsidRDefault="00A77B37" w:rsidP="00A77B37">
            <w:pPr>
              <w:tabs>
                <w:tab w:val="center" w:pos="4536"/>
                <w:tab w:val="right" w:pos="9072"/>
              </w:tabs>
              <w:spacing w:after="0"/>
              <w:jc w:val="center"/>
              <w:rPr>
                <w:rFonts w:ascii="Times New Roman" w:eastAsia="Calibri" w:hAnsi="Times New Roman" w:cs="Times New Roman"/>
                <w:sz w:val="24"/>
                <w:szCs w:val="24"/>
              </w:rPr>
            </w:pPr>
            <w:r w:rsidRPr="00A77B37">
              <w:rPr>
                <w:rFonts w:ascii="Times New Roman" w:eastAsia="Calibri" w:hAnsi="Times New Roman" w:cs="Times New Roman"/>
                <w:sz w:val="24"/>
                <w:szCs w:val="24"/>
              </w:rPr>
              <w:t>100% - 90%</w:t>
            </w:r>
          </w:p>
        </w:tc>
        <w:tc>
          <w:tcPr>
            <w:tcW w:w="2167" w:type="dxa"/>
            <w:vAlign w:val="center"/>
          </w:tcPr>
          <w:p w:rsidR="00A77B37" w:rsidRPr="00A77B37" w:rsidRDefault="00A77B37" w:rsidP="00A77B37">
            <w:pPr>
              <w:tabs>
                <w:tab w:val="center" w:pos="4536"/>
                <w:tab w:val="right" w:pos="9072"/>
              </w:tabs>
              <w:spacing w:after="0"/>
              <w:jc w:val="center"/>
              <w:rPr>
                <w:rFonts w:ascii="Times New Roman" w:eastAsia="Calibri" w:hAnsi="Times New Roman" w:cs="Times New Roman"/>
                <w:sz w:val="24"/>
                <w:szCs w:val="24"/>
              </w:rPr>
            </w:pPr>
            <w:r w:rsidRPr="00A77B37">
              <w:rPr>
                <w:rFonts w:ascii="Times New Roman" w:eastAsia="Calibri" w:hAnsi="Times New Roman" w:cs="Times New Roman"/>
                <w:sz w:val="24"/>
                <w:szCs w:val="24"/>
              </w:rPr>
              <w:t>1</w:t>
            </w:r>
          </w:p>
        </w:tc>
      </w:tr>
      <w:tr w:rsidR="00A77B37" w:rsidRPr="00A77B37" w:rsidTr="00A77B37">
        <w:trPr>
          <w:cantSplit/>
          <w:trHeight w:val="16"/>
        </w:trPr>
        <w:tc>
          <w:tcPr>
            <w:tcW w:w="2131" w:type="dxa"/>
            <w:vAlign w:val="center"/>
          </w:tcPr>
          <w:p w:rsidR="00A77B37" w:rsidRPr="00A77B37" w:rsidRDefault="00A77B37" w:rsidP="00A77B37">
            <w:pPr>
              <w:tabs>
                <w:tab w:val="center" w:pos="4536"/>
                <w:tab w:val="right" w:pos="9072"/>
              </w:tabs>
              <w:spacing w:after="0"/>
              <w:jc w:val="center"/>
              <w:rPr>
                <w:rFonts w:ascii="Times New Roman" w:eastAsia="Calibri" w:hAnsi="Times New Roman" w:cs="Times New Roman"/>
                <w:sz w:val="24"/>
                <w:szCs w:val="24"/>
              </w:rPr>
            </w:pPr>
            <w:r w:rsidRPr="00A77B37">
              <w:rPr>
                <w:rFonts w:ascii="Times New Roman" w:eastAsia="Calibri" w:hAnsi="Times New Roman" w:cs="Times New Roman"/>
                <w:sz w:val="24"/>
                <w:szCs w:val="24"/>
              </w:rPr>
              <w:t>89%  - 75%</w:t>
            </w:r>
          </w:p>
        </w:tc>
        <w:tc>
          <w:tcPr>
            <w:tcW w:w="2167" w:type="dxa"/>
            <w:vAlign w:val="center"/>
          </w:tcPr>
          <w:p w:rsidR="00A77B37" w:rsidRPr="00A77B37" w:rsidRDefault="00A77B37" w:rsidP="00A77B37">
            <w:pPr>
              <w:tabs>
                <w:tab w:val="center" w:pos="4536"/>
                <w:tab w:val="right" w:pos="9072"/>
              </w:tabs>
              <w:spacing w:after="0"/>
              <w:jc w:val="center"/>
              <w:rPr>
                <w:rFonts w:ascii="Times New Roman" w:eastAsia="Calibri" w:hAnsi="Times New Roman" w:cs="Times New Roman"/>
                <w:sz w:val="24"/>
                <w:szCs w:val="24"/>
              </w:rPr>
            </w:pPr>
            <w:r w:rsidRPr="00A77B37">
              <w:rPr>
                <w:rFonts w:ascii="Times New Roman" w:eastAsia="Calibri" w:hAnsi="Times New Roman" w:cs="Times New Roman"/>
                <w:sz w:val="24"/>
                <w:szCs w:val="24"/>
              </w:rPr>
              <w:t>2</w:t>
            </w:r>
          </w:p>
        </w:tc>
      </w:tr>
      <w:tr w:rsidR="00A77B37" w:rsidRPr="00A77B37" w:rsidTr="00A77B37">
        <w:trPr>
          <w:trHeight w:val="16"/>
        </w:trPr>
        <w:tc>
          <w:tcPr>
            <w:tcW w:w="2131" w:type="dxa"/>
            <w:vAlign w:val="center"/>
          </w:tcPr>
          <w:p w:rsidR="00A77B37" w:rsidRPr="00A77B37" w:rsidRDefault="00A77B37" w:rsidP="00A77B37">
            <w:pPr>
              <w:tabs>
                <w:tab w:val="center" w:pos="4536"/>
                <w:tab w:val="right" w:pos="9072"/>
              </w:tabs>
              <w:spacing w:after="0"/>
              <w:jc w:val="center"/>
              <w:rPr>
                <w:rFonts w:ascii="Times New Roman" w:eastAsia="Calibri" w:hAnsi="Times New Roman" w:cs="Times New Roman"/>
                <w:sz w:val="24"/>
                <w:szCs w:val="24"/>
              </w:rPr>
            </w:pPr>
            <w:r w:rsidRPr="00A77B37">
              <w:rPr>
                <w:rFonts w:ascii="Times New Roman" w:eastAsia="Calibri" w:hAnsi="Times New Roman" w:cs="Times New Roman"/>
                <w:sz w:val="24"/>
                <w:szCs w:val="24"/>
              </w:rPr>
              <w:t>74%  - 50%</w:t>
            </w:r>
          </w:p>
        </w:tc>
        <w:tc>
          <w:tcPr>
            <w:tcW w:w="2167" w:type="dxa"/>
            <w:vAlign w:val="center"/>
          </w:tcPr>
          <w:p w:rsidR="00A77B37" w:rsidRPr="00A77B37" w:rsidRDefault="00A77B37" w:rsidP="00A77B37">
            <w:pPr>
              <w:tabs>
                <w:tab w:val="center" w:pos="4536"/>
                <w:tab w:val="right" w:pos="9072"/>
              </w:tabs>
              <w:spacing w:after="0"/>
              <w:jc w:val="center"/>
              <w:rPr>
                <w:rFonts w:ascii="Times New Roman" w:eastAsia="Calibri" w:hAnsi="Times New Roman" w:cs="Times New Roman"/>
                <w:sz w:val="24"/>
                <w:szCs w:val="24"/>
              </w:rPr>
            </w:pPr>
            <w:r w:rsidRPr="00A77B37">
              <w:rPr>
                <w:rFonts w:ascii="Times New Roman" w:eastAsia="Calibri" w:hAnsi="Times New Roman" w:cs="Times New Roman"/>
                <w:sz w:val="24"/>
                <w:szCs w:val="24"/>
              </w:rPr>
              <w:t>3</w:t>
            </w:r>
          </w:p>
        </w:tc>
      </w:tr>
      <w:tr w:rsidR="00A77B37" w:rsidRPr="00A77B37" w:rsidTr="00A77B37">
        <w:trPr>
          <w:trHeight w:val="16"/>
        </w:trPr>
        <w:tc>
          <w:tcPr>
            <w:tcW w:w="2131" w:type="dxa"/>
            <w:vAlign w:val="center"/>
          </w:tcPr>
          <w:p w:rsidR="00A77B37" w:rsidRPr="00A77B37" w:rsidRDefault="00A77B37" w:rsidP="00A77B37">
            <w:pPr>
              <w:tabs>
                <w:tab w:val="center" w:pos="4536"/>
                <w:tab w:val="right" w:pos="9072"/>
              </w:tabs>
              <w:spacing w:after="0"/>
              <w:jc w:val="center"/>
              <w:rPr>
                <w:rFonts w:ascii="Times New Roman" w:eastAsia="Calibri" w:hAnsi="Times New Roman" w:cs="Times New Roman"/>
                <w:sz w:val="24"/>
                <w:szCs w:val="24"/>
              </w:rPr>
            </w:pPr>
            <w:r w:rsidRPr="00A77B37">
              <w:rPr>
                <w:rFonts w:ascii="Times New Roman" w:eastAsia="Calibri" w:hAnsi="Times New Roman" w:cs="Times New Roman"/>
                <w:sz w:val="24"/>
                <w:szCs w:val="24"/>
              </w:rPr>
              <w:t>49%  - 30%</w:t>
            </w:r>
          </w:p>
        </w:tc>
        <w:tc>
          <w:tcPr>
            <w:tcW w:w="2167" w:type="dxa"/>
            <w:vAlign w:val="center"/>
          </w:tcPr>
          <w:p w:rsidR="00A77B37" w:rsidRPr="00A77B37" w:rsidRDefault="00A77B37" w:rsidP="00A77B37">
            <w:pPr>
              <w:tabs>
                <w:tab w:val="center" w:pos="4536"/>
                <w:tab w:val="right" w:pos="9072"/>
              </w:tabs>
              <w:spacing w:after="0"/>
              <w:jc w:val="center"/>
              <w:rPr>
                <w:rFonts w:ascii="Times New Roman" w:eastAsia="Calibri" w:hAnsi="Times New Roman" w:cs="Times New Roman"/>
                <w:sz w:val="24"/>
                <w:szCs w:val="24"/>
              </w:rPr>
            </w:pPr>
            <w:r w:rsidRPr="00A77B37">
              <w:rPr>
                <w:rFonts w:ascii="Times New Roman" w:eastAsia="Calibri" w:hAnsi="Times New Roman" w:cs="Times New Roman"/>
                <w:sz w:val="24"/>
                <w:szCs w:val="24"/>
              </w:rPr>
              <w:t>4</w:t>
            </w:r>
          </w:p>
        </w:tc>
      </w:tr>
      <w:tr w:rsidR="00A77B37" w:rsidRPr="00A77B37" w:rsidTr="00A77B37">
        <w:trPr>
          <w:trHeight w:val="70"/>
        </w:trPr>
        <w:tc>
          <w:tcPr>
            <w:tcW w:w="2131" w:type="dxa"/>
            <w:vAlign w:val="center"/>
          </w:tcPr>
          <w:p w:rsidR="00A77B37" w:rsidRPr="00A77B37" w:rsidRDefault="00A77B37" w:rsidP="00A77B37">
            <w:pPr>
              <w:tabs>
                <w:tab w:val="center" w:pos="4536"/>
                <w:tab w:val="right" w:pos="9072"/>
              </w:tabs>
              <w:spacing w:after="0"/>
              <w:jc w:val="center"/>
              <w:rPr>
                <w:rFonts w:ascii="Times New Roman" w:eastAsia="Calibri" w:hAnsi="Times New Roman" w:cs="Times New Roman"/>
                <w:sz w:val="24"/>
                <w:szCs w:val="24"/>
              </w:rPr>
            </w:pPr>
            <w:r w:rsidRPr="00A77B37">
              <w:rPr>
                <w:rFonts w:ascii="Times New Roman" w:eastAsia="Calibri" w:hAnsi="Times New Roman" w:cs="Times New Roman"/>
                <w:sz w:val="24"/>
                <w:szCs w:val="24"/>
              </w:rPr>
              <w:t>29%  -  0%</w:t>
            </w:r>
          </w:p>
        </w:tc>
        <w:tc>
          <w:tcPr>
            <w:tcW w:w="2167" w:type="dxa"/>
            <w:vAlign w:val="center"/>
          </w:tcPr>
          <w:p w:rsidR="00A77B37" w:rsidRPr="00A77B37" w:rsidRDefault="00A77B37" w:rsidP="00A77B37">
            <w:pPr>
              <w:tabs>
                <w:tab w:val="center" w:pos="4536"/>
                <w:tab w:val="right" w:pos="9072"/>
              </w:tabs>
              <w:spacing w:after="0"/>
              <w:jc w:val="center"/>
              <w:rPr>
                <w:rFonts w:ascii="Times New Roman" w:eastAsia="Calibri" w:hAnsi="Times New Roman" w:cs="Times New Roman"/>
                <w:sz w:val="24"/>
                <w:szCs w:val="24"/>
              </w:rPr>
            </w:pPr>
            <w:r w:rsidRPr="00A77B37">
              <w:rPr>
                <w:rFonts w:ascii="Times New Roman" w:eastAsia="Calibri" w:hAnsi="Times New Roman" w:cs="Times New Roman"/>
                <w:sz w:val="24"/>
                <w:szCs w:val="24"/>
              </w:rPr>
              <w:t>5</w:t>
            </w:r>
          </w:p>
        </w:tc>
      </w:tr>
      <w:bookmarkEnd w:id="6"/>
    </w:tbl>
    <w:p w:rsidR="00A77B37" w:rsidRPr="00A77B37" w:rsidRDefault="00A77B37" w:rsidP="00A77B37">
      <w:pPr>
        <w:rPr>
          <w:rFonts w:ascii="Times New Roman" w:eastAsia="Calibri" w:hAnsi="Times New Roman" w:cs="Times New Roman"/>
          <w:b/>
          <w:bCs/>
          <w:sz w:val="24"/>
          <w:szCs w:val="24"/>
        </w:rPr>
      </w:pPr>
    </w:p>
    <w:bookmarkEnd w:id="7"/>
    <w:p w:rsidR="00A77B37" w:rsidRPr="00A77B37" w:rsidRDefault="00A77B37" w:rsidP="00A77B37">
      <w:pPr>
        <w:spacing w:after="0" w:line="240" w:lineRule="auto"/>
        <w:rPr>
          <w:rFonts w:ascii="Times New Roman" w:eastAsia="Calibri" w:hAnsi="Times New Roman" w:cs="Times New Roman"/>
          <w:sz w:val="24"/>
          <w:szCs w:val="24"/>
        </w:rPr>
      </w:pPr>
      <w:r w:rsidRPr="00A77B37">
        <w:rPr>
          <w:rFonts w:ascii="Times New Roman" w:eastAsia="Calibri" w:hAnsi="Times New Roman" w:cs="Times New Roman"/>
          <w:b/>
          <w:bCs/>
          <w:sz w:val="24"/>
          <w:szCs w:val="24"/>
        </w:rPr>
        <w:t>Písomné previerky v 3. ročníku : počet  4</w:t>
      </w:r>
    </w:p>
    <w:p w:rsidR="00A77B37" w:rsidRPr="00A77B37" w:rsidRDefault="00A77B37" w:rsidP="00A77B37">
      <w:pPr>
        <w:spacing w:after="0"/>
        <w:rPr>
          <w:rFonts w:ascii="Times New Roman" w:eastAsia="Calibri" w:hAnsi="Times New Roman" w:cs="Times New Roman"/>
          <w:b/>
          <w:bCs/>
          <w:sz w:val="24"/>
          <w:szCs w:val="24"/>
        </w:rPr>
      </w:pPr>
      <w:bookmarkStart w:id="8" w:name="_Hlk522724314"/>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09"/>
        <w:gridCol w:w="7403"/>
      </w:tblGrid>
      <w:tr w:rsidR="00A77B37" w:rsidRPr="00A77B37" w:rsidTr="00A77B37">
        <w:tc>
          <w:tcPr>
            <w:tcW w:w="1809" w:type="dxa"/>
            <w:vAlign w:val="center"/>
          </w:tcPr>
          <w:p w:rsidR="00A77B37" w:rsidRPr="00A77B37" w:rsidRDefault="00A77B37" w:rsidP="00A77B37">
            <w:pPr>
              <w:tabs>
                <w:tab w:val="center" w:pos="4536"/>
                <w:tab w:val="right" w:pos="9072"/>
              </w:tabs>
              <w:spacing w:after="0"/>
              <w:jc w:val="center"/>
              <w:rPr>
                <w:rFonts w:ascii="Times New Roman" w:eastAsia="Calibri" w:hAnsi="Times New Roman" w:cs="Times New Roman"/>
                <w:b/>
                <w:bCs/>
                <w:sz w:val="24"/>
                <w:szCs w:val="24"/>
              </w:rPr>
            </w:pPr>
            <w:r w:rsidRPr="00A77B37">
              <w:rPr>
                <w:rFonts w:ascii="Times New Roman" w:eastAsia="Calibri" w:hAnsi="Times New Roman" w:cs="Times New Roman"/>
                <w:b/>
                <w:bCs/>
                <w:sz w:val="24"/>
                <w:szCs w:val="24"/>
              </w:rPr>
              <w:t>Písomná previerka</w:t>
            </w:r>
          </w:p>
        </w:tc>
        <w:tc>
          <w:tcPr>
            <w:tcW w:w="7403" w:type="dxa"/>
            <w:vAlign w:val="center"/>
          </w:tcPr>
          <w:p w:rsidR="00A77B37" w:rsidRPr="00A77B37" w:rsidRDefault="00A77B37" w:rsidP="00A77B37">
            <w:pPr>
              <w:tabs>
                <w:tab w:val="center" w:pos="4536"/>
                <w:tab w:val="right" w:pos="9072"/>
              </w:tabs>
              <w:spacing w:after="0"/>
              <w:jc w:val="center"/>
              <w:rPr>
                <w:rFonts w:ascii="Times New Roman" w:eastAsia="Calibri" w:hAnsi="Times New Roman" w:cs="Times New Roman"/>
                <w:b/>
                <w:bCs/>
                <w:sz w:val="24"/>
                <w:szCs w:val="24"/>
              </w:rPr>
            </w:pPr>
            <w:r w:rsidRPr="00A77B37">
              <w:rPr>
                <w:rFonts w:ascii="Times New Roman" w:eastAsia="Calibri" w:hAnsi="Times New Roman" w:cs="Times New Roman"/>
                <w:b/>
                <w:bCs/>
                <w:sz w:val="24"/>
                <w:szCs w:val="24"/>
              </w:rPr>
              <w:t>Zameranie písomnej previerky</w:t>
            </w:r>
          </w:p>
        </w:tc>
      </w:tr>
      <w:tr w:rsidR="00A77B37" w:rsidRPr="00A77B37" w:rsidTr="00CA67CB">
        <w:trPr>
          <w:trHeight w:val="439"/>
        </w:trPr>
        <w:tc>
          <w:tcPr>
            <w:tcW w:w="1809" w:type="dxa"/>
            <w:vAlign w:val="center"/>
          </w:tcPr>
          <w:p w:rsidR="00A77B37" w:rsidRPr="00A77B37" w:rsidRDefault="00A77B37" w:rsidP="00A77B37">
            <w:pPr>
              <w:tabs>
                <w:tab w:val="center" w:pos="4536"/>
                <w:tab w:val="right" w:pos="9072"/>
              </w:tabs>
              <w:spacing w:after="0"/>
              <w:jc w:val="center"/>
              <w:rPr>
                <w:rFonts w:ascii="Times New Roman" w:eastAsia="Calibri" w:hAnsi="Times New Roman" w:cs="Times New Roman"/>
                <w:sz w:val="24"/>
                <w:szCs w:val="24"/>
              </w:rPr>
            </w:pPr>
            <w:r w:rsidRPr="00A77B37">
              <w:rPr>
                <w:rFonts w:ascii="Times New Roman" w:eastAsia="Calibri" w:hAnsi="Times New Roman" w:cs="Times New Roman"/>
                <w:sz w:val="24"/>
                <w:szCs w:val="24"/>
              </w:rPr>
              <w:t>1.</w:t>
            </w:r>
          </w:p>
        </w:tc>
        <w:tc>
          <w:tcPr>
            <w:tcW w:w="7403" w:type="dxa"/>
            <w:vAlign w:val="center"/>
          </w:tcPr>
          <w:p w:rsidR="00A77B37" w:rsidRPr="00A77B37" w:rsidRDefault="00CA67CB" w:rsidP="00A77B37">
            <w:pPr>
              <w:tabs>
                <w:tab w:val="center" w:pos="4536"/>
                <w:tab w:val="right" w:pos="9072"/>
              </w:tabs>
              <w:spacing w:after="0"/>
              <w:rPr>
                <w:rFonts w:ascii="Times New Roman" w:eastAsia="Calibri" w:hAnsi="Times New Roman" w:cs="Times New Roman"/>
                <w:sz w:val="24"/>
                <w:szCs w:val="24"/>
              </w:rPr>
            </w:pPr>
            <w:r>
              <w:rPr>
                <w:rFonts w:ascii="Times New Roman" w:eastAsia="Calibri" w:hAnsi="Times New Roman" w:cs="Times New Roman"/>
                <w:sz w:val="24"/>
                <w:szCs w:val="24"/>
              </w:rPr>
              <w:t>Obec , doprava v obci , bezpečnosť v doprave v obci.</w:t>
            </w:r>
          </w:p>
        </w:tc>
      </w:tr>
      <w:tr w:rsidR="00A77B37" w:rsidRPr="00A77B37" w:rsidTr="00A77B37">
        <w:tc>
          <w:tcPr>
            <w:tcW w:w="1809" w:type="dxa"/>
            <w:vAlign w:val="center"/>
          </w:tcPr>
          <w:p w:rsidR="00A77B37" w:rsidRPr="00A77B37" w:rsidRDefault="00A77B37" w:rsidP="00A77B37">
            <w:pPr>
              <w:tabs>
                <w:tab w:val="center" w:pos="4536"/>
                <w:tab w:val="right" w:pos="9072"/>
              </w:tabs>
              <w:spacing w:after="0"/>
              <w:jc w:val="center"/>
              <w:rPr>
                <w:rFonts w:ascii="Times New Roman" w:eastAsia="Calibri" w:hAnsi="Times New Roman" w:cs="Times New Roman"/>
                <w:sz w:val="24"/>
                <w:szCs w:val="24"/>
              </w:rPr>
            </w:pPr>
            <w:r w:rsidRPr="00A77B37">
              <w:rPr>
                <w:rFonts w:ascii="Times New Roman" w:eastAsia="Calibri" w:hAnsi="Times New Roman" w:cs="Times New Roman"/>
                <w:sz w:val="24"/>
                <w:szCs w:val="24"/>
              </w:rPr>
              <w:t>2.</w:t>
            </w:r>
          </w:p>
        </w:tc>
        <w:tc>
          <w:tcPr>
            <w:tcW w:w="7403" w:type="dxa"/>
            <w:vAlign w:val="center"/>
          </w:tcPr>
          <w:p w:rsidR="000F3464" w:rsidRPr="00A77B37" w:rsidRDefault="00CA67CB" w:rsidP="00A77B37">
            <w:pPr>
              <w:tabs>
                <w:tab w:val="center" w:pos="4536"/>
                <w:tab w:val="right" w:pos="9072"/>
              </w:tabs>
              <w:spacing w:after="0"/>
              <w:rPr>
                <w:rFonts w:ascii="Times New Roman" w:eastAsia="Calibri" w:hAnsi="Times New Roman" w:cs="Times New Roman"/>
                <w:sz w:val="24"/>
                <w:szCs w:val="24"/>
              </w:rPr>
            </w:pPr>
            <w:r>
              <w:rPr>
                <w:rFonts w:ascii="Times New Roman" w:eastAsia="Calibri" w:hAnsi="Times New Roman" w:cs="Times New Roman"/>
                <w:sz w:val="24"/>
                <w:szCs w:val="24"/>
              </w:rPr>
              <w:t>Svetové strany, cesta do školy, plán obce.</w:t>
            </w:r>
          </w:p>
        </w:tc>
      </w:tr>
      <w:tr w:rsidR="00A77B37" w:rsidRPr="00A77B37" w:rsidTr="00D50FD8">
        <w:trPr>
          <w:trHeight w:val="364"/>
        </w:trPr>
        <w:tc>
          <w:tcPr>
            <w:tcW w:w="1809" w:type="dxa"/>
            <w:vAlign w:val="center"/>
          </w:tcPr>
          <w:p w:rsidR="00A77B37" w:rsidRPr="00A77B37" w:rsidRDefault="00A77B37" w:rsidP="00D50FD8">
            <w:pPr>
              <w:tabs>
                <w:tab w:val="center" w:pos="4536"/>
                <w:tab w:val="right" w:pos="9072"/>
              </w:tabs>
              <w:spacing w:after="0"/>
              <w:jc w:val="center"/>
              <w:rPr>
                <w:rFonts w:ascii="Times New Roman" w:eastAsia="Calibri" w:hAnsi="Times New Roman" w:cs="Times New Roman"/>
                <w:sz w:val="24"/>
                <w:szCs w:val="24"/>
              </w:rPr>
            </w:pPr>
            <w:r w:rsidRPr="00A77B37">
              <w:rPr>
                <w:rFonts w:ascii="Times New Roman" w:eastAsia="Calibri" w:hAnsi="Times New Roman" w:cs="Times New Roman"/>
                <w:sz w:val="24"/>
                <w:szCs w:val="24"/>
              </w:rPr>
              <w:t>3.</w:t>
            </w:r>
          </w:p>
        </w:tc>
        <w:tc>
          <w:tcPr>
            <w:tcW w:w="7403" w:type="dxa"/>
            <w:vAlign w:val="center"/>
          </w:tcPr>
          <w:p w:rsidR="00A77B37" w:rsidRPr="00A77B37" w:rsidRDefault="00CA67CB" w:rsidP="00A77B3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Historické pamiatky, významní rodáci, naša obec v povestiach a piesňach.</w:t>
            </w:r>
          </w:p>
        </w:tc>
      </w:tr>
      <w:tr w:rsidR="00A77B37" w:rsidRPr="00A77B37" w:rsidTr="00A77B37">
        <w:tc>
          <w:tcPr>
            <w:tcW w:w="1809" w:type="dxa"/>
            <w:vAlign w:val="center"/>
          </w:tcPr>
          <w:p w:rsidR="00A77B37" w:rsidRPr="00A77B37" w:rsidRDefault="00A77B37" w:rsidP="00A77B37">
            <w:pPr>
              <w:tabs>
                <w:tab w:val="center" w:pos="4536"/>
                <w:tab w:val="right" w:pos="9072"/>
              </w:tabs>
              <w:spacing w:after="0"/>
              <w:jc w:val="center"/>
              <w:rPr>
                <w:rFonts w:ascii="Times New Roman" w:eastAsia="Calibri" w:hAnsi="Times New Roman" w:cs="Times New Roman"/>
                <w:sz w:val="24"/>
                <w:szCs w:val="24"/>
              </w:rPr>
            </w:pPr>
            <w:r w:rsidRPr="00A77B37">
              <w:rPr>
                <w:rFonts w:ascii="Times New Roman" w:eastAsia="Calibri" w:hAnsi="Times New Roman" w:cs="Times New Roman"/>
                <w:sz w:val="24"/>
                <w:szCs w:val="24"/>
              </w:rPr>
              <w:t>4.</w:t>
            </w:r>
          </w:p>
        </w:tc>
        <w:tc>
          <w:tcPr>
            <w:tcW w:w="7403" w:type="dxa"/>
            <w:vAlign w:val="center"/>
          </w:tcPr>
          <w:p w:rsidR="000F3464" w:rsidRPr="00A77B37" w:rsidRDefault="00D50FD8" w:rsidP="00CA67CB">
            <w:pPr>
              <w:tabs>
                <w:tab w:val="center" w:pos="4536"/>
                <w:tab w:val="right" w:pos="9072"/>
              </w:tabs>
              <w:spacing w:after="0"/>
              <w:rPr>
                <w:rFonts w:ascii="Times New Roman" w:eastAsia="Calibri" w:hAnsi="Times New Roman" w:cs="Times New Roman"/>
                <w:sz w:val="24"/>
                <w:szCs w:val="24"/>
              </w:rPr>
            </w:pPr>
            <w:r>
              <w:rPr>
                <w:rFonts w:ascii="Times New Roman" w:eastAsia="Calibri" w:hAnsi="Times New Roman" w:cs="Times New Roman"/>
                <w:sz w:val="24"/>
                <w:szCs w:val="24"/>
              </w:rPr>
              <w:t>Slovensko na mape – pohoria, nížiny, vodstvo</w:t>
            </w:r>
          </w:p>
        </w:tc>
      </w:tr>
    </w:tbl>
    <w:p w:rsidR="00D50FD8" w:rsidRDefault="00D50FD8" w:rsidP="00D50FD8">
      <w:pPr>
        <w:spacing w:after="0" w:line="240" w:lineRule="auto"/>
        <w:rPr>
          <w:rFonts w:ascii="Times New Roman" w:hAnsi="Times New Roman"/>
          <w:b/>
          <w:sz w:val="24"/>
          <w:szCs w:val="24"/>
        </w:rPr>
      </w:pPr>
    </w:p>
    <w:p w:rsidR="00D50FD8" w:rsidRPr="001403DF" w:rsidRDefault="00D50FD8" w:rsidP="00D50FD8">
      <w:pPr>
        <w:spacing w:after="0" w:line="240" w:lineRule="auto"/>
        <w:rPr>
          <w:rFonts w:ascii="Times New Roman" w:hAnsi="Times New Roman"/>
          <w:b/>
          <w:sz w:val="24"/>
          <w:szCs w:val="24"/>
        </w:rPr>
      </w:pPr>
      <w:r w:rsidRPr="001403DF">
        <w:rPr>
          <w:rFonts w:ascii="Times New Roman" w:hAnsi="Times New Roman"/>
          <w:b/>
          <w:sz w:val="24"/>
          <w:szCs w:val="24"/>
        </w:rPr>
        <w:t>V 3. ročníku sa bude hodnotiť:</w:t>
      </w:r>
    </w:p>
    <w:p w:rsidR="00D50FD8" w:rsidRPr="00A55F91" w:rsidRDefault="00D50FD8" w:rsidP="00D50FD8">
      <w:pPr>
        <w:numPr>
          <w:ilvl w:val="0"/>
          <w:numId w:val="7"/>
        </w:numPr>
        <w:spacing w:after="0" w:line="240" w:lineRule="auto"/>
        <w:rPr>
          <w:rFonts w:ascii="Times New Roman" w:hAnsi="Times New Roman"/>
          <w:sz w:val="24"/>
          <w:szCs w:val="24"/>
        </w:rPr>
      </w:pPr>
      <w:r w:rsidRPr="00A55F91">
        <w:rPr>
          <w:rFonts w:ascii="Times New Roman" w:hAnsi="Times New Roman"/>
          <w:sz w:val="24"/>
          <w:szCs w:val="24"/>
        </w:rPr>
        <w:t>schopnosť vysvetľovať a opisovať jednotlivé javy k daným témam,</w:t>
      </w:r>
    </w:p>
    <w:p w:rsidR="00D50FD8" w:rsidRPr="00A55F91" w:rsidRDefault="00D50FD8" w:rsidP="00D50FD8">
      <w:pPr>
        <w:numPr>
          <w:ilvl w:val="0"/>
          <w:numId w:val="7"/>
        </w:numPr>
        <w:spacing w:after="0" w:line="240" w:lineRule="auto"/>
        <w:rPr>
          <w:rFonts w:ascii="Times New Roman" w:hAnsi="Times New Roman"/>
          <w:sz w:val="24"/>
          <w:szCs w:val="24"/>
        </w:rPr>
      </w:pPr>
      <w:r w:rsidRPr="00A55F91">
        <w:rPr>
          <w:rFonts w:ascii="Times New Roman" w:hAnsi="Times New Roman"/>
          <w:sz w:val="24"/>
          <w:szCs w:val="24"/>
        </w:rPr>
        <w:t>práca s</w:t>
      </w:r>
      <w:r>
        <w:rPr>
          <w:rFonts w:ascii="Times New Roman" w:hAnsi="Times New Roman"/>
          <w:sz w:val="24"/>
          <w:szCs w:val="24"/>
        </w:rPr>
        <w:t> </w:t>
      </w:r>
      <w:r w:rsidRPr="00A55F91">
        <w:rPr>
          <w:rFonts w:ascii="Times New Roman" w:hAnsi="Times New Roman"/>
          <w:sz w:val="24"/>
          <w:szCs w:val="24"/>
        </w:rPr>
        <w:t>mapo</w:t>
      </w:r>
      <w:r>
        <w:rPr>
          <w:rFonts w:ascii="Times New Roman" w:hAnsi="Times New Roman"/>
          <w:sz w:val="24"/>
          <w:szCs w:val="24"/>
        </w:rPr>
        <w:t>u a plánom</w:t>
      </w:r>
    </w:p>
    <w:p w:rsidR="00D50FD8" w:rsidRPr="00A55F91" w:rsidRDefault="00D50FD8" w:rsidP="00D50FD8">
      <w:pPr>
        <w:numPr>
          <w:ilvl w:val="0"/>
          <w:numId w:val="7"/>
        </w:numPr>
        <w:spacing w:after="0" w:line="240" w:lineRule="auto"/>
        <w:rPr>
          <w:rFonts w:ascii="Times New Roman" w:hAnsi="Times New Roman"/>
          <w:sz w:val="24"/>
          <w:szCs w:val="24"/>
        </w:rPr>
      </w:pPr>
      <w:r w:rsidRPr="00A55F91">
        <w:rPr>
          <w:rFonts w:ascii="Times New Roman" w:hAnsi="Times New Roman"/>
          <w:sz w:val="24"/>
          <w:szCs w:val="24"/>
        </w:rPr>
        <w:t>orientácia v priestore, v ktorom žijeme (svetové strany),</w:t>
      </w:r>
    </w:p>
    <w:p w:rsidR="00D50FD8" w:rsidRPr="00A55F91" w:rsidRDefault="00D50FD8" w:rsidP="00D50FD8">
      <w:pPr>
        <w:numPr>
          <w:ilvl w:val="0"/>
          <w:numId w:val="7"/>
        </w:numPr>
        <w:spacing w:after="0" w:line="240" w:lineRule="auto"/>
        <w:rPr>
          <w:rFonts w:ascii="Times New Roman" w:hAnsi="Times New Roman"/>
          <w:sz w:val="24"/>
          <w:szCs w:val="24"/>
        </w:rPr>
      </w:pPr>
      <w:r w:rsidRPr="00A55F91">
        <w:rPr>
          <w:rFonts w:ascii="Times New Roman" w:hAnsi="Times New Roman"/>
          <w:sz w:val="24"/>
          <w:szCs w:val="24"/>
        </w:rPr>
        <w:t>vypracovanie projektov k jednotlivým témam</w:t>
      </w:r>
      <w:r>
        <w:rPr>
          <w:rFonts w:ascii="Times New Roman" w:hAnsi="Times New Roman"/>
          <w:sz w:val="24"/>
          <w:szCs w:val="24"/>
        </w:rPr>
        <w:t xml:space="preserve"> ä Naša obec, doprava, historické pamiatky našej obce, významní rodáci</w:t>
      </w:r>
      <w:r w:rsidRPr="00A55F91">
        <w:rPr>
          <w:rFonts w:ascii="Times New Roman" w:hAnsi="Times New Roman"/>
          <w:sz w:val="24"/>
          <w:szCs w:val="24"/>
        </w:rPr>
        <w:t>).</w:t>
      </w:r>
    </w:p>
    <w:bookmarkEnd w:id="8"/>
    <w:p w:rsidR="00A77B37" w:rsidRPr="00A77B37" w:rsidRDefault="00A77B37" w:rsidP="00A77B37">
      <w:pPr>
        <w:spacing w:after="0" w:line="240" w:lineRule="auto"/>
        <w:ind w:left="644"/>
        <w:rPr>
          <w:rFonts w:ascii="Times New Roman" w:eastAsia="Calibri" w:hAnsi="Times New Roman" w:cs="Times New Roman"/>
          <w:sz w:val="24"/>
          <w:szCs w:val="24"/>
        </w:rPr>
      </w:pPr>
    </w:p>
    <w:p w:rsidR="00A77B37" w:rsidRPr="00A77B37" w:rsidRDefault="00A77B37" w:rsidP="00A77B37">
      <w:pPr>
        <w:rPr>
          <w:rFonts w:ascii="Times New Roman" w:eastAsia="Calibri" w:hAnsi="Times New Roman" w:cs="Times New Roman"/>
          <w:b/>
          <w:bCs/>
          <w:sz w:val="24"/>
          <w:szCs w:val="24"/>
        </w:rPr>
      </w:pPr>
      <w:bookmarkStart w:id="9" w:name="_Hlk522722130"/>
      <w:r w:rsidRPr="00A77B37">
        <w:rPr>
          <w:rFonts w:ascii="Times New Roman" w:eastAsia="Calibri" w:hAnsi="Times New Roman" w:cs="Times New Roman"/>
          <w:b/>
          <w:bCs/>
          <w:sz w:val="24"/>
          <w:szCs w:val="24"/>
        </w:rPr>
        <w:t>Písomné previerky vo 4. ročníku : počet  5</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09"/>
        <w:gridCol w:w="7228"/>
      </w:tblGrid>
      <w:tr w:rsidR="00A77B37" w:rsidRPr="00A77B37" w:rsidTr="00A77B37">
        <w:tc>
          <w:tcPr>
            <w:tcW w:w="1809" w:type="dxa"/>
            <w:vAlign w:val="center"/>
          </w:tcPr>
          <w:p w:rsidR="00A77B37" w:rsidRPr="00A77B37" w:rsidRDefault="00A77B37" w:rsidP="00A77B37">
            <w:pPr>
              <w:tabs>
                <w:tab w:val="center" w:pos="4536"/>
                <w:tab w:val="right" w:pos="9072"/>
              </w:tabs>
              <w:spacing w:after="0"/>
              <w:jc w:val="center"/>
              <w:rPr>
                <w:rFonts w:ascii="Times New Roman" w:eastAsia="Calibri" w:hAnsi="Times New Roman" w:cs="Times New Roman"/>
                <w:b/>
                <w:bCs/>
                <w:sz w:val="24"/>
                <w:szCs w:val="24"/>
              </w:rPr>
            </w:pPr>
            <w:r w:rsidRPr="00A77B37">
              <w:rPr>
                <w:rFonts w:ascii="Times New Roman" w:eastAsia="Calibri" w:hAnsi="Times New Roman" w:cs="Times New Roman"/>
                <w:b/>
                <w:bCs/>
                <w:sz w:val="24"/>
                <w:szCs w:val="24"/>
              </w:rPr>
              <w:t>Písomná previerka</w:t>
            </w:r>
          </w:p>
        </w:tc>
        <w:tc>
          <w:tcPr>
            <w:tcW w:w="7228" w:type="dxa"/>
            <w:vAlign w:val="center"/>
          </w:tcPr>
          <w:p w:rsidR="00A77B37" w:rsidRPr="00A77B37" w:rsidRDefault="00A77B37" w:rsidP="00A77B37">
            <w:pPr>
              <w:tabs>
                <w:tab w:val="center" w:pos="4536"/>
                <w:tab w:val="right" w:pos="9072"/>
              </w:tabs>
              <w:spacing w:after="0"/>
              <w:jc w:val="center"/>
              <w:rPr>
                <w:rFonts w:ascii="Times New Roman" w:eastAsia="Calibri" w:hAnsi="Times New Roman" w:cs="Times New Roman"/>
                <w:b/>
                <w:bCs/>
                <w:sz w:val="24"/>
                <w:szCs w:val="24"/>
              </w:rPr>
            </w:pPr>
            <w:r w:rsidRPr="00A77B37">
              <w:rPr>
                <w:rFonts w:ascii="Times New Roman" w:eastAsia="Calibri" w:hAnsi="Times New Roman" w:cs="Times New Roman"/>
                <w:b/>
                <w:bCs/>
                <w:sz w:val="24"/>
                <w:szCs w:val="24"/>
              </w:rPr>
              <w:t>Zameranie písomnej previerky</w:t>
            </w:r>
          </w:p>
        </w:tc>
      </w:tr>
      <w:tr w:rsidR="00A77B37" w:rsidRPr="00A77B37" w:rsidTr="00A4376B">
        <w:trPr>
          <w:trHeight w:val="354"/>
        </w:trPr>
        <w:tc>
          <w:tcPr>
            <w:tcW w:w="1809" w:type="dxa"/>
            <w:vAlign w:val="center"/>
          </w:tcPr>
          <w:p w:rsidR="00A77B37" w:rsidRPr="00A77B37" w:rsidRDefault="00A4376B" w:rsidP="00A4376B">
            <w:pPr>
              <w:tabs>
                <w:tab w:val="center" w:pos="4536"/>
                <w:tab w:val="right" w:pos="9072"/>
              </w:tabs>
              <w:spacing w:after="0"/>
              <w:rPr>
                <w:rFonts w:ascii="Times New Roman" w:eastAsia="Calibri" w:hAnsi="Times New Roman" w:cs="Times New Roman"/>
                <w:sz w:val="24"/>
                <w:szCs w:val="24"/>
              </w:rPr>
            </w:pPr>
            <w:r>
              <w:rPr>
                <w:rFonts w:ascii="Times New Roman" w:eastAsia="Calibri" w:hAnsi="Times New Roman" w:cs="Times New Roman"/>
                <w:sz w:val="24"/>
                <w:szCs w:val="24"/>
              </w:rPr>
              <w:t xml:space="preserve">            1.</w:t>
            </w:r>
          </w:p>
        </w:tc>
        <w:tc>
          <w:tcPr>
            <w:tcW w:w="7228" w:type="dxa"/>
            <w:vAlign w:val="center"/>
          </w:tcPr>
          <w:p w:rsidR="00A77B37" w:rsidRPr="00A77B37" w:rsidRDefault="00A4376B" w:rsidP="00A77B37">
            <w:pPr>
              <w:tabs>
                <w:tab w:val="center" w:pos="4536"/>
                <w:tab w:val="right" w:pos="9072"/>
              </w:tabs>
              <w:spacing w:after="0"/>
              <w:rPr>
                <w:rFonts w:ascii="Times New Roman" w:eastAsia="Calibri" w:hAnsi="Times New Roman" w:cs="Times New Roman"/>
                <w:sz w:val="24"/>
                <w:szCs w:val="24"/>
              </w:rPr>
            </w:pPr>
            <w:r>
              <w:rPr>
                <w:rFonts w:ascii="Times New Roman" w:eastAsia="Calibri" w:hAnsi="Times New Roman" w:cs="Times New Roman"/>
                <w:sz w:val="24"/>
                <w:szCs w:val="24"/>
              </w:rPr>
              <w:t>Slovensko na mape.</w:t>
            </w:r>
          </w:p>
        </w:tc>
      </w:tr>
      <w:tr w:rsidR="00A77B37" w:rsidRPr="00A77B37" w:rsidTr="00A77B37">
        <w:tc>
          <w:tcPr>
            <w:tcW w:w="1809" w:type="dxa"/>
            <w:vAlign w:val="center"/>
          </w:tcPr>
          <w:p w:rsidR="00A77B37" w:rsidRPr="00A77B37" w:rsidRDefault="00A77B37" w:rsidP="00A77B37">
            <w:pPr>
              <w:tabs>
                <w:tab w:val="center" w:pos="4536"/>
                <w:tab w:val="right" w:pos="9072"/>
              </w:tabs>
              <w:spacing w:after="0"/>
              <w:jc w:val="center"/>
              <w:rPr>
                <w:rFonts w:ascii="Times New Roman" w:eastAsia="Calibri" w:hAnsi="Times New Roman" w:cs="Times New Roman"/>
                <w:sz w:val="24"/>
                <w:szCs w:val="24"/>
              </w:rPr>
            </w:pPr>
            <w:r w:rsidRPr="00A77B37">
              <w:rPr>
                <w:rFonts w:ascii="Times New Roman" w:eastAsia="Calibri" w:hAnsi="Times New Roman" w:cs="Times New Roman"/>
                <w:sz w:val="24"/>
                <w:szCs w:val="24"/>
              </w:rPr>
              <w:t>2.</w:t>
            </w:r>
          </w:p>
        </w:tc>
        <w:tc>
          <w:tcPr>
            <w:tcW w:w="7228" w:type="dxa"/>
            <w:vAlign w:val="center"/>
          </w:tcPr>
          <w:p w:rsidR="00A77B37" w:rsidRPr="00A77B37" w:rsidRDefault="00A4376B" w:rsidP="00A77B37">
            <w:pPr>
              <w:spacing w:after="0"/>
              <w:rPr>
                <w:rFonts w:ascii="Times New Roman" w:eastAsia="Calibri" w:hAnsi="Times New Roman" w:cs="Times New Roman"/>
                <w:sz w:val="24"/>
                <w:szCs w:val="24"/>
              </w:rPr>
            </w:pPr>
            <w:r>
              <w:rPr>
                <w:rFonts w:ascii="Times New Roman" w:eastAsia="Calibri" w:hAnsi="Times New Roman" w:cs="Times New Roman"/>
                <w:sz w:val="24"/>
                <w:szCs w:val="24"/>
              </w:rPr>
              <w:t>Slovensko v minulosti a dnes.</w:t>
            </w:r>
          </w:p>
        </w:tc>
      </w:tr>
      <w:tr w:rsidR="00A77B37" w:rsidRPr="00A77B37" w:rsidTr="00A77B37">
        <w:tc>
          <w:tcPr>
            <w:tcW w:w="1809" w:type="dxa"/>
            <w:vAlign w:val="center"/>
          </w:tcPr>
          <w:p w:rsidR="00A77B37" w:rsidRPr="00A77B37" w:rsidRDefault="00A77B37" w:rsidP="00A77B37">
            <w:pPr>
              <w:tabs>
                <w:tab w:val="center" w:pos="4536"/>
                <w:tab w:val="right" w:pos="9072"/>
              </w:tabs>
              <w:spacing w:after="0"/>
              <w:jc w:val="center"/>
              <w:rPr>
                <w:rFonts w:ascii="Times New Roman" w:eastAsia="Calibri" w:hAnsi="Times New Roman" w:cs="Times New Roman"/>
                <w:sz w:val="24"/>
                <w:szCs w:val="24"/>
              </w:rPr>
            </w:pPr>
            <w:r w:rsidRPr="00A77B37">
              <w:rPr>
                <w:rFonts w:ascii="Times New Roman" w:eastAsia="Calibri" w:hAnsi="Times New Roman" w:cs="Times New Roman"/>
                <w:sz w:val="24"/>
                <w:szCs w:val="24"/>
              </w:rPr>
              <w:lastRenderedPageBreak/>
              <w:t>3.</w:t>
            </w:r>
          </w:p>
        </w:tc>
        <w:tc>
          <w:tcPr>
            <w:tcW w:w="7228" w:type="dxa"/>
            <w:vAlign w:val="center"/>
          </w:tcPr>
          <w:p w:rsidR="00A77B37" w:rsidRPr="00A77B37" w:rsidRDefault="00A4376B" w:rsidP="00A77B37">
            <w:pPr>
              <w:tabs>
                <w:tab w:val="center" w:pos="4536"/>
                <w:tab w:val="right" w:pos="9072"/>
              </w:tabs>
              <w:spacing w:after="0"/>
              <w:rPr>
                <w:rFonts w:ascii="Times New Roman" w:eastAsia="Calibri" w:hAnsi="Times New Roman" w:cs="Times New Roman"/>
                <w:sz w:val="24"/>
                <w:szCs w:val="24"/>
              </w:rPr>
            </w:pPr>
            <w:r>
              <w:rPr>
                <w:rFonts w:ascii="Times New Roman" w:eastAsia="Calibri" w:hAnsi="Times New Roman" w:cs="Times New Roman"/>
                <w:sz w:val="24"/>
                <w:szCs w:val="24"/>
              </w:rPr>
              <w:t>Od Tatier k Dunaju.</w:t>
            </w:r>
          </w:p>
        </w:tc>
      </w:tr>
      <w:tr w:rsidR="00A77B37" w:rsidRPr="00A77B37" w:rsidTr="00A77B37">
        <w:tc>
          <w:tcPr>
            <w:tcW w:w="1809" w:type="dxa"/>
            <w:vAlign w:val="center"/>
          </w:tcPr>
          <w:p w:rsidR="00A77B37" w:rsidRPr="00A77B37" w:rsidRDefault="00A77B37" w:rsidP="00A77B37">
            <w:pPr>
              <w:tabs>
                <w:tab w:val="center" w:pos="4536"/>
                <w:tab w:val="right" w:pos="9072"/>
              </w:tabs>
              <w:spacing w:after="0"/>
              <w:jc w:val="center"/>
              <w:rPr>
                <w:rFonts w:ascii="Times New Roman" w:eastAsia="Calibri" w:hAnsi="Times New Roman" w:cs="Times New Roman"/>
                <w:sz w:val="24"/>
                <w:szCs w:val="24"/>
              </w:rPr>
            </w:pPr>
            <w:r w:rsidRPr="00A77B37">
              <w:rPr>
                <w:rFonts w:ascii="Times New Roman" w:eastAsia="Calibri" w:hAnsi="Times New Roman" w:cs="Times New Roman"/>
                <w:sz w:val="24"/>
                <w:szCs w:val="24"/>
              </w:rPr>
              <w:t>4.</w:t>
            </w:r>
          </w:p>
        </w:tc>
        <w:tc>
          <w:tcPr>
            <w:tcW w:w="7228" w:type="dxa"/>
            <w:vAlign w:val="center"/>
          </w:tcPr>
          <w:p w:rsidR="00A77B37" w:rsidRPr="00A77B37" w:rsidRDefault="00A4376B" w:rsidP="00A77B37">
            <w:pPr>
              <w:spacing w:after="0"/>
              <w:rPr>
                <w:rFonts w:ascii="Times New Roman" w:eastAsia="Calibri" w:hAnsi="Times New Roman" w:cs="Times New Roman"/>
                <w:sz w:val="24"/>
                <w:szCs w:val="24"/>
              </w:rPr>
            </w:pPr>
            <w:r>
              <w:rPr>
                <w:rFonts w:ascii="Times New Roman" w:eastAsia="Calibri" w:hAnsi="Times New Roman" w:cs="Times New Roman"/>
                <w:sz w:val="24"/>
                <w:szCs w:val="24"/>
              </w:rPr>
              <w:t>Od Dunaja po Hornád.</w:t>
            </w:r>
          </w:p>
        </w:tc>
      </w:tr>
      <w:tr w:rsidR="00A77B37" w:rsidRPr="00A77B37" w:rsidTr="00A77B37">
        <w:tc>
          <w:tcPr>
            <w:tcW w:w="1809" w:type="dxa"/>
            <w:vAlign w:val="center"/>
          </w:tcPr>
          <w:p w:rsidR="00A77B37" w:rsidRPr="00A77B37" w:rsidRDefault="00A77B37" w:rsidP="00A77B37">
            <w:pPr>
              <w:tabs>
                <w:tab w:val="center" w:pos="4536"/>
                <w:tab w:val="right" w:pos="9072"/>
              </w:tabs>
              <w:spacing w:after="0"/>
              <w:jc w:val="center"/>
              <w:rPr>
                <w:rFonts w:ascii="Times New Roman" w:eastAsia="Calibri" w:hAnsi="Times New Roman" w:cs="Times New Roman"/>
                <w:sz w:val="24"/>
                <w:szCs w:val="24"/>
              </w:rPr>
            </w:pPr>
            <w:r w:rsidRPr="00A77B37">
              <w:rPr>
                <w:rFonts w:ascii="Times New Roman" w:eastAsia="Calibri" w:hAnsi="Times New Roman" w:cs="Times New Roman"/>
                <w:sz w:val="24"/>
                <w:szCs w:val="24"/>
              </w:rPr>
              <w:t>5.</w:t>
            </w:r>
          </w:p>
        </w:tc>
        <w:tc>
          <w:tcPr>
            <w:tcW w:w="7228" w:type="dxa"/>
            <w:vAlign w:val="center"/>
          </w:tcPr>
          <w:p w:rsidR="00A77B37" w:rsidRPr="00A77B37" w:rsidRDefault="00A4376B" w:rsidP="00A77B37">
            <w:pPr>
              <w:tabs>
                <w:tab w:val="center" w:pos="4536"/>
                <w:tab w:val="right" w:pos="9072"/>
              </w:tabs>
              <w:spacing w:after="0"/>
              <w:rPr>
                <w:rFonts w:ascii="Times New Roman" w:eastAsia="Calibri" w:hAnsi="Times New Roman" w:cs="Times New Roman"/>
                <w:sz w:val="24"/>
                <w:szCs w:val="24"/>
              </w:rPr>
            </w:pPr>
            <w:r>
              <w:rPr>
                <w:rFonts w:ascii="Times New Roman" w:eastAsia="Calibri" w:hAnsi="Times New Roman" w:cs="Times New Roman"/>
                <w:sz w:val="24"/>
                <w:szCs w:val="24"/>
              </w:rPr>
              <w:t>Od Hornádu po Dunajec. Pamiatky UNESCO.</w:t>
            </w:r>
          </w:p>
        </w:tc>
      </w:tr>
    </w:tbl>
    <w:p w:rsidR="00C073E9" w:rsidRDefault="00C073E9" w:rsidP="00A77B37">
      <w:pPr>
        <w:spacing w:after="0" w:line="240" w:lineRule="auto"/>
        <w:rPr>
          <w:rFonts w:ascii="Times New Roman" w:eastAsia="Calibri" w:hAnsi="Times New Roman" w:cs="Times New Roman"/>
          <w:b/>
          <w:bCs/>
          <w:sz w:val="24"/>
          <w:szCs w:val="24"/>
        </w:rPr>
      </w:pPr>
    </w:p>
    <w:p w:rsidR="00A77B37" w:rsidRPr="00D52390" w:rsidRDefault="00A77B37" w:rsidP="00A77B37">
      <w:pPr>
        <w:spacing w:after="0" w:line="240" w:lineRule="auto"/>
        <w:rPr>
          <w:rFonts w:ascii="Times New Roman" w:eastAsia="Calibri" w:hAnsi="Times New Roman" w:cs="Times New Roman"/>
          <w:b/>
          <w:bCs/>
          <w:sz w:val="24"/>
          <w:szCs w:val="24"/>
        </w:rPr>
      </w:pPr>
      <w:r w:rsidRPr="00D52390">
        <w:rPr>
          <w:rFonts w:ascii="Times New Roman" w:eastAsia="Calibri" w:hAnsi="Times New Roman" w:cs="Times New Roman"/>
          <w:b/>
          <w:bCs/>
          <w:sz w:val="24"/>
          <w:szCs w:val="24"/>
        </w:rPr>
        <w:t>Vo 4. ročníku sa bude hodnotiť:</w:t>
      </w:r>
    </w:p>
    <w:p w:rsidR="00A77B37" w:rsidRPr="00A77B37" w:rsidRDefault="00A77B37" w:rsidP="00A77B37">
      <w:pPr>
        <w:numPr>
          <w:ilvl w:val="0"/>
          <w:numId w:val="7"/>
        </w:numPr>
        <w:spacing w:after="0" w:line="240" w:lineRule="auto"/>
        <w:rPr>
          <w:rFonts w:ascii="Times New Roman" w:eastAsia="Calibri" w:hAnsi="Times New Roman" w:cs="Times New Roman"/>
          <w:sz w:val="24"/>
          <w:szCs w:val="24"/>
        </w:rPr>
      </w:pPr>
      <w:r w:rsidRPr="00A77B37">
        <w:rPr>
          <w:rFonts w:ascii="Times New Roman" w:eastAsia="Calibri" w:hAnsi="Times New Roman" w:cs="Times New Roman"/>
          <w:sz w:val="24"/>
          <w:szCs w:val="24"/>
        </w:rPr>
        <w:t>schopnosť vysvetľovať a opisovať jednotlivé javy k daným témam,</w:t>
      </w:r>
    </w:p>
    <w:p w:rsidR="00A77B37" w:rsidRPr="00A77B37" w:rsidRDefault="00A77B37" w:rsidP="00A77B37">
      <w:pPr>
        <w:numPr>
          <w:ilvl w:val="0"/>
          <w:numId w:val="7"/>
        </w:numPr>
        <w:spacing w:after="0" w:line="240" w:lineRule="auto"/>
        <w:rPr>
          <w:rFonts w:ascii="Times New Roman" w:eastAsia="Calibri" w:hAnsi="Times New Roman" w:cs="Times New Roman"/>
          <w:sz w:val="24"/>
          <w:szCs w:val="24"/>
        </w:rPr>
      </w:pPr>
      <w:r w:rsidRPr="00A77B37">
        <w:rPr>
          <w:rFonts w:ascii="Times New Roman" w:eastAsia="Calibri" w:hAnsi="Times New Roman" w:cs="Times New Roman"/>
          <w:sz w:val="24"/>
          <w:szCs w:val="24"/>
        </w:rPr>
        <w:t>práca s mapou,</w:t>
      </w:r>
    </w:p>
    <w:p w:rsidR="00A77B37" w:rsidRPr="00A77B37" w:rsidRDefault="00A77B37" w:rsidP="00A77B37">
      <w:pPr>
        <w:numPr>
          <w:ilvl w:val="0"/>
          <w:numId w:val="7"/>
        </w:numPr>
        <w:spacing w:after="0" w:line="240" w:lineRule="auto"/>
        <w:rPr>
          <w:rFonts w:ascii="Times New Roman" w:eastAsia="Calibri" w:hAnsi="Times New Roman" w:cs="Times New Roman"/>
          <w:sz w:val="24"/>
          <w:szCs w:val="24"/>
        </w:rPr>
      </w:pPr>
      <w:r w:rsidRPr="00A77B37">
        <w:rPr>
          <w:rFonts w:ascii="Times New Roman" w:eastAsia="Calibri" w:hAnsi="Times New Roman" w:cs="Times New Roman"/>
          <w:sz w:val="24"/>
          <w:szCs w:val="24"/>
        </w:rPr>
        <w:t>orientácia v priestore, v ktorom žijeme (svetové strany),</w:t>
      </w:r>
    </w:p>
    <w:p w:rsidR="00A77B37" w:rsidRPr="00A77B37" w:rsidRDefault="00A77B37" w:rsidP="00A77B37">
      <w:pPr>
        <w:numPr>
          <w:ilvl w:val="0"/>
          <w:numId w:val="7"/>
        </w:numPr>
        <w:spacing w:after="0" w:line="240" w:lineRule="auto"/>
        <w:rPr>
          <w:rFonts w:ascii="Times New Roman" w:eastAsia="Calibri" w:hAnsi="Times New Roman" w:cs="Times New Roman"/>
          <w:sz w:val="24"/>
          <w:szCs w:val="24"/>
        </w:rPr>
      </w:pPr>
      <w:r w:rsidRPr="00A77B37">
        <w:rPr>
          <w:rFonts w:ascii="Times New Roman" w:eastAsia="Calibri" w:hAnsi="Times New Roman" w:cs="Times New Roman"/>
          <w:sz w:val="24"/>
          <w:szCs w:val="24"/>
        </w:rPr>
        <w:t>vypracovanie projektov k jednotlivým témam (Mapa, Chránené územia, Dejiny Slovenska, Mestá Slovenska).</w:t>
      </w:r>
    </w:p>
    <w:bookmarkEnd w:id="9"/>
    <w:p w:rsidR="00A77B37" w:rsidRDefault="00A77B37" w:rsidP="00A77B37">
      <w:pPr>
        <w:spacing w:after="0"/>
        <w:rPr>
          <w:rFonts w:ascii="Times New Roman" w:eastAsia="Calibri" w:hAnsi="Times New Roman" w:cs="Times New Roman"/>
          <w:b/>
          <w:bCs/>
          <w:sz w:val="28"/>
          <w:szCs w:val="24"/>
        </w:rPr>
      </w:pPr>
    </w:p>
    <w:p w:rsidR="00A77B37" w:rsidRPr="00A77B37" w:rsidRDefault="00011F84" w:rsidP="00A77B37">
      <w:pPr>
        <w:pBdr>
          <w:top w:val="single" w:sz="4" w:space="1" w:color="auto"/>
          <w:left w:val="single" w:sz="4" w:space="4" w:color="auto"/>
          <w:bottom w:val="single" w:sz="4" w:space="1" w:color="auto"/>
          <w:right w:val="single" w:sz="4" w:space="4" w:color="auto"/>
        </w:pBdr>
        <w:shd w:val="clear" w:color="auto" w:fill="D99594"/>
        <w:spacing w:after="0" w:line="240" w:lineRule="auto"/>
        <w:rPr>
          <w:rFonts w:ascii="Times New Roman" w:eastAsia="Calibri" w:hAnsi="Times New Roman" w:cs="Times New Roman"/>
          <w:b/>
          <w:bCs/>
          <w:sz w:val="28"/>
          <w:szCs w:val="28"/>
        </w:rPr>
      </w:pPr>
      <w:r>
        <w:rPr>
          <w:rFonts w:ascii="Times New Roman" w:eastAsia="Calibri" w:hAnsi="Times New Roman" w:cs="Times New Roman"/>
          <w:b/>
          <w:bCs/>
          <w:sz w:val="28"/>
          <w:szCs w:val="28"/>
        </w:rPr>
        <w:t>Predmet: Informatika</w:t>
      </w:r>
    </w:p>
    <w:p w:rsidR="00A77B37" w:rsidRPr="00A77B37" w:rsidRDefault="00A77B37" w:rsidP="00A77B37">
      <w:pPr>
        <w:pBdr>
          <w:top w:val="single" w:sz="4" w:space="1" w:color="auto"/>
          <w:left w:val="single" w:sz="4" w:space="4" w:color="auto"/>
          <w:bottom w:val="single" w:sz="4" w:space="1" w:color="auto"/>
          <w:right w:val="single" w:sz="4" w:space="4" w:color="auto"/>
        </w:pBdr>
        <w:shd w:val="clear" w:color="auto" w:fill="D99594"/>
        <w:spacing w:after="0" w:line="240" w:lineRule="auto"/>
        <w:rPr>
          <w:rFonts w:ascii="Times New Roman" w:eastAsia="Calibri" w:hAnsi="Times New Roman" w:cs="Times New Roman"/>
          <w:b/>
          <w:bCs/>
          <w:sz w:val="28"/>
          <w:szCs w:val="28"/>
        </w:rPr>
      </w:pPr>
      <w:r w:rsidRPr="00A77B37">
        <w:rPr>
          <w:rFonts w:ascii="Times New Roman" w:eastAsia="Calibri" w:hAnsi="Times New Roman" w:cs="Times New Roman"/>
          <w:b/>
          <w:bCs/>
          <w:sz w:val="28"/>
          <w:szCs w:val="28"/>
        </w:rPr>
        <w:t>Ročník:  3. – 4.</w:t>
      </w:r>
    </w:p>
    <w:p w:rsidR="00A77B37" w:rsidRPr="00A77B37" w:rsidRDefault="00A77B37" w:rsidP="00A77B37">
      <w:pPr>
        <w:spacing w:after="0"/>
        <w:rPr>
          <w:rFonts w:ascii="Times New Roman" w:eastAsia="Calibri" w:hAnsi="Times New Roman" w:cs="Times New Roman"/>
          <w:sz w:val="24"/>
          <w:szCs w:val="24"/>
          <w:lang w:eastAsia="sk-SK"/>
        </w:rPr>
      </w:pPr>
    </w:p>
    <w:p w:rsidR="00A77B37" w:rsidRPr="00A77B37" w:rsidRDefault="00A77B37" w:rsidP="00A77B37">
      <w:pPr>
        <w:spacing w:after="0"/>
        <w:rPr>
          <w:rFonts w:ascii="Times New Roman" w:eastAsia="Calibri" w:hAnsi="Times New Roman" w:cs="Times New Roman"/>
          <w:sz w:val="24"/>
          <w:szCs w:val="24"/>
          <w:lang w:eastAsia="sk-SK"/>
        </w:rPr>
      </w:pPr>
      <w:r w:rsidRPr="00A77B37">
        <w:rPr>
          <w:rFonts w:ascii="Times New Roman" w:eastAsia="Calibri" w:hAnsi="Times New Roman" w:cs="Times New Roman"/>
          <w:sz w:val="24"/>
          <w:szCs w:val="24"/>
          <w:lang w:eastAsia="sk-SK"/>
        </w:rPr>
        <w:t xml:space="preserve">Pri hodnotení </w:t>
      </w:r>
      <w:r w:rsidR="00125D53">
        <w:rPr>
          <w:rFonts w:ascii="Times New Roman" w:eastAsia="Calibri" w:hAnsi="Times New Roman" w:cs="Times New Roman"/>
          <w:sz w:val="24"/>
          <w:szCs w:val="24"/>
          <w:lang w:eastAsia="sk-SK"/>
        </w:rPr>
        <w:t>u</w:t>
      </w:r>
      <w:r w:rsidRPr="00A77B37">
        <w:rPr>
          <w:rFonts w:ascii="Times New Roman" w:eastAsia="Calibri" w:hAnsi="Times New Roman" w:cs="Times New Roman"/>
          <w:sz w:val="24"/>
          <w:szCs w:val="24"/>
          <w:lang w:eastAsia="sk-SK"/>
        </w:rPr>
        <w:t>čiteľ posudzuje učebné výsledky objektívne a primerane náročne, pričom prihliada aj na jeho vynaložené úsilie, svedomitosť, individuálne schopnosti, záujmy.</w:t>
      </w:r>
    </w:p>
    <w:p w:rsidR="00A77B37" w:rsidRPr="00A77B37" w:rsidRDefault="00A77B37" w:rsidP="00A77B37">
      <w:pPr>
        <w:spacing w:after="0" w:line="240" w:lineRule="auto"/>
        <w:jc w:val="both"/>
        <w:rPr>
          <w:rFonts w:ascii="Times New Roman" w:eastAsia="Times New Roman" w:hAnsi="Times New Roman" w:cs="Times New Roman"/>
          <w:sz w:val="24"/>
          <w:szCs w:val="24"/>
        </w:rPr>
      </w:pPr>
      <w:r w:rsidRPr="00A77B37">
        <w:rPr>
          <w:rFonts w:ascii="Times New Roman" w:eastAsia="Times New Roman" w:hAnsi="Times New Roman" w:cs="Times New Roman"/>
          <w:color w:val="000000"/>
          <w:sz w:val="24"/>
          <w:szCs w:val="24"/>
        </w:rPr>
        <w:t>Prospech žiaka vo vyučovac</w:t>
      </w:r>
      <w:r w:rsidR="00011F84">
        <w:rPr>
          <w:rFonts w:ascii="Times New Roman" w:eastAsia="Times New Roman" w:hAnsi="Times New Roman" w:cs="Times New Roman"/>
          <w:color w:val="000000"/>
          <w:sz w:val="24"/>
          <w:szCs w:val="24"/>
        </w:rPr>
        <w:t>om predmete Informatika</w:t>
      </w:r>
      <w:r w:rsidRPr="00A77B37">
        <w:rPr>
          <w:rFonts w:ascii="Times New Roman" w:eastAsia="Times New Roman" w:hAnsi="Times New Roman" w:cs="Times New Roman"/>
          <w:color w:val="000000"/>
          <w:sz w:val="24"/>
          <w:szCs w:val="24"/>
        </w:rPr>
        <w:t xml:space="preserve"> sa </w:t>
      </w:r>
      <w:r w:rsidRPr="00A77B37">
        <w:rPr>
          <w:rFonts w:ascii="Times New Roman" w:eastAsia="Times New Roman" w:hAnsi="Times New Roman" w:cs="Times New Roman"/>
          <w:b/>
          <w:bCs/>
          <w:color w:val="000000"/>
          <w:sz w:val="24"/>
          <w:szCs w:val="24"/>
        </w:rPr>
        <w:t>klasifikuje</w:t>
      </w:r>
      <w:r w:rsidRPr="00A77B37">
        <w:rPr>
          <w:rFonts w:ascii="Times New Roman" w:eastAsia="Times New Roman" w:hAnsi="Times New Roman" w:cs="Times New Roman"/>
          <w:color w:val="000000"/>
          <w:sz w:val="24"/>
          <w:szCs w:val="24"/>
        </w:rPr>
        <w:t xml:space="preserve"> stupňami:</w:t>
      </w:r>
    </w:p>
    <w:p w:rsidR="00A77B37" w:rsidRPr="00A77B37" w:rsidRDefault="00A77B37" w:rsidP="00A77B37">
      <w:pPr>
        <w:spacing w:after="0" w:line="240" w:lineRule="auto"/>
        <w:jc w:val="both"/>
        <w:rPr>
          <w:rFonts w:ascii="Times New Roman" w:eastAsia="Times New Roman" w:hAnsi="Times New Roman" w:cs="Times New Roman"/>
          <w:b/>
          <w:bCs/>
          <w:sz w:val="24"/>
          <w:szCs w:val="24"/>
        </w:rPr>
      </w:pPr>
      <w:r w:rsidRPr="00A77B37">
        <w:rPr>
          <w:rFonts w:ascii="Times New Roman" w:eastAsia="Times New Roman" w:hAnsi="Times New Roman" w:cs="Times New Roman"/>
          <w:b/>
          <w:bCs/>
          <w:color w:val="000000"/>
          <w:sz w:val="24"/>
          <w:szCs w:val="24"/>
        </w:rPr>
        <w:t xml:space="preserve">      1 – výborný,</w:t>
      </w:r>
    </w:p>
    <w:p w:rsidR="00A77B37" w:rsidRPr="00A77B37" w:rsidRDefault="00A77B37" w:rsidP="00A77B37">
      <w:pPr>
        <w:spacing w:after="0" w:line="240" w:lineRule="auto"/>
        <w:jc w:val="both"/>
        <w:rPr>
          <w:rFonts w:ascii="Times New Roman" w:eastAsia="Times New Roman" w:hAnsi="Times New Roman" w:cs="Times New Roman"/>
          <w:b/>
          <w:bCs/>
          <w:sz w:val="24"/>
          <w:szCs w:val="24"/>
        </w:rPr>
      </w:pPr>
      <w:r w:rsidRPr="00A77B37">
        <w:rPr>
          <w:rFonts w:ascii="Times New Roman" w:eastAsia="Times New Roman" w:hAnsi="Times New Roman" w:cs="Times New Roman"/>
          <w:b/>
          <w:bCs/>
          <w:color w:val="000000"/>
          <w:sz w:val="24"/>
          <w:szCs w:val="24"/>
        </w:rPr>
        <w:t xml:space="preserve">      2 – chválitebný,</w:t>
      </w:r>
    </w:p>
    <w:p w:rsidR="00A77B37" w:rsidRPr="00A77B37" w:rsidRDefault="00A77B37" w:rsidP="00A77B37">
      <w:pPr>
        <w:spacing w:after="0" w:line="240" w:lineRule="auto"/>
        <w:jc w:val="both"/>
        <w:rPr>
          <w:rFonts w:ascii="Times New Roman" w:eastAsia="Times New Roman" w:hAnsi="Times New Roman" w:cs="Times New Roman"/>
          <w:b/>
          <w:bCs/>
          <w:sz w:val="24"/>
          <w:szCs w:val="24"/>
        </w:rPr>
      </w:pPr>
      <w:r w:rsidRPr="00A77B37">
        <w:rPr>
          <w:rFonts w:ascii="Times New Roman" w:eastAsia="Times New Roman" w:hAnsi="Times New Roman" w:cs="Times New Roman"/>
          <w:b/>
          <w:bCs/>
          <w:color w:val="000000"/>
          <w:sz w:val="24"/>
          <w:szCs w:val="24"/>
        </w:rPr>
        <w:t xml:space="preserve">      3 – dobrý,</w:t>
      </w:r>
    </w:p>
    <w:p w:rsidR="00A77B37" w:rsidRPr="00A77B37" w:rsidRDefault="00A77B37" w:rsidP="00A77B37">
      <w:pPr>
        <w:spacing w:after="0" w:line="240" w:lineRule="auto"/>
        <w:jc w:val="both"/>
        <w:rPr>
          <w:rFonts w:ascii="Times New Roman" w:eastAsia="Times New Roman" w:hAnsi="Times New Roman" w:cs="Times New Roman"/>
          <w:b/>
          <w:bCs/>
          <w:sz w:val="24"/>
          <w:szCs w:val="24"/>
        </w:rPr>
      </w:pPr>
      <w:r w:rsidRPr="00A77B37">
        <w:rPr>
          <w:rFonts w:ascii="Times New Roman" w:eastAsia="Times New Roman" w:hAnsi="Times New Roman" w:cs="Times New Roman"/>
          <w:b/>
          <w:bCs/>
          <w:color w:val="000000"/>
          <w:sz w:val="24"/>
          <w:szCs w:val="24"/>
        </w:rPr>
        <w:t xml:space="preserve">      4 – dostatočný,</w:t>
      </w:r>
    </w:p>
    <w:p w:rsidR="00A77B37" w:rsidRPr="00A77B37" w:rsidRDefault="00A77B37" w:rsidP="00A77B37">
      <w:pPr>
        <w:spacing w:after="0" w:line="240" w:lineRule="auto"/>
        <w:jc w:val="both"/>
        <w:rPr>
          <w:rFonts w:ascii="Times New Roman" w:eastAsia="Times New Roman" w:hAnsi="Times New Roman" w:cs="Times New Roman"/>
          <w:color w:val="000000"/>
          <w:sz w:val="24"/>
          <w:szCs w:val="24"/>
        </w:rPr>
      </w:pPr>
      <w:r w:rsidRPr="00A77B37">
        <w:rPr>
          <w:rFonts w:ascii="Times New Roman" w:eastAsia="Times New Roman" w:hAnsi="Times New Roman" w:cs="Times New Roman"/>
          <w:b/>
          <w:bCs/>
          <w:color w:val="000000"/>
          <w:sz w:val="24"/>
          <w:szCs w:val="24"/>
        </w:rPr>
        <w:t xml:space="preserve">      5 – nedostatočný</w:t>
      </w:r>
    </w:p>
    <w:p w:rsidR="00A77B37" w:rsidRPr="00A77B37" w:rsidRDefault="00A77B37" w:rsidP="00A77B37">
      <w:pPr>
        <w:spacing w:after="0" w:line="240" w:lineRule="auto"/>
        <w:jc w:val="both"/>
        <w:rPr>
          <w:rFonts w:ascii="Times New Roman" w:eastAsia="Times New Roman" w:hAnsi="Times New Roman" w:cs="Times New Roman"/>
          <w:b/>
          <w:bCs/>
          <w:color w:val="000000"/>
          <w:sz w:val="24"/>
          <w:szCs w:val="24"/>
          <w:u w:val="single"/>
        </w:rPr>
      </w:pPr>
    </w:p>
    <w:p w:rsidR="00A77B37" w:rsidRPr="00A77B37" w:rsidRDefault="00A77B37" w:rsidP="00A77B37">
      <w:pPr>
        <w:spacing w:after="0" w:line="240" w:lineRule="auto"/>
        <w:jc w:val="both"/>
        <w:rPr>
          <w:rFonts w:ascii="Times New Roman" w:eastAsia="Times New Roman" w:hAnsi="Times New Roman" w:cs="Times New Roman"/>
          <w:color w:val="000000"/>
          <w:sz w:val="24"/>
          <w:szCs w:val="24"/>
        </w:rPr>
      </w:pPr>
      <w:r w:rsidRPr="00A77B37">
        <w:rPr>
          <w:rFonts w:ascii="Times New Roman" w:eastAsia="Times New Roman" w:hAnsi="Times New Roman" w:cs="Times New Roman"/>
          <w:b/>
          <w:bCs/>
          <w:color w:val="000000"/>
          <w:sz w:val="24"/>
          <w:szCs w:val="24"/>
          <w:u w:val="single"/>
        </w:rPr>
        <w:t xml:space="preserve">Stupeň 1 (výborný) </w:t>
      </w:r>
    </w:p>
    <w:p w:rsidR="00A77B37" w:rsidRPr="00A77B37" w:rsidRDefault="00A77B37" w:rsidP="00A77B37">
      <w:pPr>
        <w:spacing w:after="0" w:line="240" w:lineRule="auto"/>
        <w:jc w:val="both"/>
        <w:rPr>
          <w:rFonts w:ascii="Times New Roman" w:eastAsia="Times New Roman" w:hAnsi="Times New Roman" w:cs="Times New Roman"/>
          <w:b/>
          <w:bCs/>
          <w:sz w:val="24"/>
          <w:szCs w:val="24"/>
          <w:u w:val="single"/>
        </w:rPr>
      </w:pPr>
    </w:p>
    <w:p w:rsidR="00A77B37" w:rsidRPr="00A77B37" w:rsidRDefault="00A77B37" w:rsidP="00A77B37">
      <w:pPr>
        <w:spacing w:after="0" w:line="240" w:lineRule="auto"/>
        <w:jc w:val="both"/>
        <w:rPr>
          <w:rFonts w:ascii="Times New Roman" w:eastAsia="Times New Roman" w:hAnsi="Times New Roman" w:cs="Times New Roman"/>
          <w:b/>
          <w:bCs/>
          <w:color w:val="000000"/>
          <w:sz w:val="24"/>
          <w:szCs w:val="24"/>
        </w:rPr>
      </w:pPr>
      <w:r w:rsidRPr="00A77B37">
        <w:rPr>
          <w:rFonts w:ascii="Times New Roman" w:eastAsia="Times New Roman" w:hAnsi="Times New Roman" w:cs="Times New Roman"/>
          <w:color w:val="000000"/>
          <w:sz w:val="24"/>
          <w:szCs w:val="24"/>
        </w:rPr>
        <w:t xml:space="preserve">Žiak </w:t>
      </w:r>
      <w:r w:rsidRPr="00A77B37">
        <w:rPr>
          <w:rFonts w:ascii="Times New Roman" w:eastAsia="Times New Roman" w:hAnsi="Times New Roman" w:cs="Times New Roman"/>
          <w:b/>
          <w:bCs/>
          <w:color w:val="000000"/>
          <w:sz w:val="24"/>
          <w:szCs w:val="24"/>
        </w:rPr>
        <w:t>ovláda poznatky, pojmy</w:t>
      </w:r>
      <w:r w:rsidRPr="00A77B37">
        <w:rPr>
          <w:rFonts w:ascii="Times New Roman" w:eastAsia="Times New Roman" w:hAnsi="Times New Roman" w:cs="Times New Roman"/>
          <w:color w:val="000000"/>
          <w:sz w:val="24"/>
          <w:szCs w:val="24"/>
        </w:rPr>
        <w:t xml:space="preserve"> a zákonitosti podľa učebných osnov a vie ich </w:t>
      </w:r>
      <w:r w:rsidRPr="00A77B37">
        <w:rPr>
          <w:rFonts w:ascii="Times New Roman" w:eastAsia="Times New Roman" w:hAnsi="Times New Roman" w:cs="Times New Roman"/>
          <w:b/>
          <w:bCs/>
          <w:color w:val="000000"/>
          <w:sz w:val="24"/>
          <w:szCs w:val="24"/>
        </w:rPr>
        <w:t>pohotovo využívať</w:t>
      </w:r>
      <w:r w:rsidRPr="00A77B37">
        <w:rPr>
          <w:rFonts w:ascii="Times New Roman" w:eastAsia="Times New Roman" w:hAnsi="Times New Roman" w:cs="Times New Roman"/>
          <w:color w:val="000000"/>
          <w:sz w:val="24"/>
          <w:szCs w:val="24"/>
        </w:rPr>
        <w:t xml:space="preserve"> pri intelektuálnych, motorických, praktických a iných činnostiach. </w:t>
      </w:r>
      <w:r w:rsidRPr="00A77B37">
        <w:rPr>
          <w:rFonts w:ascii="Times New Roman" w:eastAsia="Times New Roman" w:hAnsi="Times New Roman" w:cs="Times New Roman"/>
          <w:b/>
          <w:bCs/>
          <w:color w:val="000000"/>
          <w:sz w:val="24"/>
          <w:szCs w:val="24"/>
        </w:rPr>
        <w:t>Samostatne a tvorivo uplatňuje osvojené vedomosti</w:t>
      </w:r>
      <w:r w:rsidRPr="00A77B37">
        <w:rPr>
          <w:rFonts w:ascii="Times New Roman" w:eastAsia="Times New Roman" w:hAnsi="Times New Roman" w:cs="Times New Roman"/>
          <w:color w:val="000000"/>
          <w:sz w:val="24"/>
          <w:szCs w:val="24"/>
        </w:rPr>
        <w:t xml:space="preserve"> a kľúčové kompetencie pri riešení jednotlivých úloh, hodnotení javov a zákonitostí. </w:t>
      </w:r>
      <w:r w:rsidRPr="00A77B37">
        <w:rPr>
          <w:rFonts w:ascii="Times New Roman" w:eastAsia="Times New Roman" w:hAnsi="Times New Roman" w:cs="Times New Roman"/>
          <w:b/>
          <w:bCs/>
          <w:color w:val="000000"/>
          <w:sz w:val="24"/>
          <w:szCs w:val="24"/>
        </w:rPr>
        <w:t>Jeho ústny aj písomný prejav je správny, výstižný</w:t>
      </w:r>
      <w:r w:rsidRPr="00A77B37">
        <w:rPr>
          <w:rFonts w:ascii="Times New Roman" w:eastAsia="Times New Roman" w:hAnsi="Times New Roman" w:cs="Times New Roman"/>
          <w:color w:val="000000"/>
          <w:sz w:val="24"/>
          <w:szCs w:val="24"/>
        </w:rPr>
        <w:t xml:space="preserve">. </w:t>
      </w:r>
      <w:r w:rsidRPr="00A77B37">
        <w:rPr>
          <w:rFonts w:ascii="Times New Roman" w:eastAsia="Times New Roman" w:hAnsi="Times New Roman" w:cs="Times New Roman"/>
          <w:b/>
          <w:bCs/>
          <w:color w:val="000000"/>
          <w:sz w:val="24"/>
          <w:szCs w:val="24"/>
        </w:rPr>
        <w:t>Výsledky jeho činností sú kvalitné až originálne.</w:t>
      </w:r>
    </w:p>
    <w:p w:rsidR="00A77B37" w:rsidRPr="00A77B37" w:rsidRDefault="00A77B37" w:rsidP="00A77B37">
      <w:pPr>
        <w:spacing w:after="0" w:line="240" w:lineRule="auto"/>
        <w:jc w:val="both"/>
        <w:rPr>
          <w:rFonts w:ascii="Times New Roman" w:eastAsia="Times New Roman" w:hAnsi="Times New Roman" w:cs="Times New Roman"/>
          <w:b/>
          <w:bCs/>
          <w:color w:val="000000"/>
          <w:sz w:val="24"/>
          <w:szCs w:val="24"/>
        </w:rPr>
      </w:pPr>
    </w:p>
    <w:p w:rsidR="00A77B37" w:rsidRPr="00A77B37" w:rsidRDefault="00A77B37" w:rsidP="00A77B37">
      <w:pPr>
        <w:spacing w:after="0" w:line="240" w:lineRule="auto"/>
        <w:jc w:val="both"/>
        <w:rPr>
          <w:rFonts w:ascii="Times New Roman" w:eastAsia="Times New Roman" w:hAnsi="Times New Roman" w:cs="Times New Roman"/>
          <w:b/>
          <w:bCs/>
          <w:color w:val="000000"/>
          <w:sz w:val="24"/>
          <w:szCs w:val="24"/>
          <w:u w:val="single"/>
        </w:rPr>
      </w:pPr>
      <w:r w:rsidRPr="00A77B37">
        <w:rPr>
          <w:rFonts w:ascii="Times New Roman" w:eastAsia="Times New Roman" w:hAnsi="Times New Roman" w:cs="Times New Roman"/>
          <w:b/>
          <w:bCs/>
          <w:color w:val="000000"/>
          <w:sz w:val="24"/>
          <w:szCs w:val="24"/>
          <w:u w:val="single"/>
        </w:rPr>
        <w:t xml:space="preserve">Stupeň 2 (chválitebný) </w:t>
      </w:r>
    </w:p>
    <w:p w:rsidR="00A77B37" w:rsidRPr="00A77B37" w:rsidRDefault="00A77B37" w:rsidP="00A77B37">
      <w:pPr>
        <w:spacing w:after="0" w:line="240" w:lineRule="auto"/>
        <w:jc w:val="both"/>
        <w:rPr>
          <w:rFonts w:ascii="Times New Roman" w:eastAsia="Times New Roman" w:hAnsi="Times New Roman" w:cs="Times New Roman"/>
          <w:b/>
          <w:bCs/>
          <w:sz w:val="24"/>
          <w:szCs w:val="24"/>
          <w:u w:val="single"/>
        </w:rPr>
      </w:pPr>
    </w:p>
    <w:p w:rsidR="00A77B37" w:rsidRPr="00A77B37" w:rsidRDefault="00A77B37" w:rsidP="00A77B37">
      <w:pPr>
        <w:spacing w:after="0" w:line="240" w:lineRule="auto"/>
        <w:jc w:val="both"/>
        <w:rPr>
          <w:rFonts w:ascii="Times New Roman" w:eastAsia="Times New Roman" w:hAnsi="Times New Roman" w:cs="Times New Roman"/>
          <w:b/>
          <w:bCs/>
          <w:color w:val="000000"/>
          <w:sz w:val="24"/>
          <w:szCs w:val="24"/>
        </w:rPr>
      </w:pPr>
      <w:r w:rsidRPr="00A77B37">
        <w:rPr>
          <w:rFonts w:ascii="Times New Roman" w:eastAsia="Times New Roman" w:hAnsi="Times New Roman" w:cs="Times New Roman"/>
          <w:color w:val="000000"/>
          <w:sz w:val="24"/>
          <w:szCs w:val="24"/>
        </w:rPr>
        <w:t xml:space="preserve">Žiak </w:t>
      </w:r>
      <w:r w:rsidRPr="00A77B37">
        <w:rPr>
          <w:rFonts w:ascii="Times New Roman" w:eastAsia="Times New Roman" w:hAnsi="Times New Roman" w:cs="Times New Roman"/>
          <w:b/>
          <w:bCs/>
          <w:color w:val="000000"/>
          <w:sz w:val="24"/>
          <w:szCs w:val="24"/>
        </w:rPr>
        <w:t>ovláda poznatky, pojmy</w:t>
      </w:r>
      <w:r w:rsidRPr="00A77B37">
        <w:rPr>
          <w:rFonts w:ascii="Times New Roman" w:eastAsia="Times New Roman" w:hAnsi="Times New Roman" w:cs="Times New Roman"/>
          <w:color w:val="000000"/>
          <w:sz w:val="24"/>
          <w:szCs w:val="24"/>
        </w:rPr>
        <w:t xml:space="preserve"> a zákonitosti podľa učebných osnov a  vie ich </w:t>
      </w:r>
      <w:r w:rsidRPr="00A77B37">
        <w:rPr>
          <w:rFonts w:ascii="Times New Roman" w:eastAsia="Times New Roman" w:hAnsi="Times New Roman" w:cs="Times New Roman"/>
          <w:b/>
          <w:bCs/>
          <w:color w:val="000000"/>
          <w:sz w:val="24"/>
          <w:szCs w:val="24"/>
        </w:rPr>
        <w:t>pohotovo využívať.</w:t>
      </w:r>
      <w:r w:rsidRPr="00A77B37">
        <w:rPr>
          <w:rFonts w:ascii="Times New Roman" w:eastAsia="Times New Roman" w:hAnsi="Times New Roman" w:cs="Times New Roman"/>
          <w:color w:val="000000"/>
          <w:sz w:val="24"/>
          <w:szCs w:val="24"/>
        </w:rPr>
        <w:t xml:space="preserve"> Má osvojené kľúčové kompetencie, ktoré tvorivo aplikuje pri intelektuálnych, motorických, praktických a iných činnostiach. </w:t>
      </w:r>
      <w:r w:rsidRPr="00A77B37">
        <w:rPr>
          <w:rFonts w:ascii="Times New Roman" w:eastAsia="Times New Roman" w:hAnsi="Times New Roman" w:cs="Times New Roman"/>
          <w:b/>
          <w:bCs/>
          <w:color w:val="000000"/>
          <w:sz w:val="24"/>
          <w:szCs w:val="24"/>
        </w:rPr>
        <w:t>Uplatňuje osvojené vedomosti</w:t>
      </w:r>
      <w:r w:rsidRPr="00A77B37">
        <w:rPr>
          <w:rFonts w:ascii="Times New Roman" w:eastAsia="Times New Roman" w:hAnsi="Times New Roman" w:cs="Times New Roman"/>
          <w:color w:val="000000"/>
          <w:sz w:val="24"/>
          <w:szCs w:val="24"/>
        </w:rPr>
        <w:t xml:space="preserve"> a kľúčové kompetencie </w:t>
      </w:r>
      <w:r w:rsidRPr="00A77B37">
        <w:rPr>
          <w:rFonts w:ascii="Times New Roman" w:eastAsia="Times New Roman" w:hAnsi="Times New Roman" w:cs="Times New Roman"/>
          <w:b/>
          <w:bCs/>
          <w:color w:val="000000"/>
          <w:sz w:val="24"/>
          <w:szCs w:val="24"/>
        </w:rPr>
        <w:t>pri riešení jednotlivých úloh</w:t>
      </w:r>
      <w:r w:rsidRPr="00A77B37">
        <w:rPr>
          <w:rFonts w:ascii="Times New Roman" w:eastAsia="Times New Roman" w:hAnsi="Times New Roman" w:cs="Times New Roman"/>
          <w:color w:val="000000"/>
          <w:sz w:val="24"/>
          <w:szCs w:val="24"/>
        </w:rPr>
        <w:t xml:space="preserve">, hodnotení javov a zákonitostí </w:t>
      </w:r>
      <w:r w:rsidRPr="00A77B37">
        <w:rPr>
          <w:rFonts w:ascii="Times New Roman" w:eastAsia="Times New Roman" w:hAnsi="Times New Roman" w:cs="Times New Roman"/>
          <w:b/>
          <w:bCs/>
          <w:color w:val="000000"/>
          <w:sz w:val="24"/>
          <w:szCs w:val="24"/>
        </w:rPr>
        <w:t>samostatne</w:t>
      </w:r>
      <w:r w:rsidRPr="00A77B37">
        <w:rPr>
          <w:rFonts w:ascii="Times New Roman" w:eastAsia="Times New Roman" w:hAnsi="Times New Roman" w:cs="Times New Roman"/>
          <w:color w:val="000000"/>
          <w:sz w:val="24"/>
          <w:szCs w:val="24"/>
        </w:rPr>
        <w:t xml:space="preserve"> a kreatívne </w:t>
      </w:r>
      <w:r w:rsidRPr="00A77B37">
        <w:rPr>
          <w:rFonts w:ascii="Times New Roman" w:eastAsia="Times New Roman" w:hAnsi="Times New Roman" w:cs="Times New Roman"/>
          <w:b/>
          <w:bCs/>
          <w:color w:val="000000"/>
          <w:sz w:val="24"/>
          <w:szCs w:val="24"/>
        </w:rPr>
        <w:t>alebo s menšími podnetmi učiteľa</w:t>
      </w:r>
      <w:r w:rsidRPr="00A77B37">
        <w:rPr>
          <w:rFonts w:ascii="Times New Roman" w:eastAsia="Times New Roman" w:hAnsi="Times New Roman" w:cs="Times New Roman"/>
          <w:color w:val="000000"/>
          <w:sz w:val="24"/>
          <w:szCs w:val="24"/>
        </w:rPr>
        <w:t xml:space="preserve">. </w:t>
      </w:r>
      <w:r w:rsidRPr="00A77B37">
        <w:rPr>
          <w:rFonts w:ascii="Times New Roman" w:eastAsia="Times New Roman" w:hAnsi="Times New Roman" w:cs="Times New Roman"/>
          <w:b/>
          <w:bCs/>
          <w:color w:val="000000"/>
          <w:sz w:val="24"/>
          <w:szCs w:val="24"/>
        </w:rPr>
        <w:t>Jeho ústny aj písomný prejav má občas nedostatky v správnosti, presnosti a  výstižnosti. Výsledky jeho činností sú kvalitné, bez väčších nedostatkov.</w:t>
      </w:r>
    </w:p>
    <w:p w:rsidR="00A77B37" w:rsidRPr="00A77B37" w:rsidRDefault="00A77B37" w:rsidP="00A77B37">
      <w:pPr>
        <w:spacing w:after="0" w:line="240" w:lineRule="auto"/>
        <w:jc w:val="both"/>
        <w:rPr>
          <w:rFonts w:ascii="Times New Roman" w:eastAsia="Times New Roman" w:hAnsi="Times New Roman" w:cs="Times New Roman"/>
          <w:b/>
          <w:bCs/>
          <w:color w:val="000000"/>
          <w:sz w:val="24"/>
          <w:szCs w:val="24"/>
          <w:u w:val="single"/>
        </w:rPr>
      </w:pPr>
    </w:p>
    <w:p w:rsidR="00A77B37" w:rsidRPr="00A77B37" w:rsidRDefault="00A77B37" w:rsidP="00A77B37">
      <w:pPr>
        <w:spacing w:after="0" w:line="240" w:lineRule="auto"/>
        <w:jc w:val="both"/>
        <w:rPr>
          <w:rFonts w:ascii="Times New Roman" w:eastAsia="Times New Roman" w:hAnsi="Times New Roman" w:cs="Times New Roman"/>
          <w:b/>
          <w:bCs/>
          <w:color w:val="000000"/>
          <w:sz w:val="24"/>
          <w:szCs w:val="24"/>
          <w:u w:val="single"/>
        </w:rPr>
      </w:pPr>
      <w:r w:rsidRPr="00A77B37">
        <w:rPr>
          <w:rFonts w:ascii="Times New Roman" w:eastAsia="Times New Roman" w:hAnsi="Times New Roman" w:cs="Times New Roman"/>
          <w:b/>
          <w:bCs/>
          <w:color w:val="000000"/>
          <w:sz w:val="24"/>
          <w:szCs w:val="24"/>
          <w:u w:val="single"/>
        </w:rPr>
        <w:t xml:space="preserve">Stupeň 3 (dobrý) </w:t>
      </w:r>
    </w:p>
    <w:p w:rsidR="00A77B37" w:rsidRPr="00A77B37" w:rsidRDefault="00A77B37" w:rsidP="00A77B37">
      <w:pPr>
        <w:spacing w:after="0" w:line="240" w:lineRule="auto"/>
        <w:jc w:val="both"/>
        <w:rPr>
          <w:rFonts w:ascii="Times New Roman" w:eastAsia="Times New Roman" w:hAnsi="Times New Roman" w:cs="Times New Roman"/>
          <w:b/>
          <w:bCs/>
          <w:sz w:val="24"/>
          <w:szCs w:val="24"/>
          <w:u w:val="single"/>
        </w:rPr>
      </w:pPr>
    </w:p>
    <w:p w:rsidR="00A77B37" w:rsidRPr="00A77B37" w:rsidRDefault="00A77B37" w:rsidP="00A77B37">
      <w:pPr>
        <w:spacing w:after="0" w:line="240" w:lineRule="auto"/>
        <w:jc w:val="both"/>
        <w:rPr>
          <w:rFonts w:ascii="Times New Roman" w:eastAsia="Times New Roman" w:hAnsi="Times New Roman" w:cs="Times New Roman"/>
          <w:b/>
          <w:bCs/>
          <w:color w:val="000000"/>
          <w:sz w:val="24"/>
          <w:szCs w:val="24"/>
        </w:rPr>
      </w:pPr>
      <w:r w:rsidRPr="00A77B37">
        <w:rPr>
          <w:rFonts w:ascii="Times New Roman" w:eastAsia="Times New Roman" w:hAnsi="Times New Roman" w:cs="Times New Roman"/>
          <w:color w:val="000000"/>
          <w:sz w:val="24"/>
          <w:szCs w:val="24"/>
        </w:rPr>
        <w:t xml:space="preserve">Žiak </w:t>
      </w:r>
      <w:r w:rsidRPr="00A77B37">
        <w:rPr>
          <w:rFonts w:ascii="Times New Roman" w:eastAsia="Times New Roman" w:hAnsi="Times New Roman" w:cs="Times New Roman"/>
          <w:b/>
          <w:bCs/>
          <w:color w:val="000000"/>
          <w:sz w:val="24"/>
          <w:szCs w:val="24"/>
        </w:rPr>
        <w:t>má v celistvosti a úplnosti osvojené poznatky, pojmy</w:t>
      </w:r>
      <w:r w:rsidRPr="00A77B37">
        <w:rPr>
          <w:rFonts w:ascii="Times New Roman" w:eastAsia="Times New Roman" w:hAnsi="Times New Roman" w:cs="Times New Roman"/>
          <w:color w:val="000000"/>
          <w:sz w:val="24"/>
          <w:szCs w:val="24"/>
        </w:rPr>
        <w:t xml:space="preserve"> a zákonitosti podľa učebných osnov a </w:t>
      </w:r>
      <w:r w:rsidRPr="00A77B37">
        <w:rPr>
          <w:rFonts w:ascii="Times New Roman" w:eastAsia="Times New Roman" w:hAnsi="Times New Roman" w:cs="Times New Roman"/>
          <w:b/>
          <w:bCs/>
          <w:color w:val="000000"/>
          <w:sz w:val="24"/>
          <w:szCs w:val="24"/>
        </w:rPr>
        <w:t>pri ich využívaní má nepodstatné medzery</w:t>
      </w:r>
      <w:r w:rsidRPr="00A77B37">
        <w:rPr>
          <w:rFonts w:ascii="Times New Roman" w:eastAsia="Times New Roman" w:hAnsi="Times New Roman" w:cs="Times New Roman"/>
          <w:color w:val="000000"/>
          <w:sz w:val="24"/>
          <w:szCs w:val="24"/>
        </w:rPr>
        <w:t xml:space="preserve">. Má </w:t>
      </w:r>
      <w:r w:rsidRPr="00A77B37">
        <w:rPr>
          <w:rFonts w:ascii="Times New Roman" w:eastAsia="Times New Roman" w:hAnsi="Times New Roman" w:cs="Times New Roman"/>
          <w:b/>
          <w:bCs/>
          <w:color w:val="000000"/>
          <w:sz w:val="24"/>
          <w:szCs w:val="24"/>
        </w:rPr>
        <w:t>osvojené</w:t>
      </w:r>
      <w:r w:rsidRPr="00A77B37">
        <w:rPr>
          <w:rFonts w:ascii="Times New Roman" w:eastAsia="Times New Roman" w:hAnsi="Times New Roman" w:cs="Times New Roman"/>
          <w:color w:val="000000"/>
          <w:sz w:val="24"/>
          <w:szCs w:val="24"/>
        </w:rPr>
        <w:t xml:space="preserve"> kľúčové </w:t>
      </w:r>
      <w:r w:rsidRPr="00A77B37">
        <w:rPr>
          <w:rFonts w:ascii="Times New Roman" w:eastAsia="Times New Roman" w:hAnsi="Times New Roman" w:cs="Times New Roman"/>
          <w:b/>
          <w:bCs/>
          <w:color w:val="000000"/>
          <w:sz w:val="24"/>
          <w:szCs w:val="24"/>
        </w:rPr>
        <w:t>kompetencie,</w:t>
      </w:r>
      <w:r w:rsidRPr="00A77B37">
        <w:rPr>
          <w:rFonts w:ascii="Times New Roman" w:eastAsia="Times New Roman" w:hAnsi="Times New Roman" w:cs="Times New Roman"/>
          <w:color w:val="000000"/>
          <w:sz w:val="24"/>
          <w:szCs w:val="24"/>
        </w:rPr>
        <w:t xml:space="preserve"> ktoré </w:t>
      </w:r>
      <w:r w:rsidRPr="00A77B37">
        <w:rPr>
          <w:rFonts w:ascii="Times New Roman" w:eastAsia="Times New Roman" w:hAnsi="Times New Roman" w:cs="Times New Roman"/>
          <w:b/>
          <w:bCs/>
          <w:color w:val="000000"/>
          <w:sz w:val="24"/>
          <w:szCs w:val="24"/>
        </w:rPr>
        <w:t>využíva</w:t>
      </w:r>
      <w:r w:rsidRPr="00A77B37">
        <w:rPr>
          <w:rFonts w:ascii="Times New Roman" w:eastAsia="Times New Roman" w:hAnsi="Times New Roman" w:cs="Times New Roman"/>
          <w:color w:val="000000"/>
          <w:sz w:val="24"/>
          <w:szCs w:val="24"/>
        </w:rPr>
        <w:t xml:space="preserve"> pri intelektuálnych, motorických, praktických a iných činnostiach</w:t>
      </w:r>
      <w:r w:rsidRPr="00A77B37">
        <w:rPr>
          <w:rFonts w:ascii="Times New Roman" w:eastAsia="Times New Roman" w:hAnsi="Times New Roman" w:cs="Times New Roman"/>
          <w:b/>
          <w:bCs/>
          <w:color w:val="000000"/>
          <w:sz w:val="24"/>
          <w:szCs w:val="24"/>
        </w:rPr>
        <w:t xml:space="preserve"> s menšími nedostatkami. Na podnet učiteľa uplatňuje osvojené vedomosti</w:t>
      </w:r>
      <w:r w:rsidRPr="00A77B37">
        <w:rPr>
          <w:rFonts w:ascii="Times New Roman" w:eastAsia="Times New Roman" w:hAnsi="Times New Roman" w:cs="Times New Roman"/>
          <w:color w:val="000000"/>
          <w:sz w:val="24"/>
          <w:szCs w:val="24"/>
        </w:rPr>
        <w:t xml:space="preserve"> a kľúčové kompetencie pri riešení jednotlivých úloh, hodnotení javov a zákonitostí. </w:t>
      </w:r>
      <w:r w:rsidRPr="00A77B37">
        <w:rPr>
          <w:rFonts w:ascii="Times New Roman" w:eastAsia="Times New Roman" w:hAnsi="Times New Roman" w:cs="Times New Roman"/>
          <w:b/>
          <w:bCs/>
          <w:color w:val="000000"/>
          <w:sz w:val="24"/>
          <w:szCs w:val="24"/>
        </w:rPr>
        <w:t xml:space="preserve">Podstatnejšie nepresnosti dokáže </w:t>
      </w:r>
      <w:r w:rsidRPr="00A77B37">
        <w:rPr>
          <w:rFonts w:ascii="Times New Roman" w:eastAsia="Times New Roman" w:hAnsi="Times New Roman" w:cs="Times New Roman"/>
          <w:b/>
          <w:bCs/>
          <w:color w:val="000000"/>
          <w:sz w:val="24"/>
          <w:szCs w:val="24"/>
        </w:rPr>
        <w:lastRenderedPageBreak/>
        <w:t>s učiteľovou pomocou opraviť. V ústnom a písomnom prejave má častejšie nedostatky v správnosti, presnosti, výstižnosti. Výsledky jeho činností sú menej kvalitné.</w:t>
      </w:r>
    </w:p>
    <w:p w:rsidR="00A77B37" w:rsidRPr="00A77B37" w:rsidRDefault="00A77B37" w:rsidP="00A77B37">
      <w:pPr>
        <w:spacing w:after="0" w:line="240" w:lineRule="auto"/>
        <w:jc w:val="both"/>
        <w:rPr>
          <w:rFonts w:ascii="Times New Roman" w:eastAsia="Times New Roman" w:hAnsi="Times New Roman" w:cs="Times New Roman"/>
          <w:b/>
          <w:bCs/>
          <w:color w:val="000000"/>
          <w:sz w:val="24"/>
          <w:szCs w:val="24"/>
        </w:rPr>
      </w:pPr>
    </w:p>
    <w:p w:rsidR="00A77B37" w:rsidRPr="00A77B37" w:rsidRDefault="00A77B37" w:rsidP="00A77B37">
      <w:pPr>
        <w:spacing w:after="0" w:line="240" w:lineRule="auto"/>
        <w:jc w:val="both"/>
        <w:rPr>
          <w:rFonts w:ascii="Times New Roman" w:eastAsia="Times New Roman" w:hAnsi="Times New Roman" w:cs="Times New Roman"/>
          <w:b/>
          <w:bCs/>
          <w:color w:val="000000"/>
          <w:sz w:val="24"/>
          <w:szCs w:val="24"/>
          <w:u w:val="single"/>
        </w:rPr>
      </w:pPr>
      <w:r w:rsidRPr="00A77B37">
        <w:rPr>
          <w:rFonts w:ascii="Times New Roman" w:eastAsia="Times New Roman" w:hAnsi="Times New Roman" w:cs="Times New Roman"/>
          <w:b/>
          <w:bCs/>
          <w:color w:val="000000"/>
          <w:sz w:val="24"/>
          <w:szCs w:val="24"/>
          <w:u w:val="single"/>
        </w:rPr>
        <w:t>Stupeň 4 (dostatočný)</w:t>
      </w:r>
    </w:p>
    <w:p w:rsidR="00A77B37" w:rsidRPr="00A77B37" w:rsidRDefault="00A77B37" w:rsidP="00A77B37">
      <w:pPr>
        <w:spacing w:after="0" w:line="240" w:lineRule="auto"/>
        <w:jc w:val="both"/>
        <w:rPr>
          <w:rFonts w:ascii="Times New Roman" w:eastAsia="Times New Roman" w:hAnsi="Times New Roman" w:cs="Times New Roman"/>
          <w:b/>
          <w:bCs/>
          <w:sz w:val="24"/>
          <w:szCs w:val="24"/>
          <w:u w:val="single"/>
        </w:rPr>
      </w:pPr>
    </w:p>
    <w:p w:rsidR="00A77B37" w:rsidRPr="00A77B37" w:rsidRDefault="00A77B37" w:rsidP="00A77B37">
      <w:pPr>
        <w:spacing w:after="0" w:line="240" w:lineRule="auto"/>
        <w:jc w:val="both"/>
        <w:rPr>
          <w:rFonts w:ascii="Times New Roman" w:eastAsia="Times New Roman" w:hAnsi="Times New Roman" w:cs="Times New Roman"/>
          <w:b/>
          <w:bCs/>
          <w:color w:val="000000"/>
          <w:sz w:val="24"/>
          <w:szCs w:val="24"/>
        </w:rPr>
      </w:pPr>
      <w:r w:rsidRPr="00A77B37">
        <w:rPr>
          <w:rFonts w:ascii="Times New Roman" w:eastAsia="Times New Roman" w:hAnsi="Times New Roman" w:cs="Times New Roman"/>
          <w:color w:val="000000"/>
          <w:sz w:val="24"/>
          <w:szCs w:val="24"/>
        </w:rPr>
        <w:t xml:space="preserve">Žiak má </w:t>
      </w:r>
      <w:r w:rsidRPr="00A77B37">
        <w:rPr>
          <w:rFonts w:ascii="Times New Roman" w:eastAsia="Times New Roman" w:hAnsi="Times New Roman" w:cs="Times New Roman"/>
          <w:b/>
          <w:bCs/>
          <w:color w:val="000000"/>
          <w:sz w:val="24"/>
          <w:szCs w:val="24"/>
        </w:rPr>
        <w:t>závažné medzery v celistvosti a úplnosti osvojenia poznatkov</w:t>
      </w:r>
      <w:r w:rsidRPr="00A77B37">
        <w:rPr>
          <w:rFonts w:ascii="Times New Roman" w:eastAsia="Times New Roman" w:hAnsi="Times New Roman" w:cs="Times New Roman"/>
          <w:color w:val="000000"/>
          <w:sz w:val="24"/>
          <w:szCs w:val="24"/>
        </w:rPr>
        <w:t xml:space="preserve"> a zákonitostí podľa učebných osnov </w:t>
      </w:r>
      <w:r w:rsidRPr="00A77B37">
        <w:rPr>
          <w:rFonts w:ascii="Times New Roman" w:eastAsia="Times New Roman" w:hAnsi="Times New Roman" w:cs="Times New Roman"/>
          <w:b/>
          <w:bCs/>
          <w:color w:val="000000"/>
          <w:sz w:val="24"/>
          <w:szCs w:val="24"/>
        </w:rPr>
        <w:t>ako aj  v  ich využívaní. Pri riešení</w:t>
      </w:r>
      <w:r w:rsidRPr="00A77B37">
        <w:rPr>
          <w:rFonts w:ascii="Times New Roman" w:eastAsia="Times New Roman" w:hAnsi="Times New Roman" w:cs="Times New Roman"/>
          <w:color w:val="000000"/>
          <w:sz w:val="24"/>
          <w:szCs w:val="24"/>
        </w:rPr>
        <w:t xml:space="preserve"> teoretických a praktických </w:t>
      </w:r>
      <w:r w:rsidRPr="00A77B37">
        <w:rPr>
          <w:rFonts w:ascii="Times New Roman" w:eastAsia="Times New Roman" w:hAnsi="Times New Roman" w:cs="Times New Roman"/>
          <w:b/>
          <w:bCs/>
          <w:color w:val="000000"/>
          <w:sz w:val="24"/>
          <w:szCs w:val="24"/>
        </w:rPr>
        <w:t>úloh</w:t>
      </w:r>
      <w:r w:rsidRPr="00A77B37">
        <w:rPr>
          <w:rFonts w:ascii="Times New Roman" w:eastAsia="Times New Roman" w:hAnsi="Times New Roman" w:cs="Times New Roman"/>
          <w:color w:val="000000"/>
          <w:sz w:val="24"/>
          <w:szCs w:val="24"/>
        </w:rPr>
        <w:t xml:space="preserve"> s uplatňovaním kľúčových kompetencií </w:t>
      </w:r>
      <w:r w:rsidRPr="00A77B37">
        <w:rPr>
          <w:rFonts w:ascii="Times New Roman" w:eastAsia="Times New Roman" w:hAnsi="Times New Roman" w:cs="Times New Roman"/>
          <w:b/>
          <w:bCs/>
          <w:color w:val="000000"/>
          <w:sz w:val="24"/>
          <w:szCs w:val="24"/>
        </w:rPr>
        <w:t>sa vyskytujú podstatné chyby</w:t>
      </w:r>
      <w:r w:rsidRPr="00A77B37">
        <w:rPr>
          <w:rFonts w:ascii="Times New Roman" w:eastAsia="Times New Roman" w:hAnsi="Times New Roman" w:cs="Times New Roman"/>
          <w:color w:val="000000"/>
          <w:sz w:val="24"/>
          <w:szCs w:val="24"/>
        </w:rPr>
        <w:t xml:space="preserve">. </w:t>
      </w:r>
      <w:r w:rsidRPr="00A77B37">
        <w:rPr>
          <w:rFonts w:ascii="Times New Roman" w:eastAsia="Times New Roman" w:hAnsi="Times New Roman" w:cs="Times New Roman"/>
          <w:b/>
          <w:bCs/>
          <w:color w:val="000000"/>
          <w:sz w:val="24"/>
          <w:szCs w:val="24"/>
        </w:rPr>
        <w:t>Je nesamostatný pri využívaní poznatkov a hodnotení javov. Jeho ústny aj písomný prejav má často v správnosti, presnosti a výstižnosti vážne nedostatky. V kvalite výsledkov jeho činností sa prejavujú omyly. Vážne nedostatky dokáže žiak s pomocou učiteľa opraviť.</w:t>
      </w:r>
    </w:p>
    <w:p w:rsidR="00A77B37" w:rsidRPr="00A77B37" w:rsidRDefault="00A77B37" w:rsidP="00A77B37">
      <w:pPr>
        <w:spacing w:after="0" w:line="240" w:lineRule="auto"/>
        <w:jc w:val="both"/>
        <w:rPr>
          <w:rFonts w:ascii="Times New Roman" w:eastAsia="Times New Roman" w:hAnsi="Times New Roman" w:cs="Times New Roman"/>
          <w:b/>
          <w:bCs/>
          <w:color w:val="000000"/>
          <w:sz w:val="24"/>
          <w:szCs w:val="24"/>
        </w:rPr>
      </w:pPr>
    </w:p>
    <w:p w:rsidR="00A77B37" w:rsidRPr="00A77B37" w:rsidRDefault="00A77B37" w:rsidP="00A77B37">
      <w:pPr>
        <w:spacing w:after="0" w:line="240" w:lineRule="auto"/>
        <w:jc w:val="both"/>
        <w:rPr>
          <w:rFonts w:ascii="Times New Roman" w:eastAsia="Times New Roman" w:hAnsi="Times New Roman" w:cs="Times New Roman"/>
          <w:b/>
          <w:bCs/>
          <w:color w:val="000000"/>
          <w:sz w:val="24"/>
          <w:szCs w:val="24"/>
          <w:u w:val="single"/>
        </w:rPr>
      </w:pPr>
      <w:r w:rsidRPr="00A77B37">
        <w:rPr>
          <w:rFonts w:ascii="Times New Roman" w:eastAsia="Times New Roman" w:hAnsi="Times New Roman" w:cs="Times New Roman"/>
          <w:b/>
          <w:bCs/>
          <w:color w:val="000000"/>
          <w:sz w:val="24"/>
          <w:szCs w:val="24"/>
          <w:u w:val="single"/>
        </w:rPr>
        <w:t>Stupeň 5 (nedostatočný)</w:t>
      </w:r>
    </w:p>
    <w:p w:rsidR="00A77B37" w:rsidRPr="00A77B37" w:rsidRDefault="00A77B37" w:rsidP="00A77B37">
      <w:pPr>
        <w:spacing w:after="0" w:line="240" w:lineRule="auto"/>
        <w:jc w:val="both"/>
        <w:rPr>
          <w:rFonts w:ascii="Times New Roman" w:eastAsia="Times New Roman" w:hAnsi="Times New Roman" w:cs="Times New Roman"/>
          <w:b/>
          <w:bCs/>
          <w:color w:val="000000"/>
          <w:sz w:val="24"/>
          <w:szCs w:val="24"/>
          <w:u w:val="single"/>
        </w:rPr>
      </w:pPr>
    </w:p>
    <w:p w:rsidR="00A77B37" w:rsidRPr="00A77B37" w:rsidRDefault="00A77B37" w:rsidP="00A77B37">
      <w:pPr>
        <w:spacing w:after="0" w:line="240" w:lineRule="auto"/>
        <w:jc w:val="both"/>
        <w:rPr>
          <w:rFonts w:ascii="Times New Roman" w:eastAsia="Calibri" w:hAnsi="Times New Roman" w:cs="Times New Roman"/>
          <w:b/>
          <w:bCs/>
          <w:sz w:val="24"/>
          <w:szCs w:val="24"/>
        </w:rPr>
      </w:pPr>
      <w:r w:rsidRPr="00A77B37">
        <w:rPr>
          <w:rFonts w:ascii="Times New Roman" w:eastAsia="Calibri" w:hAnsi="Times New Roman" w:cs="Times New Roman"/>
          <w:sz w:val="24"/>
          <w:szCs w:val="24"/>
        </w:rPr>
        <w:t xml:space="preserve">Žiak </w:t>
      </w:r>
      <w:r w:rsidRPr="00A77B37">
        <w:rPr>
          <w:rFonts w:ascii="Times New Roman" w:eastAsia="Calibri" w:hAnsi="Times New Roman" w:cs="Times New Roman"/>
          <w:b/>
          <w:bCs/>
          <w:sz w:val="24"/>
          <w:szCs w:val="24"/>
        </w:rPr>
        <w:t>si neosvojil vedomosti</w:t>
      </w:r>
      <w:r w:rsidRPr="00A77B37">
        <w:rPr>
          <w:rFonts w:ascii="Times New Roman" w:eastAsia="Calibri" w:hAnsi="Times New Roman" w:cs="Times New Roman"/>
          <w:sz w:val="24"/>
          <w:szCs w:val="24"/>
        </w:rPr>
        <w:t xml:space="preserve"> a zákonitosti </w:t>
      </w:r>
      <w:r w:rsidRPr="00A77B37">
        <w:rPr>
          <w:rFonts w:ascii="Times New Roman" w:eastAsia="Calibri" w:hAnsi="Times New Roman" w:cs="Times New Roman"/>
          <w:b/>
          <w:bCs/>
          <w:sz w:val="24"/>
          <w:szCs w:val="24"/>
        </w:rPr>
        <w:t>požadované učebnými osnovami, má v nich závažné medzery, preto ich nedokáže využívať. Pri riešení</w:t>
      </w:r>
      <w:r w:rsidRPr="00A77B37">
        <w:rPr>
          <w:rFonts w:ascii="Times New Roman" w:eastAsia="Calibri" w:hAnsi="Times New Roman" w:cs="Times New Roman"/>
          <w:sz w:val="24"/>
          <w:szCs w:val="24"/>
        </w:rPr>
        <w:t xml:space="preserve"> teoretických a praktických </w:t>
      </w:r>
      <w:r w:rsidRPr="00A77B37">
        <w:rPr>
          <w:rFonts w:ascii="Times New Roman" w:eastAsia="Calibri" w:hAnsi="Times New Roman" w:cs="Times New Roman"/>
          <w:b/>
          <w:bCs/>
          <w:sz w:val="24"/>
          <w:szCs w:val="24"/>
        </w:rPr>
        <w:t>úloh</w:t>
      </w:r>
      <w:r w:rsidRPr="00A77B37">
        <w:rPr>
          <w:rFonts w:ascii="Times New Roman" w:eastAsia="Calibri" w:hAnsi="Times New Roman" w:cs="Times New Roman"/>
          <w:sz w:val="24"/>
          <w:szCs w:val="24"/>
        </w:rPr>
        <w:t xml:space="preserve"> s uplatňovaním kľúčových kompetencií </w:t>
      </w:r>
      <w:r w:rsidRPr="00A77B37">
        <w:rPr>
          <w:rFonts w:ascii="Times New Roman" w:eastAsia="Calibri" w:hAnsi="Times New Roman" w:cs="Times New Roman"/>
          <w:b/>
          <w:bCs/>
          <w:sz w:val="24"/>
          <w:szCs w:val="24"/>
        </w:rPr>
        <w:t>sa vyskytujú značné chyby</w:t>
      </w:r>
      <w:r w:rsidRPr="00A77B37">
        <w:rPr>
          <w:rFonts w:ascii="Times New Roman" w:eastAsia="Calibri" w:hAnsi="Times New Roman" w:cs="Times New Roman"/>
          <w:sz w:val="24"/>
          <w:szCs w:val="24"/>
        </w:rPr>
        <w:t xml:space="preserve">. </w:t>
      </w:r>
      <w:r w:rsidRPr="00A77B37">
        <w:rPr>
          <w:rFonts w:ascii="Times New Roman" w:eastAsia="Calibri" w:hAnsi="Times New Roman" w:cs="Times New Roman"/>
          <w:b/>
          <w:bCs/>
          <w:sz w:val="24"/>
          <w:szCs w:val="24"/>
        </w:rPr>
        <w:t>Je nesamostatný</w:t>
      </w:r>
      <w:r w:rsidRPr="00A77B37">
        <w:rPr>
          <w:rFonts w:ascii="Times New Roman" w:eastAsia="Calibri" w:hAnsi="Times New Roman" w:cs="Times New Roman"/>
          <w:sz w:val="24"/>
          <w:szCs w:val="24"/>
        </w:rPr>
        <w:t xml:space="preserve"> pri využívaní poznatkov, hodnotení javov, </w:t>
      </w:r>
      <w:r w:rsidRPr="00A77B37">
        <w:rPr>
          <w:rFonts w:ascii="Times New Roman" w:eastAsia="Calibri" w:hAnsi="Times New Roman" w:cs="Times New Roman"/>
          <w:b/>
          <w:bCs/>
          <w:sz w:val="24"/>
          <w:szCs w:val="24"/>
        </w:rPr>
        <w:t>nevie svoje vedomosti uplatniť ani na podnet učiteľa. Jeho ústny a písomný prejav je nesprávny, nepresný. Kvalita výsledkov jeho činností je na nízkej úrovni. Vážne nedostatky nedokáže opraviť ani s pomocou učiteľa.</w:t>
      </w:r>
    </w:p>
    <w:p w:rsidR="00A77B37" w:rsidRPr="00A77B37" w:rsidRDefault="00A77B37" w:rsidP="00A77B37">
      <w:pPr>
        <w:spacing w:after="0" w:line="240" w:lineRule="auto"/>
        <w:rPr>
          <w:rFonts w:ascii="Times New Roman" w:eastAsia="Calibri" w:hAnsi="Times New Roman" w:cs="Times New Roman"/>
          <w:b/>
          <w:bCs/>
          <w:sz w:val="24"/>
          <w:szCs w:val="24"/>
        </w:rPr>
      </w:pPr>
    </w:p>
    <w:p w:rsidR="00A77B37" w:rsidRPr="00A77B37" w:rsidRDefault="00A77B37" w:rsidP="00A77B37">
      <w:pPr>
        <w:spacing w:after="0" w:line="240" w:lineRule="auto"/>
        <w:rPr>
          <w:rFonts w:ascii="Times New Roman" w:eastAsia="Calibri" w:hAnsi="Times New Roman" w:cs="Times New Roman"/>
          <w:b/>
          <w:bCs/>
          <w:sz w:val="24"/>
          <w:szCs w:val="24"/>
        </w:rPr>
      </w:pPr>
      <w:r w:rsidRPr="00A77B37">
        <w:rPr>
          <w:rFonts w:ascii="Times New Roman" w:eastAsia="Calibri" w:hAnsi="Times New Roman" w:cs="Times New Roman"/>
          <w:b/>
          <w:bCs/>
          <w:sz w:val="24"/>
          <w:szCs w:val="24"/>
        </w:rPr>
        <w:t xml:space="preserve">Metódy, formy a prostriedky  získavanie podkladov na hodnotenie </w:t>
      </w:r>
      <w:r w:rsidRPr="00A77B37">
        <w:rPr>
          <w:rFonts w:ascii="Times New Roman" w:eastAsia="Calibri" w:hAnsi="Times New Roman" w:cs="Times New Roman"/>
          <w:b/>
          <w:bCs/>
          <w:sz w:val="24"/>
          <w:szCs w:val="24"/>
        </w:rPr>
        <w:br/>
        <w:t>výchovno-vzdelávacích výsledkov žiakov:</w:t>
      </w:r>
    </w:p>
    <w:p w:rsidR="00A77B37" w:rsidRPr="00A77B37" w:rsidRDefault="00A77B37" w:rsidP="00A77B37">
      <w:pPr>
        <w:numPr>
          <w:ilvl w:val="0"/>
          <w:numId w:val="1"/>
        </w:numPr>
        <w:spacing w:after="0" w:line="240" w:lineRule="auto"/>
        <w:rPr>
          <w:rFonts w:ascii="Times New Roman" w:eastAsia="Calibri" w:hAnsi="Times New Roman" w:cs="Times New Roman"/>
          <w:sz w:val="24"/>
          <w:szCs w:val="24"/>
        </w:rPr>
      </w:pPr>
      <w:r w:rsidRPr="00A77B37">
        <w:rPr>
          <w:rFonts w:ascii="Times New Roman" w:eastAsia="Calibri" w:hAnsi="Times New Roman" w:cs="Times New Roman"/>
          <w:sz w:val="24"/>
          <w:szCs w:val="24"/>
        </w:rPr>
        <w:t>sústavné sledovanie výkonu žiaka,</w:t>
      </w:r>
    </w:p>
    <w:p w:rsidR="00A77B37" w:rsidRPr="00A77B37" w:rsidRDefault="00A77B37" w:rsidP="00A77B37">
      <w:pPr>
        <w:numPr>
          <w:ilvl w:val="0"/>
          <w:numId w:val="1"/>
        </w:numPr>
        <w:spacing w:after="0" w:line="240" w:lineRule="auto"/>
        <w:rPr>
          <w:rFonts w:ascii="Times New Roman" w:eastAsia="Calibri" w:hAnsi="Times New Roman" w:cs="Times New Roman"/>
          <w:sz w:val="24"/>
          <w:szCs w:val="24"/>
        </w:rPr>
      </w:pPr>
      <w:r w:rsidRPr="00A77B37">
        <w:rPr>
          <w:rFonts w:ascii="Times New Roman" w:eastAsia="Calibri" w:hAnsi="Times New Roman" w:cs="Times New Roman"/>
          <w:sz w:val="24"/>
          <w:szCs w:val="24"/>
        </w:rPr>
        <w:t>priebežné hodnotenie práce žiakov známkou, pri ústnych a praktických  previerkach,</w:t>
      </w:r>
    </w:p>
    <w:p w:rsidR="00A77B37" w:rsidRPr="00A77B37" w:rsidRDefault="00A77B37" w:rsidP="00A77B37">
      <w:pPr>
        <w:numPr>
          <w:ilvl w:val="0"/>
          <w:numId w:val="1"/>
        </w:numPr>
        <w:spacing w:after="0" w:line="240" w:lineRule="auto"/>
        <w:rPr>
          <w:rFonts w:ascii="Times New Roman" w:eastAsia="Calibri" w:hAnsi="Times New Roman" w:cs="Times New Roman"/>
          <w:sz w:val="24"/>
          <w:szCs w:val="24"/>
        </w:rPr>
      </w:pPr>
      <w:r w:rsidRPr="00A77B37">
        <w:rPr>
          <w:rFonts w:ascii="Times New Roman" w:eastAsia="Calibri" w:hAnsi="Times New Roman" w:cs="Times New Roman"/>
          <w:sz w:val="24"/>
          <w:szCs w:val="24"/>
        </w:rPr>
        <w:t xml:space="preserve">práca na dobrovoľných úlohách, tvorivosť pri vlastných námetoch na spestrenie hodín (napr. projekty žiakov), </w:t>
      </w:r>
    </w:p>
    <w:p w:rsidR="00A77B37" w:rsidRPr="00A77B37" w:rsidRDefault="00A77B37" w:rsidP="00A77B37">
      <w:pPr>
        <w:numPr>
          <w:ilvl w:val="0"/>
          <w:numId w:val="1"/>
        </w:numPr>
        <w:spacing w:after="0" w:line="240" w:lineRule="auto"/>
        <w:rPr>
          <w:rFonts w:ascii="Times New Roman" w:eastAsia="Calibri" w:hAnsi="Times New Roman" w:cs="Times New Roman"/>
          <w:sz w:val="24"/>
          <w:szCs w:val="24"/>
        </w:rPr>
      </w:pPr>
      <w:r w:rsidRPr="00A77B37">
        <w:rPr>
          <w:rFonts w:ascii="Times New Roman" w:eastAsia="Calibri" w:hAnsi="Times New Roman" w:cs="Times New Roman"/>
          <w:sz w:val="24"/>
          <w:szCs w:val="24"/>
        </w:rPr>
        <w:t>aktivita žiakov na vyučovaní, tvorivosť</w:t>
      </w:r>
    </w:p>
    <w:p w:rsidR="00A77B37" w:rsidRPr="00A77B37" w:rsidRDefault="00A77B37" w:rsidP="00A77B37">
      <w:pPr>
        <w:spacing w:after="0" w:line="240" w:lineRule="auto"/>
        <w:rPr>
          <w:rFonts w:ascii="Times New Roman" w:eastAsia="Calibri" w:hAnsi="Times New Roman" w:cs="Times New Roman"/>
          <w:sz w:val="24"/>
          <w:szCs w:val="24"/>
        </w:rPr>
      </w:pPr>
    </w:p>
    <w:p w:rsidR="00A77B37" w:rsidRPr="00A77B37" w:rsidRDefault="00A77B37" w:rsidP="00A77B37">
      <w:pPr>
        <w:spacing w:after="0" w:line="240" w:lineRule="auto"/>
        <w:rPr>
          <w:rFonts w:ascii="Times New Roman" w:eastAsia="Calibri" w:hAnsi="Times New Roman" w:cs="Times New Roman"/>
          <w:b/>
          <w:bCs/>
          <w:sz w:val="24"/>
          <w:szCs w:val="24"/>
        </w:rPr>
      </w:pPr>
      <w:r w:rsidRPr="00A77B37">
        <w:rPr>
          <w:rFonts w:ascii="Times New Roman" w:eastAsia="Calibri" w:hAnsi="Times New Roman" w:cs="Times New Roman"/>
          <w:b/>
          <w:bCs/>
          <w:sz w:val="24"/>
          <w:szCs w:val="24"/>
        </w:rPr>
        <w:t>V informatickej výchove sa v 3.ročníku  bude hodnotiť:</w:t>
      </w:r>
    </w:p>
    <w:p w:rsidR="00A77B37" w:rsidRPr="00A77B37" w:rsidRDefault="00A77B37" w:rsidP="00A77B37">
      <w:pPr>
        <w:numPr>
          <w:ilvl w:val="0"/>
          <w:numId w:val="8"/>
        </w:numPr>
        <w:spacing w:after="0" w:line="240" w:lineRule="auto"/>
        <w:rPr>
          <w:rFonts w:ascii="Times New Roman" w:eastAsia="Calibri" w:hAnsi="Times New Roman" w:cs="Times New Roman"/>
          <w:sz w:val="24"/>
          <w:szCs w:val="24"/>
        </w:rPr>
      </w:pPr>
      <w:r w:rsidRPr="00A77B37">
        <w:rPr>
          <w:rFonts w:ascii="Times New Roman" w:eastAsia="Calibri" w:hAnsi="Times New Roman" w:cs="Times New Roman"/>
          <w:sz w:val="24"/>
          <w:szCs w:val="24"/>
        </w:rPr>
        <w:t xml:space="preserve">ovládanie časti počítača, klikanie myšou a práca s klávesnicou, </w:t>
      </w:r>
    </w:p>
    <w:p w:rsidR="00A77B37" w:rsidRPr="00A77B37" w:rsidRDefault="00A77B37" w:rsidP="00A77B37">
      <w:pPr>
        <w:numPr>
          <w:ilvl w:val="0"/>
          <w:numId w:val="8"/>
        </w:numPr>
        <w:spacing w:after="0" w:line="240" w:lineRule="auto"/>
        <w:rPr>
          <w:rFonts w:ascii="Times New Roman" w:eastAsia="Calibri" w:hAnsi="Times New Roman" w:cs="Times New Roman"/>
          <w:sz w:val="24"/>
          <w:szCs w:val="24"/>
        </w:rPr>
      </w:pPr>
      <w:r w:rsidRPr="00A77B37">
        <w:rPr>
          <w:rFonts w:ascii="Times New Roman" w:eastAsia="Calibri" w:hAnsi="Times New Roman" w:cs="Times New Roman"/>
          <w:sz w:val="24"/>
          <w:szCs w:val="24"/>
        </w:rPr>
        <w:t>poriadok v počítači (vytváranie a pomenovanie súborov, triedenie súborov),</w:t>
      </w:r>
    </w:p>
    <w:p w:rsidR="00A77B37" w:rsidRPr="00A77B37" w:rsidRDefault="00A77B37" w:rsidP="00A77B37">
      <w:pPr>
        <w:numPr>
          <w:ilvl w:val="0"/>
          <w:numId w:val="8"/>
        </w:numPr>
        <w:spacing w:after="0" w:line="240" w:lineRule="auto"/>
        <w:ind w:left="714" w:hanging="357"/>
        <w:rPr>
          <w:rFonts w:ascii="Times New Roman" w:eastAsia="Calibri" w:hAnsi="Times New Roman" w:cs="Times New Roman"/>
          <w:sz w:val="24"/>
          <w:szCs w:val="24"/>
        </w:rPr>
      </w:pPr>
      <w:r w:rsidRPr="00A77B37">
        <w:rPr>
          <w:rFonts w:ascii="Times New Roman" w:eastAsia="Calibri" w:hAnsi="Times New Roman" w:cs="Times New Roman"/>
          <w:sz w:val="24"/>
          <w:szCs w:val="24"/>
        </w:rPr>
        <w:t xml:space="preserve">vedieť sa orientovať v prostredí grafických programov, riešenie  jednoduchých logických úloh, </w:t>
      </w:r>
    </w:p>
    <w:p w:rsidR="00A77B37" w:rsidRPr="00A77B37" w:rsidRDefault="00A77B37" w:rsidP="00A77B37">
      <w:pPr>
        <w:numPr>
          <w:ilvl w:val="0"/>
          <w:numId w:val="8"/>
        </w:numPr>
        <w:spacing w:after="0" w:line="240" w:lineRule="auto"/>
        <w:ind w:left="714" w:hanging="357"/>
        <w:rPr>
          <w:rFonts w:ascii="Times New Roman" w:eastAsia="Calibri" w:hAnsi="Times New Roman" w:cs="Times New Roman"/>
          <w:sz w:val="24"/>
          <w:szCs w:val="24"/>
        </w:rPr>
      </w:pPr>
      <w:r w:rsidRPr="00A77B37">
        <w:rPr>
          <w:rFonts w:ascii="Times New Roman" w:eastAsia="Calibri" w:hAnsi="Times New Roman" w:cs="Times New Roman"/>
          <w:sz w:val="24"/>
          <w:szCs w:val="24"/>
        </w:rPr>
        <w:t xml:space="preserve">samostatná práca s pečiatkami a rôznymi inými ikonami, </w:t>
      </w:r>
    </w:p>
    <w:p w:rsidR="00A77B37" w:rsidRPr="00A77B37" w:rsidRDefault="00A77B37" w:rsidP="00A77B37">
      <w:pPr>
        <w:numPr>
          <w:ilvl w:val="0"/>
          <w:numId w:val="8"/>
        </w:numPr>
        <w:spacing w:after="0" w:line="240" w:lineRule="auto"/>
        <w:ind w:left="714" w:hanging="357"/>
        <w:rPr>
          <w:rFonts w:ascii="Times New Roman" w:eastAsia="Calibri" w:hAnsi="Times New Roman" w:cs="Times New Roman"/>
          <w:sz w:val="24"/>
          <w:szCs w:val="24"/>
        </w:rPr>
      </w:pPr>
      <w:r w:rsidRPr="00A77B37">
        <w:rPr>
          <w:rFonts w:ascii="Times New Roman" w:eastAsia="Calibri" w:hAnsi="Times New Roman" w:cs="Times New Roman"/>
          <w:sz w:val="24"/>
          <w:szCs w:val="24"/>
        </w:rPr>
        <w:t>kopírovanie, zväčšovanie, zmenšovanie obrázka,</w:t>
      </w:r>
    </w:p>
    <w:p w:rsidR="00A77B37" w:rsidRPr="00A77B37" w:rsidRDefault="00A77B37" w:rsidP="00A77B37">
      <w:pPr>
        <w:numPr>
          <w:ilvl w:val="0"/>
          <w:numId w:val="8"/>
        </w:numPr>
        <w:spacing w:after="0" w:line="240" w:lineRule="auto"/>
        <w:ind w:left="714" w:hanging="357"/>
        <w:rPr>
          <w:rFonts w:ascii="Times New Roman" w:eastAsia="Calibri" w:hAnsi="Times New Roman" w:cs="Times New Roman"/>
          <w:sz w:val="24"/>
          <w:szCs w:val="24"/>
        </w:rPr>
      </w:pPr>
      <w:r w:rsidRPr="00A77B37">
        <w:rPr>
          <w:rFonts w:ascii="Times New Roman" w:eastAsia="Calibri" w:hAnsi="Times New Roman" w:cs="Times New Roman"/>
          <w:sz w:val="24"/>
          <w:szCs w:val="24"/>
        </w:rPr>
        <w:t xml:space="preserve">úprava textových dokumentov, zásady písania textu, kreslenie v grafickom prostredí, </w:t>
      </w:r>
    </w:p>
    <w:p w:rsidR="00A77B37" w:rsidRPr="00A77B37" w:rsidRDefault="00A77B37" w:rsidP="00A77B37">
      <w:pPr>
        <w:numPr>
          <w:ilvl w:val="0"/>
          <w:numId w:val="8"/>
        </w:numPr>
        <w:spacing w:after="0" w:line="240" w:lineRule="auto"/>
        <w:ind w:left="714" w:hanging="357"/>
        <w:rPr>
          <w:rFonts w:ascii="Times New Roman" w:eastAsia="Calibri" w:hAnsi="Times New Roman" w:cs="Times New Roman"/>
          <w:sz w:val="24"/>
          <w:szCs w:val="24"/>
        </w:rPr>
      </w:pPr>
      <w:r w:rsidRPr="00A77B37">
        <w:rPr>
          <w:rFonts w:ascii="Times New Roman" w:eastAsia="Calibri" w:hAnsi="Times New Roman" w:cs="Times New Roman"/>
          <w:sz w:val="24"/>
          <w:szCs w:val="24"/>
        </w:rPr>
        <w:t>prezentovanie výsledkov vlastnej práce,</w:t>
      </w:r>
    </w:p>
    <w:p w:rsidR="00A77B37" w:rsidRPr="00A77B37" w:rsidRDefault="00A77B37" w:rsidP="00A77B37">
      <w:pPr>
        <w:numPr>
          <w:ilvl w:val="0"/>
          <w:numId w:val="8"/>
        </w:numPr>
        <w:spacing w:after="0" w:line="240" w:lineRule="auto"/>
        <w:ind w:left="714" w:hanging="357"/>
        <w:rPr>
          <w:rFonts w:ascii="Times New Roman" w:eastAsia="Calibri" w:hAnsi="Times New Roman" w:cs="Times New Roman"/>
          <w:b/>
          <w:bCs/>
          <w:sz w:val="24"/>
          <w:szCs w:val="24"/>
        </w:rPr>
      </w:pPr>
      <w:r w:rsidRPr="00A77B37">
        <w:rPr>
          <w:rFonts w:ascii="Times New Roman" w:eastAsia="Calibri" w:hAnsi="Times New Roman" w:cs="Times New Roman"/>
          <w:sz w:val="24"/>
          <w:szCs w:val="24"/>
        </w:rPr>
        <w:t>vyhľadávanie informácií, obrázkov na internete a ich správne použitie, práca s kľúčovým slovom,</w:t>
      </w:r>
    </w:p>
    <w:p w:rsidR="00A77B37" w:rsidRPr="00A77B37" w:rsidRDefault="00A77B37" w:rsidP="00A77B37">
      <w:pPr>
        <w:numPr>
          <w:ilvl w:val="0"/>
          <w:numId w:val="8"/>
        </w:numPr>
        <w:spacing w:after="0" w:line="240" w:lineRule="auto"/>
        <w:ind w:left="714" w:hanging="357"/>
        <w:rPr>
          <w:rFonts w:ascii="Times New Roman" w:eastAsia="Calibri" w:hAnsi="Times New Roman" w:cs="Times New Roman"/>
          <w:b/>
          <w:bCs/>
          <w:sz w:val="24"/>
          <w:szCs w:val="24"/>
        </w:rPr>
      </w:pPr>
      <w:r w:rsidRPr="00A77B37">
        <w:rPr>
          <w:rFonts w:ascii="Times New Roman" w:eastAsia="Calibri" w:hAnsi="Times New Roman" w:cs="Times New Roman"/>
          <w:sz w:val="24"/>
          <w:szCs w:val="24"/>
        </w:rPr>
        <w:t>využitie funkcie vybraných klávesov, využitie tlačiarne, skenera, CD, USB kľúča.</w:t>
      </w:r>
      <w:r w:rsidRPr="00A77B37">
        <w:rPr>
          <w:rFonts w:ascii="Times New Roman" w:eastAsia="Calibri" w:hAnsi="Times New Roman" w:cs="Times New Roman"/>
          <w:sz w:val="24"/>
          <w:szCs w:val="24"/>
        </w:rPr>
        <w:br/>
      </w:r>
    </w:p>
    <w:p w:rsidR="00A77B37" w:rsidRPr="00A77B37" w:rsidRDefault="00A77B37" w:rsidP="00A77B37">
      <w:pPr>
        <w:spacing w:after="0" w:line="240" w:lineRule="auto"/>
        <w:ind w:left="360"/>
        <w:rPr>
          <w:rFonts w:ascii="Times New Roman" w:eastAsia="Calibri" w:hAnsi="Times New Roman" w:cs="Times New Roman"/>
          <w:b/>
          <w:bCs/>
          <w:sz w:val="24"/>
          <w:szCs w:val="24"/>
        </w:rPr>
      </w:pPr>
      <w:r w:rsidRPr="00A77B37">
        <w:rPr>
          <w:rFonts w:ascii="Times New Roman" w:eastAsia="Calibri" w:hAnsi="Times New Roman" w:cs="Times New Roman"/>
          <w:b/>
          <w:bCs/>
          <w:sz w:val="24"/>
          <w:szCs w:val="24"/>
        </w:rPr>
        <w:t>V informatickej výchove sa vo 4.ročníku  bude hodnotiť:</w:t>
      </w:r>
    </w:p>
    <w:p w:rsidR="00A77B37" w:rsidRPr="00A77B37" w:rsidRDefault="00A77B37" w:rsidP="00A77B37">
      <w:pPr>
        <w:numPr>
          <w:ilvl w:val="0"/>
          <w:numId w:val="9"/>
        </w:numPr>
        <w:spacing w:after="0" w:line="240" w:lineRule="auto"/>
        <w:rPr>
          <w:rFonts w:ascii="Times New Roman" w:eastAsia="Calibri" w:hAnsi="Times New Roman" w:cs="Times New Roman"/>
          <w:sz w:val="24"/>
          <w:szCs w:val="24"/>
        </w:rPr>
      </w:pPr>
      <w:r w:rsidRPr="00A77B37">
        <w:rPr>
          <w:rFonts w:ascii="Times New Roman" w:eastAsia="Calibri" w:hAnsi="Times New Roman" w:cs="Times New Roman"/>
          <w:sz w:val="24"/>
          <w:szCs w:val="24"/>
        </w:rPr>
        <w:t>ukladanie rôznych informácií do súborov,</w:t>
      </w:r>
    </w:p>
    <w:p w:rsidR="00A77B37" w:rsidRPr="00A77B37" w:rsidRDefault="00A77B37" w:rsidP="00A77B37">
      <w:pPr>
        <w:numPr>
          <w:ilvl w:val="0"/>
          <w:numId w:val="9"/>
        </w:numPr>
        <w:spacing w:after="0" w:line="240" w:lineRule="auto"/>
        <w:rPr>
          <w:rFonts w:ascii="Times New Roman" w:eastAsia="Calibri" w:hAnsi="Times New Roman" w:cs="Times New Roman"/>
          <w:sz w:val="24"/>
          <w:szCs w:val="24"/>
        </w:rPr>
      </w:pPr>
      <w:r w:rsidRPr="00A77B37">
        <w:rPr>
          <w:rFonts w:ascii="Times New Roman" w:eastAsia="Calibri" w:hAnsi="Times New Roman" w:cs="Times New Roman"/>
          <w:sz w:val="24"/>
          <w:szCs w:val="24"/>
        </w:rPr>
        <w:t xml:space="preserve">úprava textových dokumentov, zásady písania textu, </w:t>
      </w:r>
    </w:p>
    <w:p w:rsidR="00A77B37" w:rsidRPr="00A77B37" w:rsidRDefault="00A77B37" w:rsidP="00A77B37">
      <w:pPr>
        <w:numPr>
          <w:ilvl w:val="0"/>
          <w:numId w:val="9"/>
        </w:numPr>
        <w:spacing w:after="0" w:line="240" w:lineRule="auto"/>
        <w:rPr>
          <w:rFonts w:ascii="Times New Roman" w:eastAsia="Calibri" w:hAnsi="Times New Roman" w:cs="Times New Roman"/>
          <w:sz w:val="24"/>
          <w:szCs w:val="24"/>
        </w:rPr>
      </w:pPr>
      <w:r w:rsidRPr="00A77B37">
        <w:rPr>
          <w:rFonts w:ascii="Times New Roman" w:eastAsia="Calibri" w:hAnsi="Times New Roman" w:cs="Times New Roman"/>
          <w:sz w:val="24"/>
          <w:szCs w:val="24"/>
        </w:rPr>
        <w:t xml:space="preserve">kreslenie v grafickom prostredí </w:t>
      </w:r>
      <w:proofErr w:type="spellStart"/>
      <w:r w:rsidRPr="00A77B37">
        <w:rPr>
          <w:rFonts w:ascii="Times New Roman" w:eastAsia="Calibri" w:hAnsi="Times New Roman" w:cs="Times New Roman"/>
          <w:sz w:val="24"/>
          <w:szCs w:val="24"/>
        </w:rPr>
        <w:t>Tuxpaint</w:t>
      </w:r>
      <w:proofErr w:type="spellEnd"/>
      <w:r w:rsidRPr="00A77B37">
        <w:rPr>
          <w:rFonts w:ascii="Times New Roman" w:eastAsia="Calibri" w:hAnsi="Times New Roman" w:cs="Times New Roman"/>
          <w:sz w:val="24"/>
          <w:szCs w:val="24"/>
        </w:rPr>
        <w:t xml:space="preserve">, Skicár, RNA,  úprava obrázkov, </w:t>
      </w:r>
    </w:p>
    <w:p w:rsidR="00A77B37" w:rsidRPr="00A77B37" w:rsidRDefault="00A77B37" w:rsidP="00A77B37">
      <w:pPr>
        <w:numPr>
          <w:ilvl w:val="0"/>
          <w:numId w:val="9"/>
        </w:numPr>
        <w:spacing w:after="0" w:line="240" w:lineRule="auto"/>
        <w:rPr>
          <w:rFonts w:ascii="Times New Roman" w:eastAsia="Calibri" w:hAnsi="Times New Roman" w:cs="Times New Roman"/>
          <w:sz w:val="24"/>
          <w:szCs w:val="24"/>
        </w:rPr>
      </w:pPr>
      <w:r w:rsidRPr="00A77B37">
        <w:rPr>
          <w:rFonts w:ascii="Times New Roman" w:eastAsia="Calibri" w:hAnsi="Times New Roman" w:cs="Times New Roman"/>
          <w:sz w:val="24"/>
          <w:szCs w:val="24"/>
        </w:rPr>
        <w:t>prezentovanie výsledkov vlastnej práce v programe Word,</w:t>
      </w:r>
    </w:p>
    <w:p w:rsidR="00A77B37" w:rsidRPr="00A77B37" w:rsidRDefault="00A77B37" w:rsidP="00A77B37">
      <w:pPr>
        <w:numPr>
          <w:ilvl w:val="0"/>
          <w:numId w:val="9"/>
        </w:numPr>
        <w:spacing w:after="0" w:line="240" w:lineRule="auto"/>
        <w:rPr>
          <w:rFonts w:ascii="Times New Roman" w:eastAsia="Calibri" w:hAnsi="Times New Roman" w:cs="Times New Roman"/>
          <w:b/>
          <w:bCs/>
          <w:sz w:val="24"/>
          <w:szCs w:val="24"/>
        </w:rPr>
      </w:pPr>
      <w:r w:rsidRPr="00A77B37">
        <w:rPr>
          <w:rFonts w:ascii="Times New Roman" w:eastAsia="Calibri" w:hAnsi="Times New Roman" w:cs="Times New Roman"/>
          <w:sz w:val="24"/>
          <w:szCs w:val="24"/>
        </w:rPr>
        <w:t xml:space="preserve">posielanie a prijímanie jednoduchých listov, využitie adresára, </w:t>
      </w:r>
    </w:p>
    <w:p w:rsidR="00A77B37" w:rsidRPr="00A77B37" w:rsidRDefault="00A77B37" w:rsidP="00A77B37">
      <w:pPr>
        <w:numPr>
          <w:ilvl w:val="0"/>
          <w:numId w:val="9"/>
        </w:numPr>
        <w:spacing w:after="0" w:line="240" w:lineRule="auto"/>
        <w:rPr>
          <w:rFonts w:ascii="Times New Roman" w:eastAsia="Calibri" w:hAnsi="Times New Roman" w:cs="Times New Roman"/>
          <w:b/>
          <w:bCs/>
          <w:sz w:val="24"/>
          <w:szCs w:val="24"/>
        </w:rPr>
      </w:pPr>
      <w:r w:rsidRPr="00A77B37">
        <w:rPr>
          <w:rFonts w:ascii="Times New Roman" w:eastAsia="Calibri" w:hAnsi="Times New Roman" w:cs="Times New Roman"/>
          <w:sz w:val="24"/>
          <w:szCs w:val="24"/>
        </w:rPr>
        <w:t>vyhľadávanie informácií, obrázkov na internete a ich správne použitie, práca s kľúčovým slovom, výber vhodnej informácie,</w:t>
      </w:r>
    </w:p>
    <w:p w:rsidR="00A77B37" w:rsidRPr="00A77B37" w:rsidRDefault="00A77B37" w:rsidP="00A77B37">
      <w:pPr>
        <w:numPr>
          <w:ilvl w:val="0"/>
          <w:numId w:val="9"/>
        </w:numPr>
        <w:spacing w:after="0" w:line="240" w:lineRule="auto"/>
        <w:rPr>
          <w:rFonts w:ascii="Times New Roman" w:eastAsia="Calibri" w:hAnsi="Times New Roman" w:cs="Times New Roman"/>
          <w:b/>
          <w:bCs/>
          <w:sz w:val="24"/>
          <w:szCs w:val="24"/>
        </w:rPr>
      </w:pPr>
      <w:r w:rsidRPr="00A77B37">
        <w:rPr>
          <w:rFonts w:ascii="Times New Roman" w:eastAsia="Calibri" w:hAnsi="Times New Roman" w:cs="Times New Roman"/>
          <w:sz w:val="24"/>
          <w:szCs w:val="24"/>
        </w:rPr>
        <w:lastRenderedPageBreak/>
        <w:t>riešenie jednoduchých algoritmov v detskom programovacom prostredí,</w:t>
      </w:r>
    </w:p>
    <w:p w:rsidR="00A77B37" w:rsidRPr="00A77B37" w:rsidRDefault="00A77B37" w:rsidP="00A77B37">
      <w:pPr>
        <w:numPr>
          <w:ilvl w:val="0"/>
          <w:numId w:val="9"/>
        </w:numPr>
        <w:spacing w:after="0" w:line="240" w:lineRule="auto"/>
        <w:rPr>
          <w:rFonts w:ascii="Times New Roman" w:eastAsia="Calibri" w:hAnsi="Times New Roman" w:cs="Times New Roman"/>
          <w:b/>
          <w:bCs/>
          <w:sz w:val="24"/>
          <w:szCs w:val="24"/>
        </w:rPr>
      </w:pPr>
      <w:r w:rsidRPr="00A77B37">
        <w:rPr>
          <w:rFonts w:ascii="Times New Roman" w:eastAsia="Calibri" w:hAnsi="Times New Roman" w:cs="Times New Roman"/>
          <w:sz w:val="24"/>
          <w:szCs w:val="24"/>
        </w:rPr>
        <w:t>využitie funkcie vybraných klávesov, využitie tlačiarne, skenera, CD, USB kľúča, digitálneho fotoaparátu, ukladanie informácií do súboru, otvorenie, premenovanie, zrušenie súboru, vytváranie a pomenovanie priečinkov, ukladanie do priečinkov,</w:t>
      </w:r>
    </w:p>
    <w:p w:rsidR="00A77B37" w:rsidRPr="00A77B37" w:rsidRDefault="00A77B37" w:rsidP="00A77B37">
      <w:pPr>
        <w:numPr>
          <w:ilvl w:val="0"/>
          <w:numId w:val="9"/>
        </w:numPr>
        <w:spacing w:after="0" w:line="240" w:lineRule="auto"/>
        <w:rPr>
          <w:rFonts w:ascii="Times New Roman" w:eastAsia="Calibri" w:hAnsi="Times New Roman" w:cs="Times New Roman"/>
          <w:b/>
          <w:bCs/>
          <w:sz w:val="24"/>
          <w:szCs w:val="24"/>
        </w:rPr>
      </w:pPr>
      <w:r w:rsidRPr="00A77B37">
        <w:rPr>
          <w:rFonts w:ascii="Times New Roman" w:eastAsia="Calibri" w:hAnsi="Times New Roman" w:cs="Times New Roman"/>
          <w:sz w:val="24"/>
          <w:szCs w:val="24"/>
        </w:rPr>
        <w:t>tvorba projektov v PowerPoint.</w:t>
      </w:r>
    </w:p>
    <w:p w:rsidR="00A77B37" w:rsidRPr="00A77B37" w:rsidRDefault="00A77B37" w:rsidP="00A77B37">
      <w:pPr>
        <w:spacing w:after="0" w:line="240" w:lineRule="auto"/>
        <w:ind w:left="720"/>
        <w:rPr>
          <w:rFonts w:ascii="Times New Roman" w:eastAsia="Calibri" w:hAnsi="Times New Roman" w:cs="Times New Roman"/>
          <w:b/>
          <w:bCs/>
          <w:sz w:val="24"/>
          <w:szCs w:val="24"/>
        </w:rPr>
      </w:pPr>
    </w:p>
    <w:p w:rsidR="00A77B37" w:rsidRPr="000F3464" w:rsidRDefault="00A77B37" w:rsidP="000F3464">
      <w:pPr>
        <w:spacing w:line="240" w:lineRule="auto"/>
        <w:ind w:left="360"/>
        <w:jc w:val="both"/>
        <w:rPr>
          <w:rFonts w:ascii="Times New Roman" w:eastAsia="Calibri" w:hAnsi="Times New Roman" w:cs="Times New Roman"/>
          <w:sz w:val="24"/>
          <w:szCs w:val="24"/>
        </w:rPr>
      </w:pPr>
      <w:r w:rsidRPr="00A77B37">
        <w:rPr>
          <w:rFonts w:ascii="Times New Roman" w:eastAsia="Calibri" w:hAnsi="Times New Roman" w:cs="Times New Roman"/>
          <w:sz w:val="24"/>
          <w:szCs w:val="24"/>
        </w:rPr>
        <w:t>V 3. a 4. ročníku budú žiaci hodnotení minimálne 3 známkami za polrok formou ústnych odpovedí a praktických zručností.</w:t>
      </w:r>
    </w:p>
    <w:p w:rsidR="00A77B37" w:rsidRPr="00A77B37" w:rsidRDefault="00A77B37" w:rsidP="00A77B37">
      <w:pPr>
        <w:pBdr>
          <w:top w:val="single" w:sz="4" w:space="1" w:color="auto"/>
          <w:left w:val="single" w:sz="4" w:space="4" w:color="auto"/>
          <w:bottom w:val="single" w:sz="4" w:space="1" w:color="auto"/>
          <w:right w:val="single" w:sz="4" w:space="4" w:color="auto"/>
        </w:pBdr>
        <w:shd w:val="clear" w:color="auto" w:fill="FFFF00"/>
        <w:autoSpaceDE w:val="0"/>
        <w:autoSpaceDN w:val="0"/>
        <w:adjustRightInd w:val="0"/>
        <w:spacing w:after="0" w:line="240" w:lineRule="auto"/>
        <w:rPr>
          <w:rFonts w:ascii="Times New Roman" w:eastAsia="Calibri" w:hAnsi="Times New Roman" w:cs="Times New Roman"/>
          <w:b/>
          <w:bCs/>
          <w:sz w:val="28"/>
          <w:szCs w:val="28"/>
        </w:rPr>
      </w:pPr>
      <w:r w:rsidRPr="00A77B37">
        <w:rPr>
          <w:rFonts w:ascii="Times New Roman" w:eastAsia="Calibri" w:hAnsi="Times New Roman" w:cs="Times New Roman"/>
          <w:b/>
          <w:sz w:val="28"/>
          <w:szCs w:val="28"/>
        </w:rPr>
        <w:t xml:space="preserve">Predmet:  </w:t>
      </w:r>
      <w:r w:rsidRPr="00A77B37">
        <w:rPr>
          <w:rFonts w:ascii="Times New Roman" w:eastAsia="Calibri" w:hAnsi="Times New Roman" w:cs="Times New Roman"/>
          <w:b/>
          <w:bCs/>
          <w:sz w:val="28"/>
          <w:szCs w:val="28"/>
        </w:rPr>
        <w:t xml:space="preserve">Hudobná výchova  </w:t>
      </w:r>
    </w:p>
    <w:p w:rsidR="00A77B37" w:rsidRPr="00A77B37" w:rsidRDefault="00A77B37" w:rsidP="00A77B37">
      <w:pPr>
        <w:pBdr>
          <w:top w:val="single" w:sz="4" w:space="1" w:color="auto"/>
          <w:left w:val="single" w:sz="4" w:space="4" w:color="auto"/>
          <w:bottom w:val="single" w:sz="4" w:space="1" w:color="auto"/>
          <w:right w:val="single" w:sz="4" w:space="4" w:color="auto"/>
        </w:pBdr>
        <w:shd w:val="clear" w:color="auto" w:fill="FFFF00"/>
        <w:autoSpaceDE w:val="0"/>
        <w:autoSpaceDN w:val="0"/>
        <w:adjustRightInd w:val="0"/>
        <w:spacing w:after="0" w:line="240" w:lineRule="auto"/>
        <w:rPr>
          <w:rFonts w:ascii="Times New Roman" w:eastAsia="Calibri" w:hAnsi="Times New Roman" w:cs="Times New Roman"/>
          <w:b/>
          <w:bCs/>
          <w:sz w:val="24"/>
          <w:szCs w:val="24"/>
        </w:rPr>
      </w:pPr>
      <w:r w:rsidRPr="00A77B37">
        <w:rPr>
          <w:rFonts w:ascii="Times New Roman" w:eastAsia="Calibri" w:hAnsi="Times New Roman" w:cs="Times New Roman"/>
          <w:b/>
          <w:bCs/>
          <w:sz w:val="28"/>
          <w:szCs w:val="24"/>
        </w:rPr>
        <w:t xml:space="preserve">Ročník:  1. </w:t>
      </w:r>
    </w:p>
    <w:p w:rsidR="00A77B37" w:rsidRPr="00A77B37" w:rsidRDefault="00A77B37" w:rsidP="00A77B37">
      <w:pPr>
        <w:autoSpaceDE w:val="0"/>
        <w:autoSpaceDN w:val="0"/>
        <w:adjustRightInd w:val="0"/>
        <w:spacing w:after="0" w:line="240" w:lineRule="auto"/>
        <w:jc w:val="both"/>
        <w:rPr>
          <w:rFonts w:ascii="TimesNewRoman CE" w:eastAsia="Calibri" w:hAnsi="TimesNewRoman CE" w:cs="TimesNewRoman CE"/>
          <w:sz w:val="24"/>
          <w:szCs w:val="24"/>
        </w:rPr>
      </w:pPr>
    </w:p>
    <w:p w:rsidR="00A77B37" w:rsidRPr="00A77B37" w:rsidRDefault="00A77B37" w:rsidP="00A77B37">
      <w:pPr>
        <w:autoSpaceDE w:val="0"/>
        <w:autoSpaceDN w:val="0"/>
        <w:adjustRightInd w:val="0"/>
        <w:spacing w:after="0" w:line="240" w:lineRule="auto"/>
        <w:jc w:val="both"/>
        <w:rPr>
          <w:rFonts w:ascii="TimesNewRoman" w:eastAsia="Calibri" w:hAnsi="TimesNewRoman" w:cs="TimesNewRoman"/>
          <w:sz w:val="24"/>
          <w:szCs w:val="24"/>
        </w:rPr>
      </w:pPr>
      <w:r w:rsidRPr="00A77B37">
        <w:rPr>
          <w:rFonts w:ascii="TimesNewRoman CE" w:eastAsia="Calibri" w:hAnsi="TimesNewRoman CE" w:cs="TimesNewRoman CE"/>
          <w:sz w:val="24"/>
          <w:szCs w:val="24"/>
        </w:rPr>
        <w:t>Charakter hudobnej výchovy vyžaduje hodnotiť postoj žiaka k hudbe, jeho formujúce sa názory na</w:t>
      </w:r>
      <w:r w:rsidRPr="00A77B37">
        <w:rPr>
          <w:rFonts w:ascii="TimesNewRoman" w:eastAsia="Calibri" w:hAnsi="TimesNewRoman" w:cs="TimesNewRoman"/>
          <w:sz w:val="24"/>
          <w:szCs w:val="24"/>
        </w:rPr>
        <w:t xml:space="preserve"> </w:t>
      </w:r>
      <w:r w:rsidRPr="00A77B37">
        <w:rPr>
          <w:rFonts w:ascii="TimesNewRoman CE" w:eastAsia="Calibri" w:hAnsi="TimesNewRoman CE" w:cs="TimesNewRoman CE"/>
          <w:sz w:val="24"/>
          <w:szCs w:val="24"/>
        </w:rPr>
        <w:t>svet, ktorý ho obklopuje, jeho estetické úsudky, snahu vzdelávať sa v hudbe a zlepšovať svoje</w:t>
      </w:r>
      <w:r w:rsidRPr="00A77B37">
        <w:rPr>
          <w:rFonts w:ascii="TimesNewRoman" w:eastAsia="Calibri" w:hAnsi="TimesNewRoman" w:cs="TimesNewRoman"/>
          <w:sz w:val="24"/>
          <w:szCs w:val="24"/>
        </w:rPr>
        <w:t xml:space="preserve"> hudobné prejavy.</w:t>
      </w:r>
    </w:p>
    <w:p w:rsidR="00A77B37" w:rsidRPr="00A77B37" w:rsidRDefault="00A77B37" w:rsidP="00A77B37">
      <w:pPr>
        <w:autoSpaceDE w:val="0"/>
        <w:autoSpaceDN w:val="0"/>
        <w:adjustRightInd w:val="0"/>
        <w:spacing w:after="0" w:line="240" w:lineRule="auto"/>
        <w:jc w:val="both"/>
        <w:rPr>
          <w:rFonts w:ascii="TimesNewRoman" w:eastAsia="Calibri" w:hAnsi="TimesNewRoman" w:cs="TimesNewRoman"/>
          <w:sz w:val="24"/>
          <w:szCs w:val="24"/>
        </w:rPr>
      </w:pPr>
      <w:r w:rsidRPr="00A77B37">
        <w:rPr>
          <w:rFonts w:ascii="TimesNewRoman" w:eastAsia="Calibri" w:hAnsi="TimesNewRoman" w:cs="TimesNewRoman"/>
          <w:sz w:val="24"/>
          <w:szCs w:val="24"/>
        </w:rPr>
        <w:t>Dô</w:t>
      </w:r>
      <w:r w:rsidRPr="00A77B37">
        <w:rPr>
          <w:rFonts w:ascii="TimesNewRoman,Bold" w:eastAsia="Calibri" w:hAnsi="TimesNewRoman,Bold" w:cs="TimesNewRoman,Bold"/>
          <w:sz w:val="24"/>
          <w:szCs w:val="24"/>
        </w:rPr>
        <w:t>l</w:t>
      </w:r>
      <w:r w:rsidRPr="00A77B37">
        <w:rPr>
          <w:rFonts w:ascii="TimesNewRoman CE" w:eastAsia="Calibri" w:hAnsi="TimesNewRoman CE" w:cs="TimesNewRoman CE"/>
          <w:sz w:val="24"/>
          <w:szCs w:val="24"/>
        </w:rPr>
        <w:t>ežitá je motivačná funkcia hodnotenia, a to najmä pri menej nadaných žiakov. Teda aktuálny</w:t>
      </w:r>
      <w:r w:rsidRPr="00A77B37">
        <w:rPr>
          <w:rFonts w:ascii="TimesNewRoman" w:eastAsia="Calibri" w:hAnsi="TimesNewRoman" w:cs="TimesNewRoman"/>
          <w:sz w:val="24"/>
          <w:szCs w:val="24"/>
        </w:rPr>
        <w:t xml:space="preserve"> </w:t>
      </w:r>
      <w:r w:rsidRPr="00A77B37">
        <w:rPr>
          <w:rFonts w:ascii="TimesNewRoman CE" w:eastAsia="Calibri" w:hAnsi="TimesNewRoman CE" w:cs="TimesNewRoman CE"/>
          <w:sz w:val="24"/>
          <w:szCs w:val="24"/>
        </w:rPr>
        <w:t>výkon žiaka hodnotíme vzhľadom na jeho možnosti. Hodnotenie H</w:t>
      </w:r>
      <w:r w:rsidRPr="00A77B37">
        <w:rPr>
          <w:rFonts w:ascii="TimesNewRoman" w:eastAsia="Calibri" w:hAnsi="TimesNewRoman" w:cs="TimesNewRoman"/>
          <w:sz w:val="24"/>
          <w:szCs w:val="24"/>
        </w:rPr>
        <w:t xml:space="preserve">UV vyžaduje osobný, diferencovaný </w:t>
      </w:r>
      <w:r w:rsidRPr="00A77B37">
        <w:rPr>
          <w:rFonts w:ascii="TimesNewRoman CE" w:eastAsia="Calibri" w:hAnsi="TimesNewRoman CE" w:cs="TimesNewRoman CE"/>
          <w:sz w:val="24"/>
          <w:szCs w:val="24"/>
        </w:rPr>
        <w:t>prístup učiteľa k žiakovi.</w:t>
      </w:r>
      <w:r w:rsidRPr="00A77B37">
        <w:rPr>
          <w:rFonts w:ascii="TimesNewRoman" w:eastAsia="Calibri" w:hAnsi="TimesNewRoman" w:cs="TimesNewRoman"/>
          <w:sz w:val="24"/>
          <w:szCs w:val="24"/>
        </w:rPr>
        <w:t xml:space="preserve"> </w:t>
      </w:r>
      <w:r w:rsidRPr="00A77B37">
        <w:rPr>
          <w:rFonts w:ascii="TimesNewRoman CE" w:eastAsia="Calibri" w:hAnsi="TimesNewRoman CE" w:cs="TimesNewRoman CE"/>
          <w:sz w:val="24"/>
          <w:szCs w:val="24"/>
        </w:rPr>
        <w:t>Ťažiskovou formou hodnotenia je</w:t>
      </w:r>
      <w:r w:rsidRPr="00A77B37">
        <w:rPr>
          <w:rFonts w:ascii="TimesNewRoman" w:eastAsia="Calibri" w:hAnsi="TimesNewRoman" w:cs="TimesNewRoman"/>
          <w:sz w:val="24"/>
          <w:szCs w:val="24"/>
        </w:rPr>
        <w:t xml:space="preserve"> slovné hodnotenie a na základe pozorovania hodnotenie známkou.</w:t>
      </w:r>
    </w:p>
    <w:p w:rsidR="00A77B37" w:rsidRPr="00A77B37" w:rsidRDefault="00A77B37" w:rsidP="00A77B37">
      <w:pPr>
        <w:autoSpaceDE w:val="0"/>
        <w:autoSpaceDN w:val="0"/>
        <w:adjustRightInd w:val="0"/>
        <w:spacing w:after="0" w:line="240" w:lineRule="auto"/>
        <w:jc w:val="both"/>
        <w:rPr>
          <w:rFonts w:ascii="TimesNewRoman,Bold" w:eastAsia="Calibri" w:hAnsi="TimesNewRoman,Bold" w:cs="TimesNewRoman,Bold"/>
          <w:b/>
          <w:bCs/>
          <w:sz w:val="24"/>
          <w:szCs w:val="24"/>
        </w:rPr>
      </w:pPr>
      <w:r w:rsidRPr="00A77B37">
        <w:rPr>
          <w:rFonts w:ascii="TimesNewRoman" w:eastAsia="Calibri" w:hAnsi="TimesNewRoman" w:cs="TimesNewRoman"/>
          <w:sz w:val="24"/>
          <w:szCs w:val="24"/>
        </w:rPr>
        <w:t>Podklady na hodnotenie a klasifikáciu výchovno-</w:t>
      </w:r>
      <w:r w:rsidRPr="00A77B37">
        <w:rPr>
          <w:rFonts w:ascii="TimesNewRoman CE" w:eastAsia="Calibri" w:hAnsi="TimesNewRoman CE" w:cs="TimesNewRoman CE"/>
          <w:sz w:val="24"/>
          <w:szCs w:val="24"/>
        </w:rPr>
        <w:t>vzdelávacích výsledkov žiaka získava učiteľ najmä</w:t>
      </w:r>
      <w:r w:rsidRPr="00A77B37">
        <w:rPr>
          <w:rFonts w:ascii="TimesNewRoman" w:eastAsia="Calibri" w:hAnsi="TimesNewRoman" w:cs="TimesNewRoman"/>
          <w:sz w:val="24"/>
          <w:szCs w:val="24"/>
        </w:rPr>
        <w:t xml:space="preserve"> týmito </w:t>
      </w:r>
      <w:r w:rsidRPr="00A77B37">
        <w:rPr>
          <w:rFonts w:ascii="TimesNewRoman,Bold" w:eastAsia="Calibri" w:hAnsi="TimesNewRoman,Bold" w:cs="TimesNewRoman,Bold"/>
          <w:b/>
          <w:bCs/>
          <w:sz w:val="24"/>
          <w:szCs w:val="24"/>
        </w:rPr>
        <w:t>metódami, formami a prostriedkami:</w:t>
      </w:r>
    </w:p>
    <w:p w:rsidR="00A77B37" w:rsidRPr="00A77B37" w:rsidRDefault="00A77B37" w:rsidP="00A77B37">
      <w:pPr>
        <w:autoSpaceDE w:val="0"/>
        <w:autoSpaceDN w:val="0"/>
        <w:adjustRightInd w:val="0"/>
        <w:spacing w:after="0" w:line="240" w:lineRule="auto"/>
        <w:jc w:val="both"/>
        <w:rPr>
          <w:rFonts w:ascii="TimesNewRoman" w:eastAsia="Calibri" w:hAnsi="TimesNewRoman" w:cs="TimesNewRoman"/>
          <w:sz w:val="24"/>
          <w:szCs w:val="24"/>
        </w:rPr>
      </w:pPr>
      <w:r w:rsidRPr="00A77B37">
        <w:rPr>
          <w:rFonts w:ascii="Symbol" w:eastAsia="Calibri" w:hAnsi="Symbol" w:cs="Symbol"/>
          <w:sz w:val="24"/>
          <w:szCs w:val="24"/>
        </w:rPr>
        <w:t></w:t>
      </w:r>
      <w:r w:rsidRPr="00A77B37">
        <w:rPr>
          <w:rFonts w:ascii="Symbol" w:eastAsia="Calibri" w:hAnsi="Symbol" w:cs="Symbol"/>
          <w:sz w:val="24"/>
          <w:szCs w:val="24"/>
        </w:rPr>
        <w:t></w:t>
      </w:r>
      <w:r w:rsidRPr="00A77B37">
        <w:rPr>
          <w:rFonts w:ascii="TimesNewRoman CE" w:eastAsia="Calibri" w:hAnsi="TimesNewRoman CE" w:cs="TimesNewRoman CE"/>
          <w:sz w:val="24"/>
          <w:szCs w:val="24"/>
        </w:rPr>
        <w:t xml:space="preserve">sledovaním stupňa rozvoja individuálnych </w:t>
      </w:r>
      <w:r w:rsidRPr="00A77B37">
        <w:rPr>
          <w:rFonts w:ascii="TimesNewRoman" w:eastAsia="Calibri" w:hAnsi="TimesNewRoman" w:cs="TimesNewRoman"/>
          <w:sz w:val="24"/>
          <w:szCs w:val="24"/>
        </w:rPr>
        <w:t>osobnostných predpokladov a nadania,</w:t>
      </w:r>
    </w:p>
    <w:p w:rsidR="00A77B37" w:rsidRPr="00A77B37" w:rsidRDefault="00A77B37" w:rsidP="00A77B37">
      <w:pPr>
        <w:autoSpaceDE w:val="0"/>
        <w:autoSpaceDN w:val="0"/>
        <w:adjustRightInd w:val="0"/>
        <w:spacing w:after="0" w:line="240" w:lineRule="auto"/>
        <w:jc w:val="both"/>
        <w:rPr>
          <w:rFonts w:ascii="TimesNewRoman" w:eastAsia="Calibri" w:hAnsi="TimesNewRoman" w:cs="TimesNewRoman"/>
          <w:sz w:val="24"/>
          <w:szCs w:val="24"/>
        </w:rPr>
      </w:pPr>
      <w:r w:rsidRPr="00A77B37">
        <w:rPr>
          <w:rFonts w:ascii="Symbol" w:eastAsia="Calibri" w:hAnsi="Symbol" w:cs="Symbol"/>
          <w:sz w:val="24"/>
          <w:szCs w:val="24"/>
        </w:rPr>
        <w:t></w:t>
      </w:r>
      <w:r w:rsidRPr="00A77B37">
        <w:rPr>
          <w:rFonts w:ascii="Symbol" w:eastAsia="Calibri" w:hAnsi="Symbol" w:cs="Symbol"/>
          <w:sz w:val="24"/>
          <w:szCs w:val="24"/>
        </w:rPr>
        <w:t></w:t>
      </w:r>
      <w:r w:rsidRPr="00A77B37">
        <w:rPr>
          <w:rFonts w:ascii="TimesNewRoman CE" w:eastAsia="Calibri" w:hAnsi="TimesNewRoman CE" w:cs="TimesNewRoman CE"/>
          <w:sz w:val="24"/>
          <w:szCs w:val="24"/>
        </w:rPr>
        <w:t>sústavným pozorovaním hudobných prejavov žiaka a jeho pozornosti na vyučovaní –</w:t>
      </w:r>
    </w:p>
    <w:p w:rsidR="00A77B37" w:rsidRPr="00A77B37" w:rsidRDefault="00A77B37" w:rsidP="00A77B37">
      <w:pPr>
        <w:autoSpaceDE w:val="0"/>
        <w:autoSpaceDN w:val="0"/>
        <w:adjustRightInd w:val="0"/>
        <w:spacing w:after="0" w:line="240" w:lineRule="auto"/>
        <w:jc w:val="both"/>
        <w:rPr>
          <w:rFonts w:ascii="TimesNewRoman" w:eastAsia="Calibri" w:hAnsi="TimesNewRoman" w:cs="TimesNewRoman"/>
          <w:sz w:val="24"/>
          <w:szCs w:val="24"/>
        </w:rPr>
      </w:pPr>
      <w:r w:rsidRPr="00A77B37">
        <w:rPr>
          <w:rFonts w:ascii="TimesNewRoman CE" w:eastAsia="Calibri" w:hAnsi="TimesNewRoman CE" w:cs="TimesNewRoman CE"/>
          <w:sz w:val="24"/>
          <w:szCs w:val="24"/>
        </w:rPr>
        <w:t>neodporúča sa vyžadovať sólový hudobný výkon žiaka, úroveň hudobných činností sledujeme</w:t>
      </w:r>
    </w:p>
    <w:p w:rsidR="00A77B37" w:rsidRPr="00A77B37" w:rsidRDefault="00A77B37" w:rsidP="00A77B37">
      <w:pPr>
        <w:autoSpaceDE w:val="0"/>
        <w:autoSpaceDN w:val="0"/>
        <w:adjustRightInd w:val="0"/>
        <w:spacing w:after="0" w:line="240" w:lineRule="auto"/>
        <w:jc w:val="both"/>
        <w:rPr>
          <w:rFonts w:ascii="TimesNewRoman" w:eastAsia="Calibri" w:hAnsi="TimesNewRoman" w:cs="TimesNewRoman"/>
          <w:sz w:val="24"/>
          <w:szCs w:val="24"/>
        </w:rPr>
      </w:pPr>
      <w:r w:rsidRPr="00A77B37">
        <w:rPr>
          <w:rFonts w:ascii="TimesNewRoman" w:eastAsia="Calibri" w:hAnsi="TimesNewRoman" w:cs="TimesNewRoman"/>
          <w:sz w:val="24"/>
          <w:szCs w:val="24"/>
        </w:rPr>
        <w:t>v skupinách,</w:t>
      </w:r>
    </w:p>
    <w:p w:rsidR="00A77B37" w:rsidRPr="00A77B37" w:rsidRDefault="00A77B37" w:rsidP="00A77B37">
      <w:pPr>
        <w:autoSpaceDE w:val="0"/>
        <w:autoSpaceDN w:val="0"/>
        <w:adjustRightInd w:val="0"/>
        <w:spacing w:after="0" w:line="240" w:lineRule="auto"/>
        <w:jc w:val="both"/>
        <w:rPr>
          <w:rFonts w:ascii="TimesNewRoman" w:eastAsia="Calibri" w:hAnsi="TimesNewRoman" w:cs="TimesNewRoman"/>
          <w:sz w:val="24"/>
          <w:szCs w:val="24"/>
        </w:rPr>
      </w:pPr>
      <w:r w:rsidRPr="00A77B37">
        <w:rPr>
          <w:rFonts w:ascii="Symbol" w:eastAsia="Calibri" w:hAnsi="Symbol" w:cs="Symbol"/>
          <w:sz w:val="24"/>
          <w:szCs w:val="24"/>
        </w:rPr>
        <w:t></w:t>
      </w:r>
      <w:r w:rsidRPr="00A77B37">
        <w:rPr>
          <w:rFonts w:ascii="Symbol" w:eastAsia="Calibri" w:hAnsi="Symbol" w:cs="Symbol"/>
          <w:sz w:val="24"/>
          <w:szCs w:val="24"/>
        </w:rPr>
        <w:t></w:t>
      </w:r>
      <w:r w:rsidRPr="00A77B37">
        <w:rPr>
          <w:rFonts w:ascii="TimesNewRoman" w:eastAsia="Calibri" w:hAnsi="TimesNewRoman" w:cs="TimesNewRoman"/>
          <w:sz w:val="24"/>
          <w:szCs w:val="24"/>
        </w:rPr>
        <w:t>hodnotíme reakcie žiaka na hudbu slovom, pohybom, prípadne výtvarným prejavom,</w:t>
      </w:r>
    </w:p>
    <w:p w:rsidR="00A77B37" w:rsidRPr="00A77B37" w:rsidRDefault="00A77B37" w:rsidP="00A77B37">
      <w:pPr>
        <w:autoSpaceDE w:val="0"/>
        <w:autoSpaceDN w:val="0"/>
        <w:adjustRightInd w:val="0"/>
        <w:spacing w:after="0" w:line="240" w:lineRule="auto"/>
        <w:jc w:val="both"/>
        <w:rPr>
          <w:rFonts w:ascii="TimesNewRoman" w:eastAsia="Calibri" w:hAnsi="TimesNewRoman" w:cs="TimesNewRoman"/>
          <w:sz w:val="24"/>
          <w:szCs w:val="24"/>
        </w:rPr>
      </w:pPr>
      <w:r w:rsidRPr="00A77B37">
        <w:rPr>
          <w:rFonts w:ascii="Symbol" w:eastAsia="Calibri" w:hAnsi="Symbol" w:cs="Symbol"/>
          <w:sz w:val="24"/>
          <w:szCs w:val="24"/>
        </w:rPr>
        <w:t></w:t>
      </w:r>
      <w:r w:rsidRPr="00A77B37">
        <w:rPr>
          <w:rFonts w:ascii="Symbol" w:eastAsia="Calibri" w:hAnsi="Symbol" w:cs="Symbol"/>
          <w:sz w:val="24"/>
          <w:szCs w:val="24"/>
        </w:rPr>
        <w:t></w:t>
      </w:r>
      <w:r w:rsidRPr="00A77B37">
        <w:rPr>
          <w:rFonts w:ascii="TimesNewRoman" w:eastAsia="Calibri" w:hAnsi="TimesNewRoman" w:cs="TimesNewRoman"/>
          <w:sz w:val="24"/>
          <w:szCs w:val="24"/>
        </w:rPr>
        <w:t>v prípade mimoriadne nadaného alebo zaostalého žiaka rozhovormi so žiakom a zákonnými</w:t>
      </w:r>
    </w:p>
    <w:p w:rsidR="00A77B37" w:rsidRPr="00A77B37" w:rsidRDefault="00A77B37" w:rsidP="00A77B37">
      <w:pPr>
        <w:autoSpaceDE w:val="0"/>
        <w:autoSpaceDN w:val="0"/>
        <w:adjustRightInd w:val="0"/>
        <w:spacing w:after="0" w:line="240" w:lineRule="auto"/>
        <w:jc w:val="both"/>
        <w:rPr>
          <w:rFonts w:ascii="TimesNewRoman" w:eastAsia="Calibri" w:hAnsi="TimesNewRoman" w:cs="TimesNewRoman"/>
          <w:sz w:val="24"/>
          <w:szCs w:val="24"/>
        </w:rPr>
      </w:pPr>
      <w:r w:rsidRPr="00A77B37">
        <w:rPr>
          <w:rFonts w:ascii="TimesNewRoman" w:eastAsia="Calibri" w:hAnsi="TimesNewRoman" w:cs="TimesNewRoman"/>
          <w:sz w:val="24"/>
          <w:szCs w:val="24"/>
        </w:rPr>
        <w:t xml:space="preserve">  zástupcami žiaka. </w:t>
      </w:r>
    </w:p>
    <w:p w:rsidR="00A77B37" w:rsidRPr="00A77B37" w:rsidRDefault="00A77B37" w:rsidP="00A77B37">
      <w:pPr>
        <w:autoSpaceDE w:val="0"/>
        <w:autoSpaceDN w:val="0"/>
        <w:adjustRightInd w:val="0"/>
        <w:spacing w:after="0" w:line="240" w:lineRule="auto"/>
        <w:jc w:val="both"/>
        <w:rPr>
          <w:rFonts w:ascii="TimesNewRoman" w:eastAsia="Calibri" w:hAnsi="TimesNewRoman" w:cs="TimesNewRoman"/>
          <w:sz w:val="24"/>
          <w:szCs w:val="24"/>
        </w:rPr>
      </w:pPr>
    </w:p>
    <w:p w:rsidR="00A77B37" w:rsidRPr="00A77B37" w:rsidRDefault="00A77B37" w:rsidP="00A77B37">
      <w:pPr>
        <w:autoSpaceDE w:val="0"/>
        <w:autoSpaceDN w:val="0"/>
        <w:adjustRightInd w:val="0"/>
        <w:spacing w:after="0" w:line="240" w:lineRule="auto"/>
        <w:jc w:val="both"/>
        <w:rPr>
          <w:rFonts w:ascii="Times New Roman" w:eastAsia="Calibri" w:hAnsi="Times New Roman" w:cs="Times New Roman"/>
          <w:b/>
          <w:bCs/>
          <w:sz w:val="24"/>
          <w:szCs w:val="24"/>
        </w:rPr>
      </w:pPr>
      <w:r w:rsidRPr="00A77B37">
        <w:rPr>
          <w:rFonts w:ascii="Times New Roman" w:eastAsia="Calibri" w:hAnsi="Times New Roman" w:cs="Times New Roman"/>
          <w:b/>
          <w:bCs/>
          <w:sz w:val="24"/>
          <w:szCs w:val="24"/>
        </w:rPr>
        <w:t>Forma hodnotenia:</w:t>
      </w:r>
    </w:p>
    <w:p w:rsidR="00A77B37" w:rsidRPr="00A77B37" w:rsidRDefault="00A77B37" w:rsidP="00A77B37">
      <w:pPr>
        <w:autoSpaceDE w:val="0"/>
        <w:autoSpaceDN w:val="0"/>
        <w:adjustRightInd w:val="0"/>
        <w:spacing w:after="0" w:line="240" w:lineRule="auto"/>
        <w:jc w:val="both"/>
        <w:rPr>
          <w:rFonts w:ascii="Times New Roman" w:eastAsia="Calibri" w:hAnsi="Times New Roman" w:cs="Times New Roman"/>
          <w:sz w:val="24"/>
          <w:szCs w:val="24"/>
        </w:rPr>
      </w:pPr>
      <w:r w:rsidRPr="00A77B37">
        <w:rPr>
          <w:rFonts w:ascii="Times New Roman" w:eastAsia="Calibri" w:hAnsi="Times New Roman" w:cs="Times New Roman"/>
          <w:sz w:val="24"/>
          <w:szCs w:val="24"/>
        </w:rPr>
        <w:t>– ťažiskovou formou hodnotenia je slovné hodnotenie výkonu a vedomosti žiaka na základe pozorovania,</w:t>
      </w:r>
    </w:p>
    <w:p w:rsidR="00A77B37" w:rsidRPr="00A77B37" w:rsidRDefault="00A77B37" w:rsidP="00A77B37">
      <w:pPr>
        <w:autoSpaceDE w:val="0"/>
        <w:autoSpaceDN w:val="0"/>
        <w:adjustRightInd w:val="0"/>
        <w:spacing w:after="0" w:line="240" w:lineRule="auto"/>
        <w:jc w:val="both"/>
        <w:rPr>
          <w:rFonts w:ascii="TimesNewRoman" w:eastAsia="Calibri" w:hAnsi="TimesNewRoman" w:cs="TimesNewRoman"/>
          <w:sz w:val="24"/>
          <w:szCs w:val="24"/>
        </w:rPr>
      </w:pPr>
    </w:p>
    <w:p w:rsidR="00A77B37" w:rsidRPr="00A77B37" w:rsidRDefault="00A77B37" w:rsidP="00A77B37">
      <w:pPr>
        <w:autoSpaceDE w:val="0"/>
        <w:autoSpaceDN w:val="0"/>
        <w:adjustRightInd w:val="0"/>
        <w:spacing w:after="0" w:line="240" w:lineRule="auto"/>
        <w:jc w:val="both"/>
        <w:rPr>
          <w:rFonts w:ascii="Times New Roman" w:eastAsia="Calibri" w:hAnsi="Times New Roman" w:cs="Times New Roman"/>
          <w:b/>
          <w:bCs/>
          <w:sz w:val="24"/>
          <w:szCs w:val="24"/>
        </w:rPr>
      </w:pPr>
      <w:r w:rsidRPr="00A77B37">
        <w:rPr>
          <w:rFonts w:ascii="Times New Roman" w:eastAsia="Calibri" w:hAnsi="Times New Roman" w:cs="Times New Roman"/>
          <w:b/>
          <w:bCs/>
          <w:sz w:val="24"/>
          <w:szCs w:val="24"/>
        </w:rPr>
        <w:t>Kritériá hodnotenia:</w:t>
      </w:r>
    </w:p>
    <w:p w:rsidR="00A77B37" w:rsidRPr="00A77B37" w:rsidRDefault="00A77B37" w:rsidP="00A77B37">
      <w:pPr>
        <w:autoSpaceDE w:val="0"/>
        <w:autoSpaceDN w:val="0"/>
        <w:adjustRightInd w:val="0"/>
        <w:spacing w:after="0" w:line="240" w:lineRule="auto"/>
        <w:jc w:val="both"/>
        <w:rPr>
          <w:rFonts w:ascii="Times New Roman" w:eastAsia="Calibri" w:hAnsi="Times New Roman" w:cs="Times New Roman"/>
          <w:sz w:val="24"/>
          <w:szCs w:val="24"/>
        </w:rPr>
      </w:pPr>
      <w:r w:rsidRPr="00A77B37">
        <w:rPr>
          <w:rFonts w:ascii="Times New Roman" w:eastAsia="Calibri" w:hAnsi="Times New Roman" w:cs="Times New Roman"/>
          <w:sz w:val="24"/>
          <w:szCs w:val="24"/>
        </w:rPr>
        <w:t>Kritériá hodnotenia sú vypracované v súlade s kompetenciami a je potrebné, aby učiteľ pri hodnotení mal tieto kompetencie (uvedené v učebných osnovách predmetu) a ich postupné dosahovanie na zreteli.</w:t>
      </w:r>
    </w:p>
    <w:p w:rsidR="00A77B37" w:rsidRPr="00A77B37" w:rsidRDefault="00A77B37" w:rsidP="00A77B37">
      <w:pPr>
        <w:autoSpaceDE w:val="0"/>
        <w:autoSpaceDN w:val="0"/>
        <w:adjustRightInd w:val="0"/>
        <w:spacing w:after="0" w:line="240" w:lineRule="auto"/>
        <w:jc w:val="both"/>
        <w:rPr>
          <w:rFonts w:ascii="Times New Roman" w:eastAsia="Calibri" w:hAnsi="Times New Roman" w:cs="Times New Roman"/>
          <w:b/>
          <w:bCs/>
          <w:sz w:val="24"/>
          <w:szCs w:val="24"/>
        </w:rPr>
      </w:pPr>
      <w:r w:rsidRPr="00A77B37">
        <w:rPr>
          <w:rFonts w:ascii="Times New Roman" w:eastAsia="Calibri" w:hAnsi="Times New Roman" w:cs="Times New Roman"/>
          <w:sz w:val="24"/>
          <w:szCs w:val="24"/>
        </w:rPr>
        <w:t xml:space="preserve">Učiteľ u žiaka hodnotí </w:t>
      </w:r>
      <w:r w:rsidRPr="00A77B37">
        <w:rPr>
          <w:rFonts w:ascii="Times New Roman" w:eastAsia="Calibri" w:hAnsi="Times New Roman" w:cs="Times New Roman"/>
          <w:b/>
          <w:bCs/>
          <w:sz w:val="24"/>
          <w:szCs w:val="24"/>
        </w:rPr>
        <w:t>primerane veku:</w:t>
      </w:r>
    </w:p>
    <w:p w:rsidR="00A77B37" w:rsidRPr="00A77B37" w:rsidRDefault="00A77B37" w:rsidP="00A77B37">
      <w:pPr>
        <w:autoSpaceDE w:val="0"/>
        <w:autoSpaceDN w:val="0"/>
        <w:adjustRightInd w:val="0"/>
        <w:spacing w:after="0" w:line="240" w:lineRule="auto"/>
        <w:jc w:val="both"/>
        <w:rPr>
          <w:rFonts w:ascii="Times New Roman" w:eastAsia="Calibri" w:hAnsi="Times New Roman" w:cs="Times New Roman"/>
          <w:sz w:val="24"/>
          <w:szCs w:val="24"/>
        </w:rPr>
      </w:pPr>
      <w:r w:rsidRPr="00A77B37">
        <w:rPr>
          <w:rFonts w:ascii="Times New Roman" w:eastAsia="Calibri" w:hAnsi="Times New Roman" w:cs="Times New Roman"/>
          <w:sz w:val="24"/>
          <w:szCs w:val="24"/>
        </w:rPr>
        <w:t xml:space="preserve">a) </w:t>
      </w:r>
      <w:r w:rsidRPr="00A77B37">
        <w:rPr>
          <w:rFonts w:ascii="Times New Roman" w:eastAsia="Calibri" w:hAnsi="Times New Roman" w:cs="Times New Roman"/>
          <w:b/>
          <w:bCs/>
          <w:sz w:val="24"/>
          <w:szCs w:val="24"/>
        </w:rPr>
        <w:t>priebeh vytvárania postojov</w:t>
      </w:r>
      <w:r w:rsidRPr="00A77B37">
        <w:rPr>
          <w:rFonts w:ascii="Times New Roman" w:eastAsia="Calibri" w:hAnsi="Times New Roman" w:cs="Times New Roman"/>
          <w:sz w:val="24"/>
          <w:szCs w:val="24"/>
        </w:rPr>
        <w:t>:</w:t>
      </w:r>
    </w:p>
    <w:p w:rsidR="00A77B37" w:rsidRPr="00A77B37" w:rsidRDefault="00A77B37" w:rsidP="00A77B37">
      <w:pPr>
        <w:autoSpaceDE w:val="0"/>
        <w:autoSpaceDN w:val="0"/>
        <w:adjustRightInd w:val="0"/>
        <w:spacing w:after="0" w:line="240" w:lineRule="auto"/>
        <w:jc w:val="both"/>
        <w:rPr>
          <w:rFonts w:ascii="Times New Roman" w:eastAsia="Calibri" w:hAnsi="Times New Roman" w:cs="Times New Roman"/>
          <w:sz w:val="24"/>
          <w:szCs w:val="24"/>
        </w:rPr>
      </w:pPr>
      <w:r w:rsidRPr="00A77B37">
        <w:rPr>
          <w:rFonts w:ascii="Times New Roman" w:eastAsia="Calibri" w:hAnsi="Times New Roman" w:cs="Times New Roman"/>
          <w:sz w:val="24"/>
          <w:szCs w:val="24"/>
        </w:rPr>
        <w:t>– záujem o hudobné činnosti a o hudobné umenie v rámci edukačných úloh,</w:t>
      </w:r>
    </w:p>
    <w:p w:rsidR="00A77B37" w:rsidRPr="00A77B37" w:rsidRDefault="00A77B37" w:rsidP="00A77B37">
      <w:pPr>
        <w:autoSpaceDE w:val="0"/>
        <w:autoSpaceDN w:val="0"/>
        <w:adjustRightInd w:val="0"/>
        <w:spacing w:after="0" w:line="240" w:lineRule="auto"/>
        <w:jc w:val="both"/>
        <w:rPr>
          <w:rFonts w:ascii="Times New Roman" w:eastAsia="Calibri" w:hAnsi="Times New Roman" w:cs="Times New Roman"/>
          <w:sz w:val="24"/>
          <w:szCs w:val="24"/>
        </w:rPr>
      </w:pPr>
      <w:r w:rsidRPr="00A77B37">
        <w:rPr>
          <w:rFonts w:ascii="Times New Roman" w:eastAsia="Calibri" w:hAnsi="Times New Roman" w:cs="Times New Roman"/>
          <w:sz w:val="24"/>
          <w:szCs w:val="24"/>
        </w:rPr>
        <w:t>– schopnosť spolupracovať pri kolektívnych hudobných prejavoch a edukačných úlohách,</w:t>
      </w:r>
    </w:p>
    <w:p w:rsidR="00A77B37" w:rsidRPr="00A77B37" w:rsidRDefault="00A77B37" w:rsidP="00A77B37">
      <w:pPr>
        <w:autoSpaceDE w:val="0"/>
        <w:autoSpaceDN w:val="0"/>
        <w:adjustRightInd w:val="0"/>
        <w:spacing w:after="0" w:line="240" w:lineRule="auto"/>
        <w:jc w:val="both"/>
        <w:rPr>
          <w:rFonts w:ascii="Times New Roman" w:eastAsia="Calibri" w:hAnsi="Times New Roman" w:cs="Times New Roman"/>
          <w:sz w:val="24"/>
          <w:szCs w:val="24"/>
        </w:rPr>
      </w:pPr>
      <w:r w:rsidRPr="00A77B37">
        <w:rPr>
          <w:rFonts w:ascii="Times New Roman" w:eastAsia="Calibri" w:hAnsi="Times New Roman" w:cs="Times New Roman"/>
          <w:sz w:val="24"/>
          <w:szCs w:val="24"/>
        </w:rPr>
        <w:t>– schopnosť posúdiť svoj výkon (hudobné prejavy a vedomosti) a výkon spolužiakov,</w:t>
      </w:r>
    </w:p>
    <w:p w:rsidR="00A77B37" w:rsidRPr="00A77B37" w:rsidRDefault="00A77B37" w:rsidP="00A77B37">
      <w:pPr>
        <w:autoSpaceDE w:val="0"/>
        <w:autoSpaceDN w:val="0"/>
        <w:adjustRightInd w:val="0"/>
        <w:spacing w:after="0" w:line="240" w:lineRule="auto"/>
        <w:jc w:val="both"/>
        <w:rPr>
          <w:rFonts w:ascii="Times New Roman" w:eastAsia="Calibri" w:hAnsi="Times New Roman" w:cs="Times New Roman"/>
          <w:sz w:val="24"/>
          <w:szCs w:val="24"/>
        </w:rPr>
      </w:pPr>
      <w:r w:rsidRPr="00A77B37">
        <w:rPr>
          <w:rFonts w:ascii="Times New Roman" w:eastAsia="Calibri" w:hAnsi="Times New Roman" w:cs="Times New Roman"/>
          <w:sz w:val="24"/>
          <w:szCs w:val="24"/>
        </w:rPr>
        <w:t xml:space="preserve">b) </w:t>
      </w:r>
      <w:r w:rsidRPr="00A77B37">
        <w:rPr>
          <w:rFonts w:ascii="Times New Roman" w:eastAsia="Calibri" w:hAnsi="Times New Roman" w:cs="Times New Roman"/>
          <w:b/>
          <w:bCs/>
          <w:sz w:val="24"/>
          <w:szCs w:val="24"/>
        </w:rPr>
        <w:t>priebeh získavania zručnosti a spôsobilostí</w:t>
      </w:r>
      <w:r w:rsidRPr="00A77B37">
        <w:rPr>
          <w:rFonts w:ascii="Times New Roman" w:eastAsia="Calibri" w:hAnsi="Times New Roman" w:cs="Times New Roman"/>
          <w:sz w:val="24"/>
          <w:szCs w:val="24"/>
        </w:rPr>
        <w:t>:</w:t>
      </w:r>
    </w:p>
    <w:p w:rsidR="00A77B37" w:rsidRPr="00A77B37" w:rsidRDefault="00A77B37" w:rsidP="00A77B37">
      <w:pPr>
        <w:autoSpaceDE w:val="0"/>
        <w:autoSpaceDN w:val="0"/>
        <w:adjustRightInd w:val="0"/>
        <w:spacing w:after="0" w:line="240" w:lineRule="auto"/>
        <w:jc w:val="both"/>
        <w:rPr>
          <w:rFonts w:ascii="Times New Roman" w:eastAsia="Calibri" w:hAnsi="Times New Roman" w:cs="Times New Roman"/>
          <w:sz w:val="24"/>
          <w:szCs w:val="24"/>
        </w:rPr>
      </w:pPr>
      <w:r w:rsidRPr="00A77B37">
        <w:rPr>
          <w:rFonts w:ascii="Times New Roman" w:eastAsia="Calibri" w:hAnsi="Times New Roman" w:cs="Times New Roman"/>
          <w:sz w:val="24"/>
          <w:szCs w:val="24"/>
        </w:rPr>
        <w:t>– žiak spieva na základe svojich dispozícií intonačne čisto, rytmicky presne so zodpovedajúcim výrazom, pritom využíva získané spevácke, intonačne a sluchové zručností a návyky,</w:t>
      </w:r>
    </w:p>
    <w:p w:rsidR="00A77B37" w:rsidRPr="00A77B37" w:rsidRDefault="00A77B37" w:rsidP="00A77B37">
      <w:pPr>
        <w:autoSpaceDE w:val="0"/>
        <w:autoSpaceDN w:val="0"/>
        <w:adjustRightInd w:val="0"/>
        <w:spacing w:after="0" w:line="240" w:lineRule="auto"/>
        <w:jc w:val="both"/>
        <w:rPr>
          <w:rFonts w:ascii="Times New Roman" w:eastAsia="Calibri" w:hAnsi="Times New Roman" w:cs="Times New Roman"/>
          <w:sz w:val="24"/>
          <w:szCs w:val="24"/>
        </w:rPr>
      </w:pPr>
      <w:r w:rsidRPr="00A77B37">
        <w:rPr>
          <w:rFonts w:ascii="Times New Roman" w:eastAsia="Calibri" w:hAnsi="Times New Roman" w:cs="Times New Roman"/>
          <w:sz w:val="24"/>
          <w:szCs w:val="24"/>
        </w:rPr>
        <w:t>– orientácia v grafickom zázname jednohlasnej melódie,</w:t>
      </w:r>
    </w:p>
    <w:p w:rsidR="00A77B37" w:rsidRPr="00A77B37" w:rsidRDefault="00A77B37" w:rsidP="00A77B37">
      <w:pPr>
        <w:autoSpaceDE w:val="0"/>
        <w:autoSpaceDN w:val="0"/>
        <w:adjustRightInd w:val="0"/>
        <w:spacing w:after="0" w:line="240" w:lineRule="auto"/>
        <w:jc w:val="both"/>
        <w:rPr>
          <w:rFonts w:ascii="Times New Roman" w:eastAsia="Calibri" w:hAnsi="Times New Roman" w:cs="Times New Roman"/>
          <w:sz w:val="24"/>
          <w:szCs w:val="24"/>
        </w:rPr>
      </w:pPr>
      <w:r w:rsidRPr="00A77B37">
        <w:rPr>
          <w:rFonts w:ascii="Times New Roman" w:eastAsia="Calibri" w:hAnsi="Times New Roman" w:cs="Times New Roman"/>
          <w:sz w:val="24"/>
          <w:szCs w:val="24"/>
        </w:rPr>
        <w:t>– hra a tvorba jednoduchých rytmických sprievodov k piesňam na detských hudobných nástrojoch a hrou na telo,</w:t>
      </w:r>
    </w:p>
    <w:p w:rsidR="00A77B37" w:rsidRPr="00A77B37" w:rsidRDefault="00A77B37" w:rsidP="00A77B37">
      <w:pPr>
        <w:autoSpaceDE w:val="0"/>
        <w:autoSpaceDN w:val="0"/>
        <w:adjustRightInd w:val="0"/>
        <w:spacing w:after="0" w:line="240" w:lineRule="auto"/>
        <w:jc w:val="both"/>
        <w:rPr>
          <w:rFonts w:ascii="Times New Roman" w:eastAsia="Calibri" w:hAnsi="Times New Roman" w:cs="Times New Roman"/>
          <w:sz w:val="24"/>
          <w:szCs w:val="24"/>
        </w:rPr>
      </w:pPr>
      <w:r w:rsidRPr="00A77B37">
        <w:rPr>
          <w:rFonts w:ascii="Times New Roman" w:eastAsia="Calibri" w:hAnsi="Times New Roman" w:cs="Times New Roman"/>
          <w:sz w:val="24"/>
          <w:szCs w:val="24"/>
        </w:rPr>
        <w:lastRenderedPageBreak/>
        <w:t>– orientácia v znejúcej hudbe na základe dominujúcich výrazových prostriedkov hudby a ich funkcií,</w:t>
      </w:r>
    </w:p>
    <w:p w:rsidR="00A77B37" w:rsidRPr="00A77B37" w:rsidRDefault="00A77B37" w:rsidP="00A77B37">
      <w:pPr>
        <w:spacing w:after="0"/>
        <w:jc w:val="both"/>
        <w:rPr>
          <w:rFonts w:ascii="Times New Roman" w:eastAsia="Calibri" w:hAnsi="Times New Roman" w:cs="Times New Roman"/>
          <w:sz w:val="24"/>
          <w:szCs w:val="24"/>
        </w:rPr>
      </w:pPr>
      <w:r w:rsidRPr="00A77B37">
        <w:rPr>
          <w:rFonts w:ascii="Times New Roman" w:eastAsia="Calibri" w:hAnsi="Times New Roman" w:cs="Times New Roman"/>
          <w:sz w:val="24"/>
          <w:szCs w:val="24"/>
        </w:rPr>
        <w:t>– pochopenie veku primeraných hudobných diel a schopnosť zážitky verbalizovať a zdôvodniť,</w:t>
      </w:r>
    </w:p>
    <w:p w:rsidR="00A77B37" w:rsidRPr="00A77B37" w:rsidRDefault="00A77B37" w:rsidP="00A77B37">
      <w:pPr>
        <w:autoSpaceDE w:val="0"/>
        <w:autoSpaceDN w:val="0"/>
        <w:adjustRightInd w:val="0"/>
        <w:spacing w:after="0" w:line="240" w:lineRule="auto"/>
        <w:jc w:val="both"/>
        <w:rPr>
          <w:rFonts w:ascii="Times New Roman" w:eastAsia="Calibri" w:hAnsi="Times New Roman" w:cs="Times New Roman"/>
          <w:sz w:val="24"/>
          <w:szCs w:val="24"/>
        </w:rPr>
      </w:pPr>
      <w:r w:rsidRPr="00A77B37">
        <w:rPr>
          <w:rFonts w:ascii="Times New Roman" w:eastAsia="Calibri" w:hAnsi="Times New Roman" w:cs="Times New Roman"/>
          <w:sz w:val="24"/>
          <w:szCs w:val="24"/>
        </w:rPr>
        <w:t>– integrácia a transfer hore uvedených zručnosti a spôsobilostí pri realizácií hudobnodramatických činnosti,</w:t>
      </w:r>
    </w:p>
    <w:p w:rsidR="00A77B37" w:rsidRPr="00A77B37" w:rsidRDefault="00A77B37" w:rsidP="00A77B37">
      <w:pPr>
        <w:autoSpaceDE w:val="0"/>
        <w:autoSpaceDN w:val="0"/>
        <w:adjustRightInd w:val="0"/>
        <w:spacing w:after="0" w:line="240" w:lineRule="auto"/>
        <w:jc w:val="both"/>
        <w:rPr>
          <w:rFonts w:ascii="Times New Roman" w:eastAsia="Calibri" w:hAnsi="Times New Roman" w:cs="Times New Roman"/>
          <w:sz w:val="24"/>
          <w:szCs w:val="24"/>
        </w:rPr>
      </w:pPr>
      <w:r w:rsidRPr="00A77B37">
        <w:rPr>
          <w:rFonts w:ascii="Times New Roman" w:eastAsia="Calibri" w:hAnsi="Times New Roman" w:cs="Times New Roman"/>
          <w:sz w:val="24"/>
          <w:szCs w:val="24"/>
        </w:rPr>
        <w:t>– aktivita a prístup k hudobným činnostiam a k poznávaniu umenia,</w:t>
      </w:r>
    </w:p>
    <w:p w:rsidR="00A77B37" w:rsidRPr="00A77B37" w:rsidRDefault="00A77B37" w:rsidP="00A77B37">
      <w:pPr>
        <w:autoSpaceDE w:val="0"/>
        <w:autoSpaceDN w:val="0"/>
        <w:adjustRightInd w:val="0"/>
        <w:spacing w:after="0" w:line="240" w:lineRule="auto"/>
        <w:jc w:val="both"/>
        <w:rPr>
          <w:rFonts w:ascii="Times New Roman" w:eastAsia="Calibri" w:hAnsi="Times New Roman" w:cs="Times New Roman"/>
          <w:b/>
          <w:bCs/>
          <w:sz w:val="24"/>
          <w:szCs w:val="24"/>
        </w:rPr>
      </w:pPr>
      <w:r w:rsidRPr="00A77B37">
        <w:rPr>
          <w:rFonts w:ascii="Times New Roman" w:eastAsia="Calibri" w:hAnsi="Times New Roman" w:cs="Times New Roman"/>
          <w:sz w:val="24"/>
          <w:szCs w:val="24"/>
        </w:rPr>
        <w:t xml:space="preserve">c) </w:t>
      </w:r>
      <w:r w:rsidRPr="00A77B37">
        <w:rPr>
          <w:rFonts w:ascii="Times New Roman" w:eastAsia="Calibri" w:hAnsi="Times New Roman" w:cs="Times New Roman"/>
          <w:b/>
          <w:bCs/>
          <w:sz w:val="24"/>
          <w:szCs w:val="24"/>
        </w:rPr>
        <w:t>priebeh získavania hudobných vedomostí:</w:t>
      </w:r>
    </w:p>
    <w:p w:rsidR="00A77B37" w:rsidRPr="00A77B37" w:rsidRDefault="00A77B37" w:rsidP="00A77B37">
      <w:pPr>
        <w:autoSpaceDE w:val="0"/>
        <w:autoSpaceDN w:val="0"/>
        <w:adjustRightInd w:val="0"/>
        <w:spacing w:after="0" w:line="240" w:lineRule="auto"/>
        <w:jc w:val="both"/>
        <w:rPr>
          <w:rFonts w:ascii="Times New Roman" w:eastAsia="Calibri" w:hAnsi="Times New Roman" w:cs="Times New Roman"/>
          <w:sz w:val="24"/>
          <w:szCs w:val="24"/>
        </w:rPr>
      </w:pPr>
      <w:r w:rsidRPr="00A77B37">
        <w:rPr>
          <w:rFonts w:ascii="Times New Roman" w:eastAsia="Calibri" w:hAnsi="Times New Roman" w:cs="Times New Roman"/>
          <w:sz w:val="24"/>
          <w:szCs w:val="24"/>
        </w:rPr>
        <w:t>– vedomosti z oblasti hudobnej kultúry a prvkov hudobnej náuky súvisiacich s preberanými edukačnými úlohami,</w:t>
      </w:r>
    </w:p>
    <w:p w:rsidR="00A77B37" w:rsidRPr="00A77B37" w:rsidRDefault="00A77B37" w:rsidP="00A77B37">
      <w:pPr>
        <w:autoSpaceDE w:val="0"/>
        <w:autoSpaceDN w:val="0"/>
        <w:adjustRightInd w:val="0"/>
        <w:spacing w:after="0" w:line="240" w:lineRule="auto"/>
        <w:jc w:val="both"/>
        <w:rPr>
          <w:rFonts w:ascii="Times New Roman" w:eastAsia="Calibri" w:hAnsi="Times New Roman" w:cs="Times New Roman"/>
          <w:sz w:val="24"/>
          <w:szCs w:val="24"/>
        </w:rPr>
      </w:pPr>
      <w:r w:rsidRPr="00A77B37">
        <w:rPr>
          <w:rFonts w:ascii="Times New Roman" w:eastAsia="Calibri" w:hAnsi="Times New Roman" w:cs="Times New Roman"/>
          <w:sz w:val="24"/>
          <w:szCs w:val="24"/>
        </w:rPr>
        <w:t>– poznanie najvýraznejších slovenských folklórnych regiónov, ich typické piesne a tance, slovenské zvykoslovie,</w:t>
      </w:r>
    </w:p>
    <w:p w:rsidR="00A77B37" w:rsidRPr="00A77B37" w:rsidRDefault="00A77B37" w:rsidP="00A77B37">
      <w:pPr>
        <w:autoSpaceDE w:val="0"/>
        <w:autoSpaceDN w:val="0"/>
        <w:adjustRightInd w:val="0"/>
        <w:spacing w:after="0" w:line="240" w:lineRule="auto"/>
        <w:jc w:val="both"/>
        <w:rPr>
          <w:rFonts w:ascii="Times New Roman" w:eastAsia="Calibri" w:hAnsi="Times New Roman" w:cs="Times New Roman"/>
          <w:sz w:val="24"/>
          <w:szCs w:val="24"/>
        </w:rPr>
      </w:pPr>
      <w:r w:rsidRPr="00A77B37">
        <w:rPr>
          <w:rFonts w:ascii="Times New Roman" w:eastAsia="Calibri" w:hAnsi="Times New Roman" w:cs="Times New Roman"/>
          <w:sz w:val="24"/>
          <w:szCs w:val="24"/>
        </w:rPr>
        <w:t>– poznanie mien najvýznamnejších slovenských a svetových hudobných skladateľov a ich najznámejšie diela, vedieť ich zaradiť do štýlových období.</w:t>
      </w:r>
    </w:p>
    <w:p w:rsidR="00A77B37" w:rsidRPr="00A77B37" w:rsidRDefault="00A77B37" w:rsidP="00A77B37">
      <w:pPr>
        <w:autoSpaceDE w:val="0"/>
        <w:autoSpaceDN w:val="0"/>
        <w:adjustRightInd w:val="0"/>
        <w:spacing w:after="0" w:line="240" w:lineRule="auto"/>
        <w:jc w:val="both"/>
        <w:rPr>
          <w:rFonts w:ascii="Times New Roman" w:eastAsia="Calibri" w:hAnsi="Times New Roman" w:cs="Times New Roman"/>
          <w:b/>
          <w:bCs/>
          <w:sz w:val="24"/>
          <w:szCs w:val="24"/>
        </w:rPr>
      </w:pPr>
      <w:r w:rsidRPr="00A77B37">
        <w:rPr>
          <w:rFonts w:ascii="Times New Roman" w:eastAsia="Calibri" w:hAnsi="Times New Roman" w:cs="Times New Roman"/>
          <w:sz w:val="24"/>
          <w:szCs w:val="24"/>
        </w:rPr>
        <w:t xml:space="preserve">Orientačný opis naplnenia kritérií vo vzťahu ku škále hodnotenia </w:t>
      </w:r>
      <w:r w:rsidRPr="00A77B37">
        <w:rPr>
          <w:rFonts w:ascii="Times New Roman" w:eastAsia="Calibri" w:hAnsi="Times New Roman" w:cs="Times New Roman"/>
          <w:b/>
          <w:bCs/>
          <w:sz w:val="24"/>
          <w:szCs w:val="24"/>
        </w:rPr>
        <w:t xml:space="preserve">hudobnej výchovy </w:t>
      </w:r>
    </w:p>
    <w:p w:rsidR="00A77B37" w:rsidRPr="00A77B37" w:rsidRDefault="00A77B37" w:rsidP="00A77B37">
      <w:pPr>
        <w:autoSpaceDE w:val="0"/>
        <w:autoSpaceDN w:val="0"/>
        <w:adjustRightInd w:val="0"/>
        <w:spacing w:after="0" w:line="240" w:lineRule="auto"/>
        <w:jc w:val="both"/>
        <w:rPr>
          <w:rFonts w:ascii="TimesNewRoman,Bold" w:eastAsia="Calibri" w:hAnsi="TimesNewRoman,Bold" w:cs="TimesNewRoman,Bold"/>
          <w:b/>
          <w:bCs/>
          <w:sz w:val="24"/>
          <w:szCs w:val="24"/>
        </w:rPr>
      </w:pPr>
    </w:p>
    <w:p w:rsidR="00A77B37" w:rsidRPr="00A77B37" w:rsidRDefault="00A77B37" w:rsidP="00A77B37">
      <w:pPr>
        <w:autoSpaceDE w:val="0"/>
        <w:autoSpaceDN w:val="0"/>
        <w:adjustRightInd w:val="0"/>
        <w:spacing w:after="0" w:line="240" w:lineRule="auto"/>
        <w:jc w:val="both"/>
        <w:rPr>
          <w:rFonts w:ascii="TimesNewRoman,Bold" w:eastAsia="Calibri" w:hAnsi="TimesNewRoman,Bold" w:cs="TimesNewRoman,Bold"/>
          <w:b/>
          <w:bCs/>
          <w:sz w:val="24"/>
          <w:szCs w:val="24"/>
        </w:rPr>
      </w:pPr>
      <w:r w:rsidRPr="00A77B37">
        <w:rPr>
          <w:rFonts w:ascii="TimesNewRoman,Bold CE" w:eastAsia="Calibri" w:hAnsi="TimesNewRoman,Bold CE" w:cs="TimesNewRoman,Bold CE"/>
          <w:b/>
          <w:bCs/>
          <w:sz w:val="24"/>
          <w:szCs w:val="24"/>
        </w:rPr>
        <w:t>Stupeň</w:t>
      </w:r>
      <w:r w:rsidRPr="00A77B37">
        <w:rPr>
          <w:rFonts w:ascii="TimesNewRoman,Bold" w:eastAsia="Calibri" w:hAnsi="TimesNewRoman,Bold" w:cs="TimesNewRoman,Bold"/>
          <w:b/>
          <w:bCs/>
          <w:sz w:val="24"/>
          <w:szCs w:val="24"/>
        </w:rPr>
        <w:t xml:space="preserve"> hodnotenia:</w:t>
      </w:r>
    </w:p>
    <w:p w:rsidR="00A77B37" w:rsidRPr="00A77B37" w:rsidRDefault="007E1B4C" w:rsidP="00A77B37">
      <w:pPr>
        <w:autoSpaceDE w:val="0"/>
        <w:autoSpaceDN w:val="0"/>
        <w:adjustRightInd w:val="0"/>
        <w:spacing w:after="0" w:line="240" w:lineRule="auto"/>
        <w:jc w:val="both"/>
        <w:rPr>
          <w:rFonts w:ascii="TimesNewRoman,Bold" w:eastAsia="Calibri" w:hAnsi="TimesNewRoman,Bold" w:cs="TimesNewRoman,Bold"/>
          <w:b/>
          <w:bCs/>
          <w:sz w:val="24"/>
          <w:szCs w:val="24"/>
          <w:u w:val="single"/>
        </w:rPr>
      </w:pPr>
      <w:r>
        <w:rPr>
          <w:rFonts w:ascii="TimesNewRoman,Bold" w:eastAsia="Calibri" w:hAnsi="TimesNewRoman,Bold" w:cs="TimesNewRoman,Bold"/>
          <w:b/>
          <w:bCs/>
          <w:sz w:val="24"/>
          <w:szCs w:val="24"/>
          <w:u w:val="single"/>
        </w:rPr>
        <w:t>Dosiahol v</w:t>
      </w:r>
      <w:r w:rsidR="00011F84">
        <w:rPr>
          <w:rFonts w:ascii="TimesNewRoman,Bold" w:eastAsia="Calibri" w:hAnsi="TimesNewRoman,Bold" w:cs="TimesNewRoman,Bold"/>
          <w:b/>
          <w:bCs/>
          <w:sz w:val="24"/>
          <w:szCs w:val="24"/>
          <w:u w:val="single"/>
        </w:rPr>
        <w:t>eľmi dobré výsledky</w:t>
      </w:r>
    </w:p>
    <w:p w:rsidR="00A77B37" w:rsidRPr="00A77B37" w:rsidRDefault="00A77B37" w:rsidP="00A77B37">
      <w:pPr>
        <w:autoSpaceDE w:val="0"/>
        <w:autoSpaceDN w:val="0"/>
        <w:adjustRightInd w:val="0"/>
        <w:spacing w:after="0" w:line="240" w:lineRule="auto"/>
        <w:jc w:val="both"/>
        <w:rPr>
          <w:rFonts w:ascii="TimesNewRoman" w:eastAsia="Calibri" w:hAnsi="TimesNewRoman" w:cs="TimesNewRoman"/>
          <w:sz w:val="24"/>
          <w:szCs w:val="24"/>
        </w:rPr>
      </w:pPr>
      <w:r w:rsidRPr="00A77B37">
        <w:rPr>
          <w:rFonts w:ascii="Symbol" w:eastAsia="Calibri" w:hAnsi="Symbol" w:cs="Symbol"/>
          <w:sz w:val="24"/>
          <w:szCs w:val="24"/>
        </w:rPr>
        <w:t></w:t>
      </w:r>
      <w:r w:rsidRPr="00A77B37">
        <w:rPr>
          <w:rFonts w:ascii="Symbol" w:eastAsia="Calibri" w:hAnsi="Symbol" w:cs="Symbol"/>
          <w:sz w:val="24"/>
          <w:szCs w:val="24"/>
        </w:rPr>
        <w:t></w:t>
      </w:r>
      <w:r w:rsidRPr="00A77B37">
        <w:rPr>
          <w:rFonts w:ascii="TimesNewRoman" w:eastAsia="Calibri" w:hAnsi="TimesNewRoman" w:cs="TimesNewRoman"/>
          <w:sz w:val="24"/>
          <w:szCs w:val="24"/>
        </w:rPr>
        <w:t>je usilovný, vytrvalý, pracuje primerane svojmu veku, prevažne samostatne, tvorivo</w:t>
      </w:r>
    </w:p>
    <w:p w:rsidR="00A77B37" w:rsidRPr="00A77B37" w:rsidRDefault="00A77B37" w:rsidP="00A77B37">
      <w:pPr>
        <w:autoSpaceDE w:val="0"/>
        <w:autoSpaceDN w:val="0"/>
        <w:adjustRightInd w:val="0"/>
        <w:spacing w:after="0" w:line="240" w:lineRule="auto"/>
        <w:jc w:val="both"/>
        <w:rPr>
          <w:rFonts w:ascii="TimesNewRoman" w:eastAsia="Calibri" w:hAnsi="TimesNewRoman" w:cs="TimesNewRoman"/>
          <w:sz w:val="24"/>
          <w:szCs w:val="24"/>
        </w:rPr>
      </w:pPr>
      <w:r w:rsidRPr="00A77B37">
        <w:rPr>
          <w:rFonts w:ascii="TimesNewRoman" w:eastAsia="Calibri" w:hAnsi="TimesNewRoman" w:cs="TimesNewRoman"/>
          <w:sz w:val="24"/>
          <w:szCs w:val="24"/>
        </w:rPr>
        <w:t xml:space="preserve">  </w:t>
      </w:r>
      <w:r w:rsidRPr="00A77B37">
        <w:rPr>
          <w:rFonts w:ascii="TimesNewRoman CE" w:eastAsia="Calibri" w:hAnsi="TimesNewRoman CE" w:cs="TimesNewRoman CE"/>
          <w:sz w:val="24"/>
          <w:szCs w:val="24"/>
        </w:rPr>
        <w:t>a pohotovo uplatňuje osvojené zručnosti, vedomosti, návyky v</w:t>
      </w:r>
      <w:r w:rsidRPr="00A77B37">
        <w:rPr>
          <w:rFonts w:ascii="TimesNewRoman" w:eastAsia="Calibri" w:hAnsi="TimesNewRoman" w:cs="TimesNewRoman"/>
          <w:sz w:val="24"/>
          <w:szCs w:val="24"/>
        </w:rPr>
        <w:t> úlohách,</w:t>
      </w:r>
    </w:p>
    <w:p w:rsidR="00A77B37" w:rsidRPr="00A77B37" w:rsidRDefault="00A77B37" w:rsidP="00A77B37">
      <w:pPr>
        <w:autoSpaceDE w:val="0"/>
        <w:autoSpaceDN w:val="0"/>
        <w:adjustRightInd w:val="0"/>
        <w:spacing w:after="0" w:line="240" w:lineRule="auto"/>
        <w:jc w:val="both"/>
        <w:rPr>
          <w:rFonts w:ascii="TimesNewRoman" w:eastAsia="Calibri" w:hAnsi="TimesNewRoman" w:cs="TimesNewRoman"/>
          <w:sz w:val="24"/>
          <w:szCs w:val="24"/>
        </w:rPr>
      </w:pPr>
      <w:r w:rsidRPr="00A77B37">
        <w:rPr>
          <w:rFonts w:ascii="Symbol" w:eastAsia="Calibri" w:hAnsi="Symbol" w:cs="Symbol"/>
          <w:sz w:val="24"/>
          <w:szCs w:val="24"/>
        </w:rPr>
        <w:t></w:t>
      </w:r>
      <w:r w:rsidRPr="00A77B37">
        <w:rPr>
          <w:rFonts w:ascii="Symbol" w:eastAsia="Calibri" w:hAnsi="Symbol" w:cs="Symbol"/>
          <w:sz w:val="24"/>
          <w:szCs w:val="24"/>
        </w:rPr>
        <w:t></w:t>
      </w:r>
      <w:r w:rsidRPr="00A77B37">
        <w:rPr>
          <w:rFonts w:ascii="TimesNewRoman" w:eastAsia="Calibri" w:hAnsi="TimesNewRoman" w:cs="TimesNewRoman"/>
          <w:sz w:val="24"/>
          <w:szCs w:val="24"/>
        </w:rPr>
        <w:t>úspešne ich rozvíja v skupinovom a individuálnom prejave,</w:t>
      </w:r>
    </w:p>
    <w:p w:rsidR="00A77B37" w:rsidRPr="00A77B37" w:rsidRDefault="00A77B37" w:rsidP="00A77B37">
      <w:pPr>
        <w:autoSpaceDE w:val="0"/>
        <w:autoSpaceDN w:val="0"/>
        <w:adjustRightInd w:val="0"/>
        <w:spacing w:after="0" w:line="240" w:lineRule="auto"/>
        <w:jc w:val="both"/>
        <w:rPr>
          <w:rFonts w:ascii="TimesNewRoman" w:eastAsia="Calibri" w:hAnsi="TimesNewRoman" w:cs="TimesNewRoman"/>
          <w:sz w:val="24"/>
          <w:szCs w:val="24"/>
        </w:rPr>
      </w:pPr>
      <w:r w:rsidRPr="00A77B37">
        <w:rPr>
          <w:rFonts w:ascii="Symbol" w:eastAsia="Calibri" w:hAnsi="Symbol" w:cs="Symbol"/>
          <w:sz w:val="24"/>
          <w:szCs w:val="24"/>
        </w:rPr>
        <w:t></w:t>
      </w:r>
      <w:r w:rsidRPr="00A77B37">
        <w:rPr>
          <w:rFonts w:ascii="Symbol" w:eastAsia="Calibri" w:hAnsi="Symbol" w:cs="Symbol"/>
          <w:sz w:val="24"/>
          <w:szCs w:val="24"/>
        </w:rPr>
        <w:t></w:t>
      </w:r>
      <w:r w:rsidRPr="00A77B37">
        <w:rPr>
          <w:rFonts w:ascii="TimesNewRoman CE" w:eastAsia="Calibri" w:hAnsi="TimesNewRoman CE" w:cs="TimesNewRoman CE"/>
          <w:sz w:val="24"/>
          <w:szCs w:val="24"/>
        </w:rPr>
        <w:t>dokáže vyjadriť veku primerané postoje, názory na hudobné umenie</w:t>
      </w:r>
      <w:r w:rsidRPr="00A77B37">
        <w:rPr>
          <w:rFonts w:ascii="TimesNewRoman" w:eastAsia="Calibri" w:hAnsi="TimesNewRoman" w:cs="TimesNewRoman"/>
          <w:sz w:val="24"/>
          <w:szCs w:val="24"/>
        </w:rPr>
        <w:t>,</w:t>
      </w:r>
    </w:p>
    <w:p w:rsidR="00A77B37" w:rsidRPr="00A77B37" w:rsidRDefault="00A77B37" w:rsidP="00A77B37">
      <w:pPr>
        <w:autoSpaceDE w:val="0"/>
        <w:autoSpaceDN w:val="0"/>
        <w:adjustRightInd w:val="0"/>
        <w:spacing w:after="0" w:line="240" w:lineRule="auto"/>
        <w:jc w:val="both"/>
        <w:rPr>
          <w:rFonts w:ascii="TimesNewRoman" w:eastAsia="Calibri" w:hAnsi="TimesNewRoman" w:cs="TimesNewRoman"/>
          <w:sz w:val="24"/>
          <w:szCs w:val="24"/>
        </w:rPr>
      </w:pPr>
      <w:r w:rsidRPr="00A77B37">
        <w:rPr>
          <w:rFonts w:ascii="Symbol" w:eastAsia="Calibri" w:hAnsi="Symbol" w:cs="Symbol"/>
          <w:sz w:val="24"/>
          <w:szCs w:val="24"/>
        </w:rPr>
        <w:t></w:t>
      </w:r>
      <w:r w:rsidRPr="00A77B37">
        <w:rPr>
          <w:rFonts w:ascii="Symbol" w:eastAsia="Calibri" w:hAnsi="Symbol" w:cs="Symbol"/>
          <w:sz w:val="24"/>
          <w:szCs w:val="24"/>
        </w:rPr>
        <w:t></w:t>
      </w:r>
      <w:r w:rsidRPr="00A77B37">
        <w:rPr>
          <w:rFonts w:ascii="TimesNewRoman CE" w:eastAsia="Calibri" w:hAnsi="TimesNewRoman CE" w:cs="TimesNewRoman CE"/>
          <w:sz w:val="24"/>
          <w:szCs w:val="24"/>
        </w:rPr>
        <w:t>individuálny spev nie je podmienkou, pokiaľ s</w:t>
      </w:r>
      <w:r w:rsidRPr="00A77B37">
        <w:rPr>
          <w:rFonts w:ascii="TimesNewRoman" w:eastAsia="Calibri" w:hAnsi="TimesNewRoman" w:cs="TimesNewRoman"/>
          <w:sz w:val="24"/>
          <w:szCs w:val="24"/>
        </w:rPr>
        <w:t>a úspešne a aktívne realizuje v ostatných</w:t>
      </w:r>
    </w:p>
    <w:p w:rsidR="00A77B37" w:rsidRPr="00A77B37" w:rsidRDefault="00A77B37" w:rsidP="00A77B37">
      <w:pPr>
        <w:autoSpaceDE w:val="0"/>
        <w:autoSpaceDN w:val="0"/>
        <w:adjustRightInd w:val="0"/>
        <w:spacing w:after="0" w:line="240" w:lineRule="auto"/>
        <w:jc w:val="both"/>
        <w:rPr>
          <w:rFonts w:ascii="TimesNewRoman" w:eastAsia="Calibri" w:hAnsi="TimesNewRoman" w:cs="TimesNewRoman"/>
          <w:sz w:val="24"/>
          <w:szCs w:val="24"/>
        </w:rPr>
      </w:pPr>
      <w:r w:rsidRPr="00A77B37">
        <w:rPr>
          <w:rFonts w:ascii="TimesNewRoman" w:eastAsia="Calibri" w:hAnsi="TimesNewRoman" w:cs="TimesNewRoman"/>
          <w:sz w:val="24"/>
          <w:szCs w:val="24"/>
        </w:rPr>
        <w:t xml:space="preserve">  </w:t>
      </w:r>
      <w:r w:rsidRPr="00A77B37">
        <w:rPr>
          <w:rFonts w:ascii="TimesNewRoman CE" w:eastAsia="Calibri" w:hAnsi="TimesNewRoman CE" w:cs="TimesNewRoman CE"/>
          <w:sz w:val="24"/>
          <w:szCs w:val="24"/>
        </w:rPr>
        <w:t>hudobných činnostiach</w:t>
      </w:r>
      <w:r w:rsidRPr="00A77B37">
        <w:rPr>
          <w:rFonts w:ascii="TimesNewRoman" w:eastAsia="Calibri" w:hAnsi="TimesNewRoman" w:cs="TimesNewRoman"/>
          <w:sz w:val="24"/>
          <w:szCs w:val="24"/>
        </w:rPr>
        <w:t>.</w:t>
      </w:r>
    </w:p>
    <w:p w:rsidR="00A77B37" w:rsidRPr="00A77B37" w:rsidRDefault="00A77B37" w:rsidP="00A77B37">
      <w:pPr>
        <w:autoSpaceDE w:val="0"/>
        <w:autoSpaceDN w:val="0"/>
        <w:adjustRightInd w:val="0"/>
        <w:spacing w:after="0" w:line="240" w:lineRule="auto"/>
        <w:jc w:val="both"/>
        <w:rPr>
          <w:rFonts w:ascii="TimesNewRoman" w:eastAsia="Calibri" w:hAnsi="TimesNewRoman" w:cs="TimesNewRoman"/>
          <w:sz w:val="24"/>
          <w:szCs w:val="24"/>
        </w:rPr>
      </w:pPr>
    </w:p>
    <w:p w:rsidR="00A77B37" w:rsidRPr="00A77B37" w:rsidRDefault="007E1B4C" w:rsidP="00A77B37">
      <w:pPr>
        <w:autoSpaceDE w:val="0"/>
        <w:autoSpaceDN w:val="0"/>
        <w:adjustRightInd w:val="0"/>
        <w:spacing w:after="0" w:line="240" w:lineRule="auto"/>
        <w:jc w:val="both"/>
        <w:rPr>
          <w:rFonts w:ascii="TimesNewRoman,Bold" w:eastAsia="Calibri" w:hAnsi="TimesNewRoman,Bold" w:cs="TimesNewRoman,Bold"/>
          <w:b/>
          <w:bCs/>
          <w:sz w:val="24"/>
          <w:szCs w:val="24"/>
          <w:u w:val="single"/>
        </w:rPr>
      </w:pPr>
      <w:r>
        <w:rPr>
          <w:rFonts w:ascii="TimesNewRoman,Bold" w:eastAsia="Calibri" w:hAnsi="TimesNewRoman,Bold" w:cs="TimesNewRoman,Bold"/>
          <w:b/>
          <w:bCs/>
          <w:sz w:val="24"/>
          <w:szCs w:val="24"/>
          <w:u w:val="single"/>
        </w:rPr>
        <w:t>Dosiahol dobré výsledky</w:t>
      </w:r>
    </w:p>
    <w:p w:rsidR="00A77B37" w:rsidRPr="00A77B37" w:rsidRDefault="00A77B37" w:rsidP="00A77B37">
      <w:pPr>
        <w:autoSpaceDE w:val="0"/>
        <w:autoSpaceDN w:val="0"/>
        <w:adjustRightInd w:val="0"/>
        <w:spacing w:after="0" w:line="240" w:lineRule="auto"/>
        <w:jc w:val="both"/>
        <w:rPr>
          <w:rFonts w:ascii="TimesNewRoman" w:eastAsia="Calibri" w:hAnsi="TimesNewRoman" w:cs="TimesNewRoman"/>
          <w:sz w:val="24"/>
          <w:szCs w:val="24"/>
        </w:rPr>
      </w:pPr>
      <w:r w:rsidRPr="00A77B37">
        <w:rPr>
          <w:rFonts w:ascii="Symbol" w:eastAsia="Calibri" w:hAnsi="Symbol" w:cs="Symbol"/>
          <w:sz w:val="24"/>
          <w:szCs w:val="24"/>
        </w:rPr>
        <w:t></w:t>
      </w:r>
      <w:r w:rsidRPr="00A77B37">
        <w:rPr>
          <w:rFonts w:ascii="Symbol" w:eastAsia="Calibri" w:hAnsi="Symbol" w:cs="Symbol"/>
          <w:sz w:val="24"/>
          <w:szCs w:val="24"/>
        </w:rPr>
        <w:t></w:t>
      </w:r>
      <w:r w:rsidRPr="00A77B37">
        <w:rPr>
          <w:rFonts w:ascii="TimesNewRoman" w:eastAsia="Calibri" w:hAnsi="TimesNewRoman" w:cs="TimesNewRoman"/>
          <w:sz w:val="24"/>
          <w:szCs w:val="24"/>
        </w:rPr>
        <w:t>je menej samostatný, iniciatívny a tvorivý,</w:t>
      </w:r>
    </w:p>
    <w:p w:rsidR="00A77B37" w:rsidRPr="007E1B4C" w:rsidRDefault="00A77B37" w:rsidP="00A77B37">
      <w:pPr>
        <w:autoSpaceDE w:val="0"/>
        <w:autoSpaceDN w:val="0"/>
        <w:adjustRightInd w:val="0"/>
        <w:spacing w:after="0" w:line="240" w:lineRule="auto"/>
        <w:jc w:val="both"/>
        <w:rPr>
          <w:rFonts w:ascii="TimesNewRoman" w:eastAsia="Calibri" w:hAnsi="TimesNewRoman" w:cs="TimesNewRoman"/>
          <w:sz w:val="24"/>
          <w:szCs w:val="24"/>
        </w:rPr>
      </w:pPr>
      <w:r w:rsidRPr="00A77B37">
        <w:rPr>
          <w:rFonts w:ascii="Symbol" w:eastAsia="Calibri" w:hAnsi="Symbol" w:cs="Symbol"/>
          <w:sz w:val="24"/>
          <w:szCs w:val="24"/>
        </w:rPr>
        <w:t></w:t>
      </w:r>
      <w:r w:rsidRPr="00A77B37">
        <w:rPr>
          <w:rFonts w:ascii="Symbol" w:eastAsia="Calibri" w:hAnsi="Symbol" w:cs="Symbol"/>
          <w:sz w:val="24"/>
          <w:szCs w:val="24"/>
        </w:rPr>
        <w:t></w:t>
      </w:r>
      <w:r w:rsidRPr="00A77B37">
        <w:rPr>
          <w:rFonts w:ascii="TimesNewRoman" w:eastAsia="Calibri" w:hAnsi="TimesNewRoman" w:cs="TimesNewRoman"/>
          <w:sz w:val="24"/>
          <w:szCs w:val="24"/>
        </w:rPr>
        <w:t>menej využíva svoje schopnosti v individuálnom a kolektívnom</w:t>
      </w:r>
      <w:r w:rsidR="007E1B4C">
        <w:rPr>
          <w:rFonts w:ascii="TimesNewRoman" w:eastAsia="Calibri" w:hAnsi="TimesNewRoman" w:cs="TimesNewRoman"/>
          <w:sz w:val="24"/>
          <w:szCs w:val="24"/>
        </w:rPr>
        <w:t xml:space="preserve"> prejave.</w:t>
      </w:r>
    </w:p>
    <w:p w:rsidR="00A77B37" w:rsidRPr="00A77B37" w:rsidRDefault="00A77B37" w:rsidP="00A77B37">
      <w:pPr>
        <w:spacing w:after="0" w:line="240" w:lineRule="auto"/>
        <w:jc w:val="both"/>
        <w:rPr>
          <w:rFonts w:ascii="TimesNewRoman" w:eastAsia="Calibri" w:hAnsi="TimesNewRoman" w:cs="TimesNewRoman"/>
          <w:sz w:val="24"/>
          <w:szCs w:val="24"/>
        </w:rPr>
      </w:pPr>
      <w:r w:rsidRPr="00A77B37">
        <w:rPr>
          <w:rFonts w:ascii="Symbol" w:eastAsia="Calibri" w:hAnsi="Symbol" w:cs="Symbol"/>
          <w:sz w:val="24"/>
          <w:szCs w:val="24"/>
        </w:rPr>
        <w:t></w:t>
      </w:r>
      <w:r w:rsidRPr="00A77B37">
        <w:rPr>
          <w:rFonts w:ascii="Symbol" w:eastAsia="Calibri" w:hAnsi="Symbol" w:cs="Symbol"/>
          <w:sz w:val="24"/>
          <w:szCs w:val="24"/>
        </w:rPr>
        <w:t></w:t>
      </w:r>
      <w:r w:rsidRPr="00A77B37">
        <w:rPr>
          <w:rFonts w:ascii="TimesNewRoman CE" w:eastAsia="Calibri" w:hAnsi="TimesNewRoman CE" w:cs="TimesNewRoman CE"/>
          <w:sz w:val="24"/>
          <w:szCs w:val="24"/>
        </w:rPr>
        <w:t>chýba mu iniciatívnosť a</w:t>
      </w:r>
      <w:r w:rsidRPr="00A77B37">
        <w:rPr>
          <w:rFonts w:ascii="TimesNewRoman" w:eastAsia="Calibri" w:hAnsi="TimesNewRoman" w:cs="TimesNewRoman"/>
          <w:sz w:val="24"/>
          <w:szCs w:val="24"/>
        </w:rPr>
        <w:t> </w:t>
      </w:r>
      <w:r w:rsidRPr="00A77B37">
        <w:rPr>
          <w:rFonts w:ascii="TimesNewRoman CE" w:eastAsia="Calibri" w:hAnsi="TimesNewRoman CE" w:cs="TimesNewRoman CE"/>
          <w:sz w:val="24"/>
          <w:szCs w:val="24"/>
        </w:rPr>
        <w:t>tvorivosť</w:t>
      </w:r>
      <w:r w:rsidRPr="00A77B37">
        <w:rPr>
          <w:rFonts w:ascii="TimesNewRoman" w:eastAsia="Calibri" w:hAnsi="TimesNewRoman" w:cs="TimesNewRoman"/>
          <w:sz w:val="24"/>
          <w:szCs w:val="24"/>
        </w:rPr>
        <w:t>.</w:t>
      </w:r>
    </w:p>
    <w:p w:rsidR="00A77B37" w:rsidRPr="00A77B37" w:rsidRDefault="00A77B37" w:rsidP="00A77B37">
      <w:pPr>
        <w:autoSpaceDE w:val="0"/>
        <w:autoSpaceDN w:val="0"/>
        <w:adjustRightInd w:val="0"/>
        <w:spacing w:after="0" w:line="240" w:lineRule="auto"/>
        <w:jc w:val="both"/>
        <w:rPr>
          <w:rFonts w:ascii="TimesNewRoman" w:eastAsia="Calibri" w:hAnsi="TimesNewRoman" w:cs="TimesNewRoman"/>
          <w:sz w:val="24"/>
          <w:szCs w:val="24"/>
        </w:rPr>
      </w:pPr>
      <w:r w:rsidRPr="00A77B37">
        <w:rPr>
          <w:rFonts w:ascii="Symbol" w:eastAsia="Calibri" w:hAnsi="Symbol" w:cs="Symbol"/>
          <w:sz w:val="24"/>
          <w:szCs w:val="24"/>
        </w:rPr>
        <w:t></w:t>
      </w:r>
      <w:r w:rsidRPr="00A77B37">
        <w:rPr>
          <w:rFonts w:ascii="Symbol" w:eastAsia="Calibri" w:hAnsi="Symbol" w:cs="Symbol"/>
          <w:sz w:val="24"/>
          <w:szCs w:val="24"/>
        </w:rPr>
        <w:t></w:t>
      </w:r>
      <w:r w:rsidRPr="00A77B37">
        <w:rPr>
          <w:rFonts w:ascii="TimesNewRoman" w:eastAsia="Calibri" w:hAnsi="TimesNewRoman" w:cs="TimesNewRoman"/>
          <w:sz w:val="24"/>
          <w:szCs w:val="24"/>
        </w:rPr>
        <w:t xml:space="preserve">je málo </w:t>
      </w:r>
      <w:r w:rsidRPr="00A77B37">
        <w:rPr>
          <w:rFonts w:ascii="TimesNewRoman CE" w:eastAsia="Calibri" w:hAnsi="TimesNewRoman CE" w:cs="TimesNewRoman CE"/>
          <w:sz w:val="24"/>
          <w:szCs w:val="24"/>
        </w:rPr>
        <w:t>aktívny a snaživý, potrebuje sústavnú pomoc a povzbudenie učiteľa</w:t>
      </w:r>
      <w:r w:rsidRPr="00A77B37">
        <w:rPr>
          <w:rFonts w:ascii="TimesNewRoman" w:eastAsia="Calibri" w:hAnsi="TimesNewRoman" w:cs="TimesNewRoman"/>
          <w:sz w:val="24"/>
          <w:szCs w:val="24"/>
        </w:rPr>
        <w:t>.</w:t>
      </w:r>
    </w:p>
    <w:p w:rsidR="00A77B37" w:rsidRPr="00A77B37" w:rsidRDefault="00A77B37" w:rsidP="00A77B37">
      <w:pPr>
        <w:autoSpaceDE w:val="0"/>
        <w:autoSpaceDN w:val="0"/>
        <w:adjustRightInd w:val="0"/>
        <w:spacing w:after="0" w:line="240" w:lineRule="auto"/>
        <w:jc w:val="both"/>
        <w:rPr>
          <w:rFonts w:ascii="TimesNewRoman" w:eastAsia="Calibri" w:hAnsi="TimesNewRoman" w:cs="TimesNewRoman"/>
          <w:sz w:val="24"/>
          <w:szCs w:val="24"/>
        </w:rPr>
      </w:pPr>
    </w:p>
    <w:p w:rsidR="00A77B37" w:rsidRPr="00A77B37" w:rsidRDefault="007E1B4C" w:rsidP="00A77B37">
      <w:pPr>
        <w:autoSpaceDE w:val="0"/>
        <w:autoSpaceDN w:val="0"/>
        <w:adjustRightInd w:val="0"/>
        <w:spacing w:after="0" w:line="240" w:lineRule="auto"/>
        <w:jc w:val="both"/>
        <w:rPr>
          <w:rFonts w:ascii="TimesNewRoman,Bold" w:eastAsia="Calibri" w:hAnsi="TimesNewRoman,Bold" w:cs="TimesNewRoman,Bold"/>
          <w:b/>
          <w:bCs/>
          <w:sz w:val="24"/>
          <w:szCs w:val="24"/>
          <w:u w:val="single"/>
        </w:rPr>
      </w:pPr>
      <w:r>
        <w:rPr>
          <w:rFonts w:ascii="TimesNewRoman,Bold CE" w:eastAsia="Calibri" w:hAnsi="TimesNewRoman,Bold CE" w:cs="TimesNewRoman,Bold CE"/>
          <w:b/>
          <w:bCs/>
          <w:sz w:val="24"/>
          <w:szCs w:val="24"/>
          <w:u w:val="single"/>
        </w:rPr>
        <w:t>Dosiahol uspokojivé výsledky</w:t>
      </w:r>
    </w:p>
    <w:p w:rsidR="00A77B37" w:rsidRPr="00A77B37" w:rsidRDefault="00A77B37" w:rsidP="00A77B37">
      <w:pPr>
        <w:autoSpaceDE w:val="0"/>
        <w:autoSpaceDN w:val="0"/>
        <w:adjustRightInd w:val="0"/>
        <w:spacing w:after="0" w:line="240" w:lineRule="auto"/>
        <w:jc w:val="both"/>
        <w:rPr>
          <w:rFonts w:ascii="TimesNewRoman" w:eastAsia="Calibri" w:hAnsi="TimesNewRoman" w:cs="TimesNewRoman"/>
          <w:sz w:val="24"/>
          <w:szCs w:val="24"/>
        </w:rPr>
      </w:pPr>
      <w:r w:rsidRPr="00A77B37">
        <w:rPr>
          <w:rFonts w:ascii="Symbol" w:eastAsia="Calibri" w:hAnsi="Symbol" w:cs="Symbol"/>
          <w:sz w:val="24"/>
          <w:szCs w:val="24"/>
        </w:rPr>
        <w:t></w:t>
      </w:r>
      <w:r w:rsidRPr="00A77B37">
        <w:rPr>
          <w:rFonts w:ascii="Symbol" w:eastAsia="Calibri" w:hAnsi="Symbol" w:cs="Symbol"/>
          <w:sz w:val="24"/>
          <w:szCs w:val="24"/>
        </w:rPr>
        <w:t></w:t>
      </w:r>
      <w:r w:rsidRPr="00A77B37">
        <w:rPr>
          <w:rFonts w:ascii="TimesNewRoman CE" w:eastAsia="Calibri" w:hAnsi="TimesNewRoman CE" w:cs="TimesNewRoman CE"/>
          <w:sz w:val="24"/>
          <w:szCs w:val="24"/>
        </w:rPr>
        <w:t>žiak realizuje edukačné úlohy na nízkej úrovni bez vlastného vkladu</w:t>
      </w:r>
      <w:r w:rsidRPr="00A77B37">
        <w:rPr>
          <w:rFonts w:ascii="TimesNewRoman" w:eastAsia="Calibri" w:hAnsi="TimesNewRoman" w:cs="TimesNewRoman"/>
          <w:sz w:val="24"/>
          <w:szCs w:val="24"/>
        </w:rPr>
        <w:t>.</w:t>
      </w:r>
    </w:p>
    <w:p w:rsidR="00A77B37" w:rsidRPr="00A77B37" w:rsidRDefault="00A77B37" w:rsidP="00A77B37">
      <w:pPr>
        <w:autoSpaceDE w:val="0"/>
        <w:autoSpaceDN w:val="0"/>
        <w:adjustRightInd w:val="0"/>
        <w:spacing w:after="0" w:line="240" w:lineRule="auto"/>
        <w:jc w:val="both"/>
        <w:rPr>
          <w:rFonts w:ascii="TimesNewRoman" w:eastAsia="Calibri" w:hAnsi="TimesNewRoman" w:cs="TimesNewRoman"/>
          <w:sz w:val="24"/>
          <w:szCs w:val="24"/>
        </w:rPr>
      </w:pPr>
    </w:p>
    <w:p w:rsidR="00A77B37" w:rsidRPr="00A77B37" w:rsidRDefault="007E1B4C" w:rsidP="00A77B37">
      <w:pPr>
        <w:autoSpaceDE w:val="0"/>
        <w:autoSpaceDN w:val="0"/>
        <w:adjustRightInd w:val="0"/>
        <w:spacing w:after="0" w:line="240" w:lineRule="auto"/>
        <w:jc w:val="both"/>
        <w:rPr>
          <w:rFonts w:ascii="TimesNewRoman,Bold" w:eastAsia="Calibri" w:hAnsi="TimesNewRoman,Bold" w:cs="TimesNewRoman,Bold"/>
          <w:b/>
          <w:bCs/>
          <w:sz w:val="24"/>
          <w:szCs w:val="24"/>
          <w:u w:val="single"/>
        </w:rPr>
      </w:pPr>
      <w:r>
        <w:rPr>
          <w:rFonts w:ascii="TimesNewRoman,Bold CE" w:eastAsia="Calibri" w:hAnsi="TimesNewRoman,Bold CE" w:cs="TimesNewRoman,Bold CE"/>
          <w:b/>
          <w:bCs/>
          <w:sz w:val="24"/>
          <w:szCs w:val="24"/>
          <w:u w:val="single"/>
        </w:rPr>
        <w:t>Dosiahol neuspokojivé výsledky</w:t>
      </w:r>
    </w:p>
    <w:p w:rsidR="00A77B37" w:rsidRPr="00A77B37" w:rsidRDefault="00A77B37" w:rsidP="00A77B37">
      <w:pPr>
        <w:autoSpaceDE w:val="0"/>
        <w:autoSpaceDN w:val="0"/>
        <w:adjustRightInd w:val="0"/>
        <w:spacing w:after="0" w:line="240" w:lineRule="auto"/>
        <w:jc w:val="both"/>
        <w:rPr>
          <w:rFonts w:ascii="TimesNewRoman" w:eastAsia="Calibri" w:hAnsi="TimesNewRoman" w:cs="TimesNewRoman"/>
          <w:sz w:val="24"/>
          <w:szCs w:val="24"/>
        </w:rPr>
      </w:pPr>
      <w:r w:rsidRPr="00A77B37">
        <w:rPr>
          <w:rFonts w:ascii="Symbol" w:eastAsia="Calibri" w:hAnsi="Symbol" w:cs="Symbol"/>
          <w:sz w:val="24"/>
          <w:szCs w:val="24"/>
        </w:rPr>
        <w:t></w:t>
      </w:r>
      <w:r w:rsidRPr="00A77B37">
        <w:rPr>
          <w:rFonts w:ascii="Symbol" w:eastAsia="Calibri" w:hAnsi="Symbol" w:cs="Symbol"/>
          <w:sz w:val="24"/>
          <w:szCs w:val="24"/>
        </w:rPr>
        <w:t></w:t>
      </w:r>
      <w:r w:rsidRPr="00A77B37">
        <w:rPr>
          <w:rFonts w:ascii="TimesNewRoman CE" w:eastAsia="Calibri" w:hAnsi="TimesNewRoman CE" w:cs="TimesNewRoman CE"/>
          <w:sz w:val="24"/>
          <w:szCs w:val="24"/>
        </w:rPr>
        <w:t>žiak nespĺňa kritériá</w:t>
      </w:r>
      <w:r w:rsidRPr="00A77B37">
        <w:rPr>
          <w:rFonts w:ascii="TimesNewRoman" w:eastAsia="Calibri" w:hAnsi="TimesNewRoman" w:cs="TimesNewRoman"/>
          <w:sz w:val="24"/>
          <w:szCs w:val="24"/>
        </w:rPr>
        <w:t>.</w:t>
      </w:r>
    </w:p>
    <w:p w:rsidR="00A77B37" w:rsidRPr="00A77B37" w:rsidRDefault="00A77B37" w:rsidP="00A77B37">
      <w:pPr>
        <w:spacing w:after="0" w:line="240" w:lineRule="auto"/>
        <w:rPr>
          <w:rFonts w:ascii="TimesNewRoman,Bold" w:eastAsia="Calibri" w:hAnsi="TimesNewRoman,Bold" w:cs="TimesNewRoman,Bold"/>
          <w:b/>
          <w:bCs/>
          <w:sz w:val="25"/>
          <w:szCs w:val="25"/>
        </w:rPr>
      </w:pPr>
    </w:p>
    <w:p w:rsidR="00A77B37" w:rsidRPr="00D52390" w:rsidRDefault="00A77B37" w:rsidP="00A77B37">
      <w:pPr>
        <w:spacing w:after="0" w:line="240" w:lineRule="auto"/>
        <w:rPr>
          <w:rFonts w:ascii="TimesNewRoman,Bold" w:eastAsia="Calibri" w:hAnsi="TimesNewRoman,Bold" w:cs="TimesNewRoman,Bold"/>
          <w:b/>
          <w:bCs/>
          <w:sz w:val="24"/>
          <w:szCs w:val="24"/>
        </w:rPr>
      </w:pPr>
      <w:r w:rsidRPr="00D52390">
        <w:rPr>
          <w:rFonts w:ascii="TimesNewRoman,Bold CE" w:eastAsia="Calibri" w:hAnsi="TimesNewRoman,Bold CE" w:cs="TimesNewRoman,Bold CE"/>
          <w:b/>
          <w:bCs/>
          <w:sz w:val="24"/>
          <w:szCs w:val="24"/>
        </w:rPr>
        <w:t>V 1. ročníku sa bude hodnotiť slovne:</w:t>
      </w:r>
    </w:p>
    <w:p w:rsidR="00A77B37" w:rsidRPr="00A77B37" w:rsidRDefault="00A77B37" w:rsidP="00A77B37">
      <w:pPr>
        <w:spacing w:after="0" w:line="240" w:lineRule="auto"/>
        <w:ind w:firstLine="708"/>
        <w:rPr>
          <w:rFonts w:ascii="TimesNewRoman,Bold" w:eastAsia="Calibri" w:hAnsi="TimesNewRoman,Bold" w:cs="TimesNewRoman,Bold"/>
          <w:sz w:val="24"/>
          <w:szCs w:val="24"/>
        </w:rPr>
      </w:pPr>
      <w:r w:rsidRPr="00A77B37">
        <w:rPr>
          <w:rFonts w:ascii="TimesNewRoman,Bold" w:eastAsia="Calibri" w:hAnsi="TimesNewRoman,Bold" w:cs="TimesNewRoman,Bold"/>
          <w:sz w:val="24"/>
          <w:szCs w:val="24"/>
        </w:rPr>
        <w:t xml:space="preserve">melodická ozvena, </w:t>
      </w:r>
      <w:proofErr w:type="spellStart"/>
      <w:r w:rsidRPr="00A77B37">
        <w:rPr>
          <w:rFonts w:ascii="TimesNewRoman,Bold CE" w:eastAsia="Calibri" w:hAnsi="TimesNewRoman,Bold CE" w:cs="TimesNewRoman,Bold CE"/>
          <w:sz w:val="24"/>
          <w:szCs w:val="24"/>
        </w:rPr>
        <w:t>melodizácia</w:t>
      </w:r>
      <w:proofErr w:type="spellEnd"/>
      <w:r w:rsidRPr="00A77B37">
        <w:rPr>
          <w:rFonts w:ascii="TimesNewRoman,Bold CE" w:eastAsia="Calibri" w:hAnsi="TimesNewRoman,Bold CE" w:cs="TimesNewRoman,Bold CE"/>
          <w:sz w:val="24"/>
          <w:szCs w:val="24"/>
        </w:rPr>
        <w:t xml:space="preserve"> textu, mien, riekaniek, určovanie rytmu a</w:t>
      </w:r>
      <w:r w:rsidRPr="00A77B37">
        <w:rPr>
          <w:rFonts w:ascii="TimesNewRoman,Bold" w:eastAsia="Calibri" w:hAnsi="TimesNewRoman,Bold" w:cs="TimesNewRoman,Bold"/>
          <w:sz w:val="24"/>
          <w:szCs w:val="24"/>
        </w:rPr>
        <w:t> tempa,</w:t>
      </w:r>
    </w:p>
    <w:p w:rsidR="00A77B37" w:rsidRPr="00A77B37" w:rsidRDefault="00A77B37" w:rsidP="00A77B37">
      <w:pPr>
        <w:spacing w:after="0" w:line="240" w:lineRule="auto"/>
        <w:ind w:firstLine="708"/>
        <w:rPr>
          <w:rFonts w:ascii="TimesNewRoman,Bold" w:eastAsia="Calibri" w:hAnsi="TimesNewRoman,Bold" w:cs="TimesNewRoman,Bold"/>
          <w:sz w:val="24"/>
          <w:szCs w:val="24"/>
        </w:rPr>
      </w:pPr>
      <w:r w:rsidRPr="00A77B37">
        <w:rPr>
          <w:rFonts w:ascii="TimesNewRoman,Bold" w:eastAsia="Calibri" w:hAnsi="TimesNewRoman,Bold" w:cs="TimesNewRoman,Bold"/>
          <w:sz w:val="24"/>
          <w:szCs w:val="24"/>
        </w:rPr>
        <w:t>hra na detských hudobných nástrojoch,</w:t>
      </w:r>
    </w:p>
    <w:p w:rsidR="00A77B37" w:rsidRPr="00A77B37" w:rsidRDefault="00A77B37" w:rsidP="00A77B37">
      <w:pPr>
        <w:spacing w:after="0" w:line="240" w:lineRule="auto"/>
        <w:ind w:firstLine="708"/>
        <w:rPr>
          <w:rFonts w:ascii="TimesNewRoman,Bold" w:eastAsia="Calibri" w:hAnsi="TimesNewRoman,Bold" w:cs="TimesNewRoman,Bold"/>
          <w:sz w:val="24"/>
          <w:szCs w:val="24"/>
        </w:rPr>
      </w:pPr>
      <w:r w:rsidRPr="00A77B37">
        <w:rPr>
          <w:rFonts w:ascii="TimesNewRoman,Bold CE" w:eastAsia="Calibri" w:hAnsi="TimesNewRoman,Bold CE" w:cs="TimesNewRoman,Bold CE"/>
          <w:sz w:val="24"/>
          <w:szCs w:val="24"/>
        </w:rPr>
        <w:t>stvárňovanie hudby pomocou pohybu, tanca</w:t>
      </w:r>
      <w:r w:rsidRPr="00A77B37">
        <w:rPr>
          <w:rFonts w:ascii="TimesNewRoman,Bold" w:eastAsia="Calibri" w:hAnsi="TimesNewRoman,Bold" w:cs="TimesNewRoman,Bold"/>
          <w:sz w:val="24"/>
          <w:szCs w:val="24"/>
        </w:rPr>
        <w:t>,</w:t>
      </w:r>
    </w:p>
    <w:p w:rsidR="00A77B37" w:rsidRPr="00A77B37" w:rsidRDefault="00A77B37" w:rsidP="00A77B37">
      <w:pPr>
        <w:spacing w:after="0" w:line="240" w:lineRule="auto"/>
        <w:ind w:left="708"/>
        <w:rPr>
          <w:rFonts w:ascii="TimesNewRoman,Bold" w:eastAsia="Calibri" w:hAnsi="TimesNewRoman,Bold" w:cs="TimesNewRoman,Bold"/>
          <w:sz w:val="24"/>
          <w:szCs w:val="24"/>
        </w:rPr>
      </w:pPr>
      <w:r w:rsidRPr="00A77B37">
        <w:rPr>
          <w:rFonts w:ascii="TimesNewRoman,Bold" w:eastAsia="Calibri" w:hAnsi="TimesNewRoman,Bold" w:cs="TimesNewRoman,Bold"/>
          <w:sz w:val="24"/>
          <w:szCs w:val="24"/>
        </w:rPr>
        <w:t>rozlišovanie známych piesní,</w:t>
      </w:r>
    </w:p>
    <w:p w:rsidR="00A77B37" w:rsidRPr="00A77B37" w:rsidRDefault="00A77B37" w:rsidP="00A77B37">
      <w:pPr>
        <w:spacing w:after="0" w:line="240" w:lineRule="auto"/>
        <w:ind w:left="708"/>
        <w:rPr>
          <w:rFonts w:ascii="TimesNewRoman,Bold" w:eastAsia="Calibri" w:hAnsi="TimesNewRoman,Bold" w:cs="TimesNewRoman,Bold"/>
          <w:sz w:val="24"/>
          <w:szCs w:val="24"/>
        </w:rPr>
      </w:pPr>
      <w:r w:rsidRPr="00A77B37">
        <w:rPr>
          <w:rFonts w:ascii="TimesNewRoman,Bold CE" w:eastAsia="Calibri" w:hAnsi="TimesNewRoman,Bold CE" w:cs="TimesNewRoman,Bold CE"/>
          <w:sz w:val="24"/>
          <w:szCs w:val="24"/>
        </w:rPr>
        <w:t>správne zaspievať 10 piesní</w:t>
      </w:r>
      <w:r w:rsidRPr="00A77B37">
        <w:rPr>
          <w:rFonts w:ascii="TimesNewRoman,Bold" w:eastAsia="Calibri" w:hAnsi="TimesNewRoman,Bold" w:cs="TimesNewRoman,Bold"/>
          <w:sz w:val="24"/>
          <w:szCs w:val="24"/>
        </w:rPr>
        <w:t>.</w:t>
      </w:r>
    </w:p>
    <w:p w:rsidR="00A77B37" w:rsidRPr="00A77B37" w:rsidRDefault="00A77B37" w:rsidP="00A77B37">
      <w:pPr>
        <w:spacing w:after="0"/>
        <w:jc w:val="both"/>
        <w:rPr>
          <w:rFonts w:ascii="Times New Roman" w:eastAsia="Calibri" w:hAnsi="Times New Roman" w:cs="Times New Roman"/>
          <w:b/>
          <w:bCs/>
          <w:sz w:val="28"/>
          <w:szCs w:val="24"/>
        </w:rPr>
      </w:pPr>
    </w:p>
    <w:p w:rsidR="00A77B37" w:rsidRPr="00A77B37" w:rsidRDefault="00A77B37" w:rsidP="00A77B37">
      <w:pPr>
        <w:pBdr>
          <w:top w:val="single" w:sz="4" w:space="1" w:color="auto"/>
          <w:left w:val="single" w:sz="4" w:space="4" w:color="auto"/>
          <w:bottom w:val="single" w:sz="4" w:space="1" w:color="auto"/>
          <w:right w:val="single" w:sz="4" w:space="4" w:color="auto"/>
        </w:pBdr>
        <w:shd w:val="clear" w:color="auto" w:fill="FFFF00"/>
        <w:spacing w:after="0"/>
        <w:jc w:val="both"/>
        <w:rPr>
          <w:rFonts w:ascii="Times New Roman" w:eastAsia="Calibri" w:hAnsi="Times New Roman" w:cs="Times New Roman"/>
          <w:b/>
          <w:bCs/>
          <w:sz w:val="28"/>
          <w:szCs w:val="24"/>
        </w:rPr>
      </w:pPr>
      <w:r w:rsidRPr="00A77B37">
        <w:rPr>
          <w:rFonts w:ascii="Times New Roman" w:eastAsia="Calibri" w:hAnsi="Times New Roman" w:cs="Times New Roman"/>
          <w:b/>
          <w:bCs/>
          <w:sz w:val="28"/>
          <w:szCs w:val="24"/>
        </w:rPr>
        <w:t xml:space="preserve">Predmet: Hudobná výchova  </w:t>
      </w:r>
    </w:p>
    <w:p w:rsidR="00A77B37" w:rsidRPr="00A77B37" w:rsidRDefault="00A77B37" w:rsidP="00A77B37">
      <w:pPr>
        <w:pBdr>
          <w:top w:val="single" w:sz="4" w:space="1" w:color="auto"/>
          <w:left w:val="single" w:sz="4" w:space="4" w:color="auto"/>
          <w:bottom w:val="single" w:sz="4" w:space="1" w:color="auto"/>
          <w:right w:val="single" w:sz="4" w:space="4" w:color="auto"/>
        </w:pBdr>
        <w:shd w:val="clear" w:color="auto" w:fill="FFFF00"/>
        <w:spacing w:after="0"/>
        <w:jc w:val="both"/>
        <w:rPr>
          <w:rFonts w:ascii="Times New Roman" w:eastAsia="Calibri" w:hAnsi="Times New Roman" w:cs="Times New Roman"/>
          <w:b/>
          <w:bCs/>
          <w:sz w:val="24"/>
          <w:szCs w:val="24"/>
        </w:rPr>
      </w:pPr>
      <w:r w:rsidRPr="00A77B37">
        <w:rPr>
          <w:rFonts w:ascii="Times New Roman" w:eastAsia="Calibri" w:hAnsi="Times New Roman" w:cs="Times New Roman"/>
          <w:b/>
          <w:bCs/>
          <w:sz w:val="28"/>
          <w:szCs w:val="24"/>
        </w:rPr>
        <w:t xml:space="preserve">Ročník: 2. - 4. </w:t>
      </w:r>
    </w:p>
    <w:p w:rsidR="00A77B37" w:rsidRPr="00A77B37" w:rsidRDefault="00A77B37" w:rsidP="00A77B37">
      <w:pPr>
        <w:autoSpaceDE w:val="0"/>
        <w:autoSpaceDN w:val="0"/>
        <w:adjustRightInd w:val="0"/>
        <w:spacing w:after="0" w:line="240" w:lineRule="auto"/>
        <w:jc w:val="both"/>
        <w:rPr>
          <w:rFonts w:ascii="TimesNewRoman CE" w:eastAsia="Calibri" w:hAnsi="TimesNewRoman CE" w:cs="TimesNewRoman CE"/>
          <w:sz w:val="24"/>
          <w:szCs w:val="24"/>
        </w:rPr>
      </w:pPr>
    </w:p>
    <w:p w:rsidR="00A77B37" w:rsidRPr="00A77B37" w:rsidRDefault="00A77B37" w:rsidP="00A77B37">
      <w:pPr>
        <w:autoSpaceDE w:val="0"/>
        <w:autoSpaceDN w:val="0"/>
        <w:adjustRightInd w:val="0"/>
        <w:spacing w:after="0" w:line="240" w:lineRule="auto"/>
        <w:jc w:val="both"/>
        <w:rPr>
          <w:rFonts w:ascii="TimesNewRoman" w:eastAsia="Calibri" w:hAnsi="TimesNewRoman" w:cs="TimesNewRoman"/>
          <w:sz w:val="24"/>
          <w:szCs w:val="24"/>
        </w:rPr>
      </w:pPr>
      <w:r w:rsidRPr="00A77B37">
        <w:rPr>
          <w:rFonts w:ascii="TimesNewRoman CE" w:eastAsia="Calibri" w:hAnsi="TimesNewRoman CE" w:cs="TimesNewRoman CE"/>
          <w:sz w:val="24"/>
          <w:szCs w:val="24"/>
        </w:rPr>
        <w:lastRenderedPageBreak/>
        <w:t>Charakter hudobnej výchovy vyžaduje hodnotiť postoj žiaka k hudbe, jeho formujúce sa názory na</w:t>
      </w:r>
      <w:r w:rsidRPr="00A77B37">
        <w:rPr>
          <w:rFonts w:ascii="TimesNewRoman" w:eastAsia="Calibri" w:hAnsi="TimesNewRoman" w:cs="TimesNewRoman"/>
          <w:sz w:val="24"/>
          <w:szCs w:val="24"/>
        </w:rPr>
        <w:t xml:space="preserve"> </w:t>
      </w:r>
      <w:r w:rsidRPr="00A77B37">
        <w:rPr>
          <w:rFonts w:ascii="TimesNewRoman CE" w:eastAsia="Calibri" w:hAnsi="TimesNewRoman CE" w:cs="TimesNewRoman CE"/>
          <w:sz w:val="24"/>
          <w:szCs w:val="24"/>
        </w:rPr>
        <w:t>svet, ktorý ho obklopuje, jeho estetické úsudky, snahu vzdelávať sa v hudbe a zlepšovať svoje</w:t>
      </w:r>
      <w:r w:rsidRPr="00A77B37">
        <w:rPr>
          <w:rFonts w:ascii="TimesNewRoman" w:eastAsia="Calibri" w:hAnsi="TimesNewRoman" w:cs="TimesNewRoman"/>
          <w:sz w:val="24"/>
          <w:szCs w:val="24"/>
        </w:rPr>
        <w:t xml:space="preserve"> hudobné prejavy.</w:t>
      </w:r>
    </w:p>
    <w:p w:rsidR="00A77B37" w:rsidRPr="00A77B37" w:rsidRDefault="00A77B37" w:rsidP="00A77B37">
      <w:pPr>
        <w:autoSpaceDE w:val="0"/>
        <w:autoSpaceDN w:val="0"/>
        <w:adjustRightInd w:val="0"/>
        <w:spacing w:after="0" w:line="240" w:lineRule="auto"/>
        <w:jc w:val="both"/>
        <w:rPr>
          <w:rFonts w:ascii="TimesNewRoman" w:eastAsia="Calibri" w:hAnsi="TimesNewRoman" w:cs="TimesNewRoman"/>
          <w:sz w:val="24"/>
          <w:szCs w:val="24"/>
        </w:rPr>
      </w:pPr>
      <w:r w:rsidRPr="00A77B37">
        <w:rPr>
          <w:rFonts w:ascii="TimesNewRoman CE" w:eastAsia="Calibri" w:hAnsi="TimesNewRoman CE" w:cs="TimesNewRoman CE"/>
          <w:sz w:val="24"/>
          <w:szCs w:val="24"/>
        </w:rPr>
        <w:t>Hodnotenie hudobnej výchovy je špecifické, pretože musí zohľadniť špecifický prínos hudobnej</w:t>
      </w:r>
      <w:r w:rsidRPr="00A77B37">
        <w:rPr>
          <w:rFonts w:ascii="TimesNewRoman" w:eastAsia="Calibri" w:hAnsi="TimesNewRoman" w:cs="TimesNewRoman"/>
          <w:sz w:val="24"/>
          <w:szCs w:val="24"/>
        </w:rPr>
        <w:t xml:space="preserve"> výchovy k vzdelanostnému rastu a formovaniu osobnosti žiaka.</w:t>
      </w:r>
    </w:p>
    <w:p w:rsidR="00A77B37" w:rsidRPr="00A77B37" w:rsidRDefault="00A77B37" w:rsidP="00A77B37">
      <w:pPr>
        <w:autoSpaceDE w:val="0"/>
        <w:autoSpaceDN w:val="0"/>
        <w:adjustRightInd w:val="0"/>
        <w:spacing w:after="0" w:line="240" w:lineRule="auto"/>
        <w:jc w:val="both"/>
        <w:rPr>
          <w:rFonts w:ascii="TimesNewRoman" w:eastAsia="Calibri" w:hAnsi="TimesNewRoman" w:cs="TimesNewRoman"/>
          <w:sz w:val="24"/>
          <w:szCs w:val="24"/>
        </w:rPr>
      </w:pPr>
      <w:r w:rsidRPr="00A77B37">
        <w:rPr>
          <w:rFonts w:ascii="TimesNewRoman" w:eastAsia="Calibri" w:hAnsi="TimesNewRoman" w:cs="TimesNewRoman"/>
          <w:sz w:val="24"/>
          <w:szCs w:val="24"/>
        </w:rPr>
        <w:t>Dô</w:t>
      </w:r>
      <w:r w:rsidRPr="00A77B37">
        <w:rPr>
          <w:rFonts w:ascii="TimesNewRoman,Bold" w:eastAsia="Calibri" w:hAnsi="TimesNewRoman,Bold" w:cs="TimesNewRoman,Bold"/>
          <w:sz w:val="24"/>
          <w:szCs w:val="24"/>
        </w:rPr>
        <w:t>l</w:t>
      </w:r>
      <w:r w:rsidRPr="00A77B37">
        <w:rPr>
          <w:rFonts w:ascii="TimesNewRoman CE" w:eastAsia="Calibri" w:hAnsi="TimesNewRoman CE" w:cs="TimesNewRoman CE"/>
          <w:sz w:val="24"/>
          <w:szCs w:val="24"/>
        </w:rPr>
        <w:t>ežitá je motivačná funkcia hodnotenia, a to najmä pri menej nadaných žiakov. Teda aktuálny</w:t>
      </w:r>
      <w:r w:rsidRPr="00A77B37">
        <w:rPr>
          <w:rFonts w:ascii="TimesNewRoman" w:eastAsia="Calibri" w:hAnsi="TimesNewRoman" w:cs="TimesNewRoman"/>
          <w:sz w:val="24"/>
          <w:szCs w:val="24"/>
        </w:rPr>
        <w:t xml:space="preserve"> </w:t>
      </w:r>
      <w:r w:rsidRPr="00A77B37">
        <w:rPr>
          <w:rFonts w:ascii="TimesNewRoman CE" w:eastAsia="Calibri" w:hAnsi="TimesNewRoman CE" w:cs="TimesNewRoman CE"/>
          <w:sz w:val="24"/>
          <w:szCs w:val="24"/>
        </w:rPr>
        <w:t>výkon žiaka hodnotíme vzhľadom na jeho možnosti. Hodnotenie H</w:t>
      </w:r>
      <w:r w:rsidRPr="00A77B37">
        <w:rPr>
          <w:rFonts w:ascii="TimesNewRoman" w:eastAsia="Calibri" w:hAnsi="TimesNewRoman" w:cs="TimesNewRoman"/>
          <w:sz w:val="24"/>
          <w:szCs w:val="24"/>
        </w:rPr>
        <w:t xml:space="preserve">UV vyžaduje osobný, diferencovaný </w:t>
      </w:r>
      <w:r w:rsidRPr="00A77B37">
        <w:rPr>
          <w:rFonts w:ascii="TimesNewRoman CE" w:eastAsia="Calibri" w:hAnsi="TimesNewRoman CE" w:cs="TimesNewRoman CE"/>
          <w:sz w:val="24"/>
          <w:szCs w:val="24"/>
        </w:rPr>
        <w:t>prístup učiteľa k žiakovi.</w:t>
      </w:r>
      <w:r w:rsidRPr="00A77B37">
        <w:rPr>
          <w:rFonts w:ascii="TimesNewRoman" w:eastAsia="Calibri" w:hAnsi="TimesNewRoman" w:cs="TimesNewRoman"/>
          <w:sz w:val="24"/>
          <w:szCs w:val="24"/>
        </w:rPr>
        <w:t xml:space="preserve"> </w:t>
      </w:r>
      <w:r w:rsidRPr="00A77B37">
        <w:rPr>
          <w:rFonts w:ascii="TimesNewRoman CE" w:eastAsia="Calibri" w:hAnsi="TimesNewRoman CE" w:cs="TimesNewRoman CE"/>
          <w:sz w:val="24"/>
          <w:szCs w:val="24"/>
        </w:rPr>
        <w:t>Ťažiskovou formou hodnotenia je</w:t>
      </w:r>
      <w:r w:rsidRPr="00A77B37">
        <w:rPr>
          <w:rFonts w:ascii="TimesNewRoman" w:eastAsia="Calibri" w:hAnsi="TimesNewRoman" w:cs="TimesNewRoman"/>
          <w:sz w:val="24"/>
          <w:szCs w:val="24"/>
        </w:rPr>
        <w:t xml:space="preserve"> slovné hodnotenie a na základe pozorovania hodnotenie známkou.</w:t>
      </w:r>
    </w:p>
    <w:p w:rsidR="00A77B37" w:rsidRPr="00A77B37" w:rsidRDefault="00A77B37" w:rsidP="00A77B37">
      <w:pPr>
        <w:autoSpaceDE w:val="0"/>
        <w:autoSpaceDN w:val="0"/>
        <w:adjustRightInd w:val="0"/>
        <w:spacing w:after="0" w:line="240" w:lineRule="auto"/>
        <w:jc w:val="both"/>
        <w:rPr>
          <w:rFonts w:ascii="TimesNewRoman,Bold" w:eastAsia="Calibri" w:hAnsi="TimesNewRoman,Bold" w:cs="TimesNewRoman,Bold"/>
          <w:b/>
          <w:bCs/>
          <w:sz w:val="24"/>
          <w:szCs w:val="24"/>
        </w:rPr>
      </w:pPr>
      <w:r w:rsidRPr="00A77B37">
        <w:rPr>
          <w:rFonts w:ascii="TimesNewRoman" w:eastAsia="Calibri" w:hAnsi="TimesNewRoman" w:cs="TimesNewRoman"/>
          <w:sz w:val="24"/>
          <w:szCs w:val="24"/>
        </w:rPr>
        <w:t>Podklady na hodnotenie a klasifikáciu výchovno-</w:t>
      </w:r>
      <w:r w:rsidRPr="00A77B37">
        <w:rPr>
          <w:rFonts w:ascii="TimesNewRoman CE" w:eastAsia="Calibri" w:hAnsi="TimesNewRoman CE" w:cs="TimesNewRoman CE"/>
          <w:sz w:val="24"/>
          <w:szCs w:val="24"/>
        </w:rPr>
        <w:t>vzdelávacích výsledkov žiaka získava učiteľ najmä</w:t>
      </w:r>
      <w:r w:rsidRPr="00A77B37">
        <w:rPr>
          <w:rFonts w:ascii="TimesNewRoman" w:eastAsia="Calibri" w:hAnsi="TimesNewRoman" w:cs="TimesNewRoman"/>
          <w:sz w:val="24"/>
          <w:szCs w:val="24"/>
        </w:rPr>
        <w:t xml:space="preserve"> týmito </w:t>
      </w:r>
      <w:r w:rsidRPr="00A77B37">
        <w:rPr>
          <w:rFonts w:ascii="TimesNewRoman,Bold" w:eastAsia="Calibri" w:hAnsi="TimesNewRoman,Bold" w:cs="TimesNewRoman,Bold"/>
          <w:b/>
          <w:bCs/>
          <w:sz w:val="24"/>
          <w:szCs w:val="24"/>
        </w:rPr>
        <w:t>metódami, formami a prostriedkami:</w:t>
      </w:r>
    </w:p>
    <w:p w:rsidR="00A77B37" w:rsidRPr="00A77B37" w:rsidRDefault="00A77B37" w:rsidP="00A77B37">
      <w:pPr>
        <w:autoSpaceDE w:val="0"/>
        <w:autoSpaceDN w:val="0"/>
        <w:adjustRightInd w:val="0"/>
        <w:spacing w:after="0" w:line="240" w:lineRule="auto"/>
        <w:jc w:val="both"/>
        <w:rPr>
          <w:rFonts w:ascii="TimesNewRoman" w:eastAsia="Calibri" w:hAnsi="TimesNewRoman" w:cs="TimesNewRoman"/>
          <w:sz w:val="24"/>
          <w:szCs w:val="24"/>
        </w:rPr>
      </w:pPr>
      <w:r w:rsidRPr="00A77B37">
        <w:rPr>
          <w:rFonts w:ascii="Symbol" w:eastAsia="Calibri" w:hAnsi="Symbol" w:cs="Symbol"/>
          <w:sz w:val="24"/>
          <w:szCs w:val="24"/>
        </w:rPr>
        <w:t></w:t>
      </w:r>
      <w:r w:rsidRPr="00A77B37">
        <w:rPr>
          <w:rFonts w:ascii="Symbol" w:eastAsia="Calibri" w:hAnsi="Symbol" w:cs="Symbol"/>
          <w:sz w:val="24"/>
          <w:szCs w:val="24"/>
        </w:rPr>
        <w:t></w:t>
      </w:r>
      <w:r w:rsidRPr="00A77B37">
        <w:rPr>
          <w:rFonts w:ascii="TimesNewRoman CE" w:eastAsia="Calibri" w:hAnsi="TimesNewRoman CE" w:cs="TimesNewRoman CE"/>
          <w:sz w:val="24"/>
          <w:szCs w:val="24"/>
        </w:rPr>
        <w:t xml:space="preserve">sledovaním stupňa rozvoja individuálnych </w:t>
      </w:r>
      <w:r w:rsidRPr="00A77B37">
        <w:rPr>
          <w:rFonts w:ascii="TimesNewRoman" w:eastAsia="Calibri" w:hAnsi="TimesNewRoman" w:cs="TimesNewRoman"/>
          <w:sz w:val="24"/>
          <w:szCs w:val="24"/>
        </w:rPr>
        <w:t>osobnostných predpokladov a nadania,</w:t>
      </w:r>
    </w:p>
    <w:p w:rsidR="00A77B37" w:rsidRPr="00A77B37" w:rsidRDefault="00A77B37" w:rsidP="00A77B37">
      <w:pPr>
        <w:autoSpaceDE w:val="0"/>
        <w:autoSpaceDN w:val="0"/>
        <w:adjustRightInd w:val="0"/>
        <w:spacing w:after="0" w:line="240" w:lineRule="auto"/>
        <w:jc w:val="both"/>
        <w:rPr>
          <w:rFonts w:ascii="TimesNewRoman" w:eastAsia="Calibri" w:hAnsi="TimesNewRoman" w:cs="TimesNewRoman"/>
          <w:sz w:val="24"/>
          <w:szCs w:val="24"/>
        </w:rPr>
      </w:pPr>
      <w:r w:rsidRPr="00A77B37">
        <w:rPr>
          <w:rFonts w:ascii="Symbol" w:eastAsia="Calibri" w:hAnsi="Symbol" w:cs="Symbol"/>
          <w:sz w:val="24"/>
          <w:szCs w:val="24"/>
        </w:rPr>
        <w:t></w:t>
      </w:r>
      <w:r w:rsidRPr="00A77B37">
        <w:rPr>
          <w:rFonts w:ascii="Symbol" w:eastAsia="Calibri" w:hAnsi="Symbol" w:cs="Symbol"/>
          <w:sz w:val="24"/>
          <w:szCs w:val="24"/>
        </w:rPr>
        <w:t></w:t>
      </w:r>
      <w:r w:rsidRPr="00A77B37">
        <w:rPr>
          <w:rFonts w:ascii="TimesNewRoman CE" w:eastAsia="Calibri" w:hAnsi="TimesNewRoman CE" w:cs="TimesNewRoman CE"/>
          <w:sz w:val="24"/>
          <w:szCs w:val="24"/>
        </w:rPr>
        <w:t>sústavným pozorovaním hudobných prejavov žiaka a jeho pozornosti na vyučovaní –</w:t>
      </w:r>
    </w:p>
    <w:p w:rsidR="00A77B37" w:rsidRPr="00A77B37" w:rsidRDefault="00A77B37" w:rsidP="00A77B37">
      <w:pPr>
        <w:autoSpaceDE w:val="0"/>
        <w:autoSpaceDN w:val="0"/>
        <w:adjustRightInd w:val="0"/>
        <w:spacing w:after="0" w:line="240" w:lineRule="auto"/>
        <w:jc w:val="both"/>
        <w:rPr>
          <w:rFonts w:ascii="TimesNewRoman" w:eastAsia="Calibri" w:hAnsi="TimesNewRoman" w:cs="TimesNewRoman"/>
          <w:sz w:val="24"/>
          <w:szCs w:val="24"/>
        </w:rPr>
      </w:pPr>
      <w:r w:rsidRPr="00A77B37">
        <w:rPr>
          <w:rFonts w:ascii="TimesNewRoman CE" w:eastAsia="Calibri" w:hAnsi="TimesNewRoman CE" w:cs="TimesNewRoman CE"/>
          <w:sz w:val="24"/>
          <w:szCs w:val="24"/>
        </w:rPr>
        <w:t>neodporúča sa vyžadovať sólový hudobný výkon žiaka, úroveň hudobných činností sledujeme</w:t>
      </w:r>
    </w:p>
    <w:p w:rsidR="00A77B37" w:rsidRPr="00A77B37" w:rsidRDefault="00A77B37" w:rsidP="00A77B37">
      <w:pPr>
        <w:autoSpaceDE w:val="0"/>
        <w:autoSpaceDN w:val="0"/>
        <w:adjustRightInd w:val="0"/>
        <w:spacing w:after="0" w:line="240" w:lineRule="auto"/>
        <w:jc w:val="both"/>
        <w:rPr>
          <w:rFonts w:ascii="TimesNewRoman" w:eastAsia="Calibri" w:hAnsi="TimesNewRoman" w:cs="TimesNewRoman"/>
          <w:sz w:val="24"/>
          <w:szCs w:val="24"/>
        </w:rPr>
      </w:pPr>
      <w:r w:rsidRPr="00A77B37">
        <w:rPr>
          <w:rFonts w:ascii="TimesNewRoman" w:eastAsia="Calibri" w:hAnsi="TimesNewRoman" w:cs="TimesNewRoman"/>
          <w:sz w:val="24"/>
          <w:szCs w:val="24"/>
        </w:rPr>
        <w:t>v skupinách,</w:t>
      </w:r>
    </w:p>
    <w:p w:rsidR="00A77B37" w:rsidRPr="00A77B37" w:rsidRDefault="00A77B37" w:rsidP="00A77B37">
      <w:pPr>
        <w:autoSpaceDE w:val="0"/>
        <w:autoSpaceDN w:val="0"/>
        <w:adjustRightInd w:val="0"/>
        <w:spacing w:after="0" w:line="240" w:lineRule="auto"/>
        <w:jc w:val="both"/>
        <w:rPr>
          <w:rFonts w:ascii="TimesNewRoman" w:eastAsia="Calibri" w:hAnsi="TimesNewRoman" w:cs="TimesNewRoman"/>
          <w:sz w:val="24"/>
          <w:szCs w:val="24"/>
        </w:rPr>
      </w:pPr>
      <w:r w:rsidRPr="00A77B37">
        <w:rPr>
          <w:rFonts w:ascii="Symbol" w:eastAsia="Calibri" w:hAnsi="Symbol" w:cs="Symbol"/>
          <w:sz w:val="24"/>
          <w:szCs w:val="24"/>
        </w:rPr>
        <w:t></w:t>
      </w:r>
      <w:r w:rsidRPr="00A77B37">
        <w:rPr>
          <w:rFonts w:ascii="Symbol" w:eastAsia="Calibri" w:hAnsi="Symbol" w:cs="Symbol"/>
          <w:sz w:val="24"/>
          <w:szCs w:val="24"/>
        </w:rPr>
        <w:t></w:t>
      </w:r>
      <w:r w:rsidRPr="00A77B37">
        <w:rPr>
          <w:rFonts w:ascii="TimesNewRoman" w:eastAsia="Calibri" w:hAnsi="TimesNewRoman" w:cs="TimesNewRoman"/>
          <w:sz w:val="24"/>
          <w:szCs w:val="24"/>
        </w:rPr>
        <w:t>hodnotíme reakcie žiaka na hudbu slovom, pohybom, prípadne výtvarným prejavom,</w:t>
      </w:r>
    </w:p>
    <w:p w:rsidR="00A77B37" w:rsidRPr="00A77B37" w:rsidRDefault="00A77B37" w:rsidP="00A77B37">
      <w:pPr>
        <w:autoSpaceDE w:val="0"/>
        <w:autoSpaceDN w:val="0"/>
        <w:adjustRightInd w:val="0"/>
        <w:spacing w:after="0" w:line="240" w:lineRule="auto"/>
        <w:jc w:val="both"/>
        <w:rPr>
          <w:rFonts w:ascii="TimesNewRoman" w:eastAsia="Calibri" w:hAnsi="TimesNewRoman" w:cs="TimesNewRoman"/>
          <w:sz w:val="24"/>
          <w:szCs w:val="24"/>
        </w:rPr>
      </w:pPr>
      <w:r w:rsidRPr="00A77B37">
        <w:rPr>
          <w:rFonts w:ascii="Symbol" w:eastAsia="Calibri" w:hAnsi="Symbol" w:cs="Symbol"/>
          <w:sz w:val="24"/>
          <w:szCs w:val="24"/>
        </w:rPr>
        <w:t></w:t>
      </w:r>
      <w:r w:rsidRPr="00A77B37">
        <w:rPr>
          <w:rFonts w:ascii="Symbol" w:eastAsia="Calibri" w:hAnsi="Symbol" w:cs="Symbol"/>
          <w:sz w:val="24"/>
          <w:szCs w:val="24"/>
        </w:rPr>
        <w:t></w:t>
      </w:r>
      <w:r w:rsidRPr="00A77B37">
        <w:rPr>
          <w:rFonts w:ascii="TimesNewRoman" w:eastAsia="Calibri" w:hAnsi="TimesNewRoman" w:cs="TimesNewRoman"/>
          <w:sz w:val="24"/>
          <w:szCs w:val="24"/>
        </w:rPr>
        <w:t>v prípade mimoriadne nadaného alebo zaostalého žiaka rozhovormi so žiakom a zákonnými</w:t>
      </w:r>
    </w:p>
    <w:p w:rsidR="00A77B37" w:rsidRPr="00A77B37" w:rsidRDefault="00A77B37" w:rsidP="00A77B37">
      <w:pPr>
        <w:autoSpaceDE w:val="0"/>
        <w:autoSpaceDN w:val="0"/>
        <w:adjustRightInd w:val="0"/>
        <w:spacing w:after="0" w:line="240" w:lineRule="auto"/>
        <w:jc w:val="both"/>
        <w:rPr>
          <w:rFonts w:ascii="TimesNewRoman" w:eastAsia="Calibri" w:hAnsi="TimesNewRoman" w:cs="TimesNewRoman"/>
          <w:sz w:val="24"/>
          <w:szCs w:val="24"/>
        </w:rPr>
      </w:pPr>
      <w:r w:rsidRPr="00A77B37">
        <w:rPr>
          <w:rFonts w:ascii="TimesNewRoman" w:eastAsia="Calibri" w:hAnsi="TimesNewRoman" w:cs="TimesNewRoman"/>
          <w:sz w:val="24"/>
          <w:szCs w:val="24"/>
        </w:rPr>
        <w:t xml:space="preserve">  zástupcami žiaka. </w:t>
      </w:r>
    </w:p>
    <w:p w:rsidR="00A77B37" w:rsidRPr="00A77B37" w:rsidRDefault="00A77B37" w:rsidP="00A77B37">
      <w:pPr>
        <w:autoSpaceDE w:val="0"/>
        <w:autoSpaceDN w:val="0"/>
        <w:adjustRightInd w:val="0"/>
        <w:spacing w:after="0" w:line="240" w:lineRule="auto"/>
        <w:jc w:val="both"/>
        <w:rPr>
          <w:rFonts w:ascii="TimesNewRoman" w:eastAsia="Calibri" w:hAnsi="TimesNewRoman" w:cs="TimesNewRoman"/>
          <w:sz w:val="24"/>
          <w:szCs w:val="24"/>
        </w:rPr>
      </w:pPr>
    </w:p>
    <w:p w:rsidR="00A77B37" w:rsidRPr="00A77B37" w:rsidRDefault="00A77B37" w:rsidP="00A77B37">
      <w:pPr>
        <w:autoSpaceDE w:val="0"/>
        <w:autoSpaceDN w:val="0"/>
        <w:adjustRightInd w:val="0"/>
        <w:spacing w:after="0" w:line="240" w:lineRule="auto"/>
        <w:jc w:val="both"/>
        <w:rPr>
          <w:rFonts w:ascii="Times New Roman" w:eastAsia="Calibri" w:hAnsi="Times New Roman" w:cs="Times New Roman"/>
          <w:b/>
          <w:bCs/>
          <w:sz w:val="24"/>
          <w:szCs w:val="24"/>
        </w:rPr>
      </w:pPr>
      <w:r w:rsidRPr="00A77B37">
        <w:rPr>
          <w:rFonts w:ascii="Times New Roman" w:eastAsia="Calibri" w:hAnsi="Times New Roman" w:cs="Times New Roman"/>
          <w:b/>
          <w:bCs/>
          <w:sz w:val="24"/>
          <w:szCs w:val="24"/>
        </w:rPr>
        <w:t>Forma hodnotenia:</w:t>
      </w:r>
    </w:p>
    <w:p w:rsidR="00A77B37" w:rsidRPr="00A77B37" w:rsidRDefault="00A77B37" w:rsidP="00A77B37">
      <w:pPr>
        <w:autoSpaceDE w:val="0"/>
        <w:autoSpaceDN w:val="0"/>
        <w:adjustRightInd w:val="0"/>
        <w:spacing w:after="0" w:line="240" w:lineRule="auto"/>
        <w:jc w:val="both"/>
        <w:rPr>
          <w:rFonts w:ascii="Times New Roman" w:eastAsia="Calibri" w:hAnsi="Times New Roman" w:cs="Times New Roman"/>
          <w:sz w:val="24"/>
          <w:szCs w:val="24"/>
        </w:rPr>
      </w:pPr>
      <w:r w:rsidRPr="00A77B37">
        <w:rPr>
          <w:rFonts w:ascii="Times New Roman" w:eastAsia="Calibri" w:hAnsi="Times New Roman" w:cs="Times New Roman"/>
          <w:sz w:val="24"/>
          <w:szCs w:val="24"/>
        </w:rPr>
        <w:t>– ťažiskovou formou hodnotenia je slovné hodnotenie výkonu a vedomosti žiaka na základe pozorovania,</w:t>
      </w:r>
    </w:p>
    <w:p w:rsidR="00A77B37" w:rsidRPr="00A77B37" w:rsidRDefault="00A77B37" w:rsidP="00A77B37">
      <w:pPr>
        <w:autoSpaceDE w:val="0"/>
        <w:autoSpaceDN w:val="0"/>
        <w:adjustRightInd w:val="0"/>
        <w:spacing w:after="0" w:line="240" w:lineRule="auto"/>
        <w:jc w:val="both"/>
        <w:rPr>
          <w:rFonts w:ascii="Times New Roman" w:eastAsia="Calibri" w:hAnsi="Times New Roman" w:cs="Times New Roman"/>
          <w:sz w:val="24"/>
          <w:szCs w:val="24"/>
        </w:rPr>
      </w:pPr>
      <w:r w:rsidRPr="00A77B37">
        <w:rPr>
          <w:rFonts w:ascii="Times New Roman" w:eastAsia="Calibri" w:hAnsi="Times New Roman" w:cs="Times New Roman"/>
          <w:sz w:val="24"/>
          <w:szCs w:val="24"/>
        </w:rPr>
        <w:t>– hodnotenie známkou. Nie je nutné známkovať každý výkon žiaka.</w:t>
      </w:r>
    </w:p>
    <w:p w:rsidR="00A77B37" w:rsidRPr="00A77B37" w:rsidRDefault="00A77B37" w:rsidP="00A77B37">
      <w:pPr>
        <w:autoSpaceDE w:val="0"/>
        <w:autoSpaceDN w:val="0"/>
        <w:adjustRightInd w:val="0"/>
        <w:spacing w:after="0" w:line="240" w:lineRule="auto"/>
        <w:jc w:val="both"/>
        <w:rPr>
          <w:rFonts w:ascii="Times New Roman" w:eastAsia="Calibri" w:hAnsi="Times New Roman" w:cs="Times New Roman"/>
          <w:sz w:val="24"/>
          <w:szCs w:val="24"/>
        </w:rPr>
      </w:pPr>
      <w:r w:rsidRPr="00A77B37">
        <w:rPr>
          <w:rFonts w:ascii="Times New Roman" w:eastAsia="Calibri" w:hAnsi="Times New Roman" w:cs="Times New Roman"/>
          <w:sz w:val="24"/>
          <w:szCs w:val="24"/>
        </w:rPr>
        <w:t xml:space="preserve">1 – výborný, 2 – chválitebný, 3 – dobrý, 4 – dostatočný, 5 – nedostatočný. </w:t>
      </w:r>
    </w:p>
    <w:p w:rsidR="00A77B37" w:rsidRPr="00A77B37" w:rsidRDefault="00A77B37" w:rsidP="00A77B37">
      <w:pPr>
        <w:autoSpaceDE w:val="0"/>
        <w:autoSpaceDN w:val="0"/>
        <w:adjustRightInd w:val="0"/>
        <w:spacing w:after="0" w:line="240" w:lineRule="auto"/>
        <w:jc w:val="both"/>
        <w:rPr>
          <w:rFonts w:ascii="Times New Roman" w:eastAsia="Calibri" w:hAnsi="Times New Roman" w:cs="Times New Roman"/>
          <w:b/>
          <w:bCs/>
          <w:sz w:val="24"/>
          <w:szCs w:val="24"/>
        </w:rPr>
      </w:pPr>
      <w:r w:rsidRPr="00A77B37">
        <w:rPr>
          <w:rFonts w:ascii="Times New Roman" w:eastAsia="Calibri" w:hAnsi="Times New Roman" w:cs="Times New Roman"/>
          <w:b/>
          <w:bCs/>
          <w:sz w:val="24"/>
          <w:szCs w:val="24"/>
        </w:rPr>
        <w:t>Kritériá hodnotenia:</w:t>
      </w:r>
    </w:p>
    <w:p w:rsidR="00A77B37" w:rsidRPr="00A77B37" w:rsidRDefault="00A77B37" w:rsidP="00A77B37">
      <w:pPr>
        <w:autoSpaceDE w:val="0"/>
        <w:autoSpaceDN w:val="0"/>
        <w:adjustRightInd w:val="0"/>
        <w:spacing w:after="0" w:line="240" w:lineRule="auto"/>
        <w:jc w:val="both"/>
        <w:rPr>
          <w:rFonts w:ascii="Times New Roman" w:eastAsia="Calibri" w:hAnsi="Times New Roman" w:cs="Times New Roman"/>
          <w:sz w:val="24"/>
          <w:szCs w:val="24"/>
        </w:rPr>
      </w:pPr>
      <w:r w:rsidRPr="00A77B37">
        <w:rPr>
          <w:rFonts w:ascii="Times New Roman" w:eastAsia="Calibri" w:hAnsi="Times New Roman" w:cs="Times New Roman"/>
          <w:sz w:val="24"/>
          <w:szCs w:val="24"/>
        </w:rPr>
        <w:t>Kritériá hodnotenia sú vypracované v súlade s kompetenciami a je potrebné, aby učiteľ pri hodnotení mal tieto kompetencie (uvedené v učebných osnovách predmetu) a ich postupné dosahovanie na zreteli.</w:t>
      </w:r>
    </w:p>
    <w:p w:rsidR="00A77B37" w:rsidRPr="00A77B37" w:rsidRDefault="00A77B37" w:rsidP="00A77B37">
      <w:pPr>
        <w:autoSpaceDE w:val="0"/>
        <w:autoSpaceDN w:val="0"/>
        <w:adjustRightInd w:val="0"/>
        <w:spacing w:after="0" w:line="240" w:lineRule="auto"/>
        <w:jc w:val="both"/>
        <w:rPr>
          <w:rFonts w:ascii="Times New Roman" w:eastAsia="Calibri" w:hAnsi="Times New Roman" w:cs="Times New Roman"/>
          <w:b/>
          <w:bCs/>
          <w:sz w:val="24"/>
          <w:szCs w:val="24"/>
        </w:rPr>
      </w:pPr>
      <w:r w:rsidRPr="00A77B37">
        <w:rPr>
          <w:rFonts w:ascii="Times New Roman" w:eastAsia="Calibri" w:hAnsi="Times New Roman" w:cs="Times New Roman"/>
          <w:sz w:val="24"/>
          <w:szCs w:val="24"/>
        </w:rPr>
        <w:t xml:space="preserve">Učiteľ u žiaka hodnotí </w:t>
      </w:r>
      <w:r w:rsidRPr="00A77B37">
        <w:rPr>
          <w:rFonts w:ascii="Times New Roman" w:eastAsia="Calibri" w:hAnsi="Times New Roman" w:cs="Times New Roman"/>
          <w:b/>
          <w:bCs/>
          <w:sz w:val="24"/>
          <w:szCs w:val="24"/>
        </w:rPr>
        <w:t>primerane veku:</w:t>
      </w:r>
    </w:p>
    <w:p w:rsidR="00A77B37" w:rsidRPr="00A77B37" w:rsidRDefault="00A77B37" w:rsidP="00A77B37">
      <w:pPr>
        <w:autoSpaceDE w:val="0"/>
        <w:autoSpaceDN w:val="0"/>
        <w:adjustRightInd w:val="0"/>
        <w:spacing w:after="0" w:line="240" w:lineRule="auto"/>
        <w:jc w:val="both"/>
        <w:rPr>
          <w:rFonts w:ascii="Times New Roman" w:eastAsia="Calibri" w:hAnsi="Times New Roman" w:cs="Times New Roman"/>
          <w:sz w:val="24"/>
          <w:szCs w:val="24"/>
        </w:rPr>
      </w:pPr>
      <w:r w:rsidRPr="00A77B37">
        <w:rPr>
          <w:rFonts w:ascii="Times New Roman" w:eastAsia="Calibri" w:hAnsi="Times New Roman" w:cs="Times New Roman"/>
          <w:sz w:val="24"/>
          <w:szCs w:val="24"/>
        </w:rPr>
        <w:t xml:space="preserve">a) </w:t>
      </w:r>
      <w:r w:rsidRPr="00A77B37">
        <w:rPr>
          <w:rFonts w:ascii="Times New Roman" w:eastAsia="Calibri" w:hAnsi="Times New Roman" w:cs="Times New Roman"/>
          <w:b/>
          <w:bCs/>
          <w:sz w:val="24"/>
          <w:szCs w:val="24"/>
        </w:rPr>
        <w:t>priebeh vytvárania postojov</w:t>
      </w:r>
      <w:r w:rsidRPr="00A77B37">
        <w:rPr>
          <w:rFonts w:ascii="Times New Roman" w:eastAsia="Calibri" w:hAnsi="Times New Roman" w:cs="Times New Roman"/>
          <w:sz w:val="24"/>
          <w:szCs w:val="24"/>
        </w:rPr>
        <w:t>:</w:t>
      </w:r>
    </w:p>
    <w:p w:rsidR="00A77B37" w:rsidRPr="00A77B37" w:rsidRDefault="00A77B37" w:rsidP="00A77B37">
      <w:pPr>
        <w:autoSpaceDE w:val="0"/>
        <w:autoSpaceDN w:val="0"/>
        <w:adjustRightInd w:val="0"/>
        <w:spacing w:after="0" w:line="240" w:lineRule="auto"/>
        <w:jc w:val="both"/>
        <w:rPr>
          <w:rFonts w:ascii="Times New Roman" w:eastAsia="Calibri" w:hAnsi="Times New Roman" w:cs="Times New Roman"/>
          <w:sz w:val="24"/>
          <w:szCs w:val="24"/>
        </w:rPr>
      </w:pPr>
      <w:r w:rsidRPr="00A77B37">
        <w:rPr>
          <w:rFonts w:ascii="Times New Roman" w:eastAsia="Calibri" w:hAnsi="Times New Roman" w:cs="Times New Roman"/>
          <w:sz w:val="24"/>
          <w:szCs w:val="24"/>
        </w:rPr>
        <w:t>– záujem o hudobné činnosti a o hudobné umenie v rámci edukačných úloh,</w:t>
      </w:r>
    </w:p>
    <w:p w:rsidR="00A77B37" w:rsidRPr="00A77B37" w:rsidRDefault="00A77B37" w:rsidP="00A77B37">
      <w:pPr>
        <w:autoSpaceDE w:val="0"/>
        <w:autoSpaceDN w:val="0"/>
        <w:adjustRightInd w:val="0"/>
        <w:spacing w:after="0" w:line="240" w:lineRule="auto"/>
        <w:jc w:val="both"/>
        <w:rPr>
          <w:rFonts w:ascii="Times New Roman" w:eastAsia="Calibri" w:hAnsi="Times New Roman" w:cs="Times New Roman"/>
          <w:sz w:val="24"/>
          <w:szCs w:val="24"/>
        </w:rPr>
      </w:pPr>
      <w:r w:rsidRPr="00A77B37">
        <w:rPr>
          <w:rFonts w:ascii="Times New Roman" w:eastAsia="Calibri" w:hAnsi="Times New Roman" w:cs="Times New Roman"/>
          <w:sz w:val="24"/>
          <w:szCs w:val="24"/>
        </w:rPr>
        <w:t>– schopnosť spolupracovať pri kolektívnych hudobných prejavoch a edukačných úlohách,</w:t>
      </w:r>
    </w:p>
    <w:p w:rsidR="00A77B37" w:rsidRPr="00A77B37" w:rsidRDefault="00A77B37" w:rsidP="00A77B37">
      <w:pPr>
        <w:autoSpaceDE w:val="0"/>
        <w:autoSpaceDN w:val="0"/>
        <w:adjustRightInd w:val="0"/>
        <w:spacing w:after="0" w:line="240" w:lineRule="auto"/>
        <w:jc w:val="both"/>
        <w:rPr>
          <w:rFonts w:ascii="Times New Roman" w:eastAsia="Calibri" w:hAnsi="Times New Roman" w:cs="Times New Roman"/>
          <w:sz w:val="24"/>
          <w:szCs w:val="24"/>
        </w:rPr>
      </w:pPr>
      <w:r w:rsidRPr="00A77B37">
        <w:rPr>
          <w:rFonts w:ascii="Times New Roman" w:eastAsia="Calibri" w:hAnsi="Times New Roman" w:cs="Times New Roman"/>
          <w:sz w:val="24"/>
          <w:szCs w:val="24"/>
        </w:rPr>
        <w:t>– schopnosť posúdiť svoj výkon (hudobné prejavy a vedomosti) a výkon spolužiakov,</w:t>
      </w:r>
    </w:p>
    <w:p w:rsidR="00A77B37" w:rsidRPr="00A77B37" w:rsidRDefault="00A77B37" w:rsidP="00A77B37">
      <w:pPr>
        <w:autoSpaceDE w:val="0"/>
        <w:autoSpaceDN w:val="0"/>
        <w:adjustRightInd w:val="0"/>
        <w:spacing w:after="0" w:line="240" w:lineRule="auto"/>
        <w:jc w:val="both"/>
        <w:rPr>
          <w:rFonts w:ascii="Times New Roman" w:eastAsia="Calibri" w:hAnsi="Times New Roman" w:cs="Times New Roman"/>
          <w:sz w:val="24"/>
          <w:szCs w:val="24"/>
        </w:rPr>
      </w:pPr>
      <w:r w:rsidRPr="00A77B37">
        <w:rPr>
          <w:rFonts w:ascii="Times New Roman" w:eastAsia="Calibri" w:hAnsi="Times New Roman" w:cs="Times New Roman"/>
          <w:sz w:val="24"/>
          <w:szCs w:val="24"/>
        </w:rPr>
        <w:t xml:space="preserve">b) </w:t>
      </w:r>
      <w:r w:rsidRPr="00A77B37">
        <w:rPr>
          <w:rFonts w:ascii="Times New Roman" w:eastAsia="Calibri" w:hAnsi="Times New Roman" w:cs="Times New Roman"/>
          <w:b/>
          <w:bCs/>
          <w:sz w:val="24"/>
          <w:szCs w:val="24"/>
        </w:rPr>
        <w:t>priebeh získavania zručnosti a spôsobilostí</w:t>
      </w:r>
      <w:r w:rsidRPr="00A77B37">
        <w:rPr>
          <w:rFonts w:ascii="Times New Roman" w:eastAsia="Calibri" w:hAnsi="Times New Roman" w:cs="Times New Roman"/>
          <w:sz w:val="24"/>
          <w:szCs w:val="24"/>
        </w:rPr>
        <w:t>:</w:t>
      </w:r>
    </w:p>
    <w:p w:rsidR="00A77B37" w:rsidRPr="00A77B37" w:rsidRDefault="00A77B37" w:rsidP="00A77B37">
      <w:pPr>
        <w:autoSpaceDE w:val="0"/>
        <w:autoSpaceDN w:val="0"/>
        <w:adjustRightInd w:val="0"/>
        <w:spacing w:after="0" w:line="240" w:lineRule="auto"/>
        <w:jc w:val="both"/>
        <w:rPr>
          <w:rFonts w:ascii="Times New Roman" w:eastAsia="Calibri" w:hAnsi="Times New Roman" w:cs="Times New Roman"/>
          <w:sz w:val="24"/>
          <w:szCs w:val="24"/>
        </w:rPr>
      </w:pPr>
      <w:r w:rsidRPr="00A77B37">
        <w:rPr>
          <w:rFonts w:ascii="Times New Roman" w:eastAsia="Calibri" w:hAnsi="Times New Roman" w:cs="Times New Roman"/>
          <w:sz w:val="24"/>
          <w:szCs w:val="24"/>
        </w:rPr>
        <w:t>– žiak spieva na základe svojich dispozícií intonačne čisto, rytmicky presne so zodpovedajúcim výrazom, pritom využíva získané spevácke, intonačne a sluchové zručností a návyky,</w:t>
      </w:r>
    </w:p>
    <w:p w:rsidR="00A77B37" w:rsidRPr="00A77B37" w:rsidRDefault="00A77B37" w:rsidP="00A77B37">
      <w:pPr>
        <w:autoSpaceDE w:val="0"/>
        <w:autoSpaceDN w:val="0"/>
        <w:adjustRightInd w:val="0"/>
        <w:spacing w:after="0" w:line="240" w:lineRule="auto"/>
        <w:jc w:val="both"/>
        <w:rPr>
          <w:rFonts w:ascii="Times New Roman" w:eastAsia="Calibri" w:hAnsi="Times New Roman" w:cs="Times New Roman"/>
          <w:sz w:val="24"/>
          <w:szCs w:val="24"/>
        </w:rPr>
      </w:pPr>
      <w:r w:rsidRPr="00A77B37">
        <w:rPr>
          <w:rFonts w:ascii="Times New Roman" w:eastAsia="Calibri" w:hAnsi="Times New Roman" w:cs="Times New Roman"/>
          <w:sz w:val="24"/>
          <w:szCs w:val="24"/>
        </w:rPr>
        <w:t>– orientácia v grafickom zázname jednohlasnej melódie,</w:t>
      </w:r>
    </w:p>
    <w:p w:rsidR="00A77B37" w:rsidRPr="00A77B37" w:rsidRDefault="00A77B37" w:rsidP="00A77B37">
      <w:pPr>
        <w:autoSpaceDE w:val="0"/>
        <w:autoSpaceDN w:val="0"/>
        <w:adjustRightInd w:val="0"/>
        <w:spacing w:after="0" w:line="240" w:lineRule="auto"/>
        <w:jc w:val="both"/>
        <w:rPr>
          <w:rFonts w:ascii="Times New Roman" w:eastAsia="Calibri" w:hAnsi="Times New Roman" w:cs="Times New Roman"/>
          <w:sz w:val="24"/>
          <w:szCs w:val="24"/>
        </w:rPr>
      </w:pPr>
      <w:r w:rsidRPr="00A77B37">
        <w:rPr>
          <w:rFonts w:ascii="Times New Roman" w:eastAsia="Calibri" w:hAnsi="Times New Roman" w:cs="Times New Roman"/>
          <w:sz w:val="24"/>
          <w:szCs w:val="24"/>
        </w:rPr>
        <w:t>– hra a tvorba jednoduchých rytmických sprievodov k piesňam na detských hudobných nástrojoch a hrou na telo,</w:t>
      </w:r>
    </w:p>
    <w:p w:rsidR="00A77B37" w:rsidRPr="00A77B37" w:rsidRDefault="00A77B37" w:rsidP="00A77B37">
      <w:pPr>
        <w:autoSpaceDE w:val="0"/>
        <w:autoSpaceDN w:val="0"/>
        <w:adjustRightInd w:val="0"/>
        <w:spacing w:after="0" w:line="240" w:lineRule="auto"/>
        <w:jc w:val="both"/>
        <w:rPr>
          <w:rFonts w:ascii="Times New Roman" w:eastAsia="Calibri" w:hAnsi="Times New Roman" w:cs="Times New Roman"/>
          <w:sz w:val="24"/>
          <w:szCs w:val="24"/>
        </w:rPr>
      </w:pPr>
      <w:r w:rsidRPr="00A77B37">
        <w:rPr>
          <w:rFonts w:ascii="Times New Roman" w:eastAsia="Calibri" w:hAnsi="Times New Roman" w:cs="Times New Roman"/>
          <w:sz w:val="24"/>
          <w:szCs w:val="24"/>
        </w:rPr>
        <w:t>– orientácia v znejúcej hudbe na základe dominujúcich výrazových prostriedkov hudby a ich funkcií,</w:t>
      </w:r>
    </w:p>
    <w:p w:rsidR="00A77B37" w:rsidRPr="00A77B37" w:rsidRDefault="00A77B37" w:rsidP="00A77B37">
      <w:pPr>
        <w:spacing w:after="0"/>
        <w:jc w:val="both"/>
        <w:rPr>
          <w:rFonts w:ascii="Times New Roman" w:eastAsia="Calibri" w:hAnsi="Times New Roman" w:cs="Times New Roman"/>
          <w:sz w:val="24"/>
          <w:szCs w:val="24"/>
        </w:rPr>
      </w:pPr>
      <w:r w:rsidRPr="00A77B37">
        <w:rPr>
          <w:rFonts w:ascii="Times New Roman" w:eastAsia="Calibri" w:hAnsi="Times New Roman" w:cs="Times New Roman"/>
          <w:sz w:val="24"/>
          <w:szCs w:val="24"/>
        </w:rPr>
        <w:t>– pochopenie veku primeraných hudobných diel a schopnosť zážitky verbalizovať a zdôvodniť,</w:t>
      </w:r>
    </w:p>
    <w:p w:rsidR="00A77B37" w:rsidRPr="00A77B37" w:rsidRDefault="00A77B37" w:rsidP="00A77B37">
      <w:pPr>
        <w:autoSpaceDE w:val="0"/>
        <w:autoSpaceDN w:val="0"/>
        <w:adjustRightInd w:val="0"/>
        <w:spacing w:after="0" w:line="240" w:lineRule="auto"/>
        <w:jc w:val="both"/>
        <w:rPr>
          <w:rFonts w:ascii="Times New Roman" w:eastAsia="Calibri" w:hAnsi="Times New Roman" w:cs="Times New Roman"/>
          <w:sz w:val="24"/>
          <w:szCs w:val="24"/>
        </w:rPr>
      </w:pPr>
      <w:r w:rsidRPr="00A77B37">
        <w:rPr>
          <w:rFonts w:ascii="Times New Roman" w:eastAsia="Calibri" w:hAnsi="Times New Roman" w:cs="Times New Roman"/>
          <w:sz w:val="24"/>
          <w:szCs w:val="24"/>
        </w:rPr>
        <w:t>– integrácia a transfer hore uvedených zručnosti a spôsobilostí pri realizácií hudobnodramatických činnosti,</w:t>
      </w:r>
    </w:p>
    <w:p w:rsidR="00A77B37" w:rsidRPr="00A77B37" w:rsidRDefault="00A77B37" w:rsidP="00A77B37">
      <w:pPr>
        <w:autoSpaceDE w:val="0"/>
        <w:autoSpaceDN w:val="0"/>
        <w:adjustRightInd w:val="0"/>
        <w:spacing w:after="0" w:line="240" w:lineRule="auto"/>
        <w:jc w:val="both"/>
        <w:rPr>
          <w:rFonts w:ascii="Times New Roman" w:eastAsia="Calibri" w:hAnsi="Times New Roman" w:cs="Times New Roman"/>
          <w:sz w:val="24"/>
          <w:szCs w:val="24"/>
        </w:rPr>
      </w:pPr>
      <w:r w:rsidRPr="00A77B37">
        <w:rPr>
          <w:rFonts w:ascii="Times New Roman" w:eastAsia="Calibri" w:hAnsi="Times New Roman" w:cs="Times New Roman"/>
          <w:sz w:val="24"/>
          <w:szCs w:val="24"/>
        </w:rPr>
        <w:t>– aktivita a prístup k hudobným činnostiam a k poznávaniu umenia,</w:t>
      </w:r>
    </w:p>
    <w:p w:rsidR="00A77B37" w:rsidRPr="00A77B37" w:rsidRDefault="00A77B37" w:rsidP="00A77B37">
      <w:pPr>
        <w:autoSpaceDE w:val="0"/>
        <w:autoSpaceDN w:val="0"/>
        <w:adjustRightInd w:val="0"/>
        <w:spacing w:after="0" w:line="240" w:lineRule="auto"/>
        <w:jc w:val="both"/>
        <w:rPr>
          <w:rFonts w:ascii="Times New Roman" w:eastAsia="Calibri" w:hAnsi="Times New Roman" w:cs="Times New Roman"/>
          <w:b/>
          <w:bCs/>
          <w:sz w:val="24"/>
          <w:szCs w:val="24"/>
        </w:rPr>
      </w:pPr>
      <w:r w:rsidRPr="00A77B37">
        <w:rPr>
          <w:rFonts w:ascii="Times New Roman" w:eastAsia="Calibri" w:hAnsi="Times New Roman" w:cs="Times New Roman"/>
          <w:sz w:val="24"/>
          <w:szCs w:val="24"/>
        </w:rPr>
        <w:t xml:space="preserve">c) </w:t>
      </w:r>
      <w:r w:rsidRPr="00A77B37">
        <w:rPr>
          <w:rFonts w:ascii="Times New Roman" w:eastAsia="Calibri" w:hAnsi="Times New Roman" w:cs="Times New Roman"/>
          <w:b/>
          <w:bCs/>
          <w:sz w:val="24"/>
          <w:szCs w:val="24"/>
        </w:rPr>
        <w:t>priebeh získavania hudobných vedomostí:</w:t>
      </w:r>
    </w:p>
    <w:p w:rsidR="00A77B37" w:rsidRPr="00A77B37" w:rsidRDefault="00A77B37" w:rsidP="00A77B37">
      <w:pPr>
        <w:autoSpaceDE w:val="0"/>
        <w:autoSpaceDN w:val="0"/>
        <w:adjustRightInd w:val="0"/>
        <w:spacing w:after="0" w:line="240" w:lineRule="auto"/>
        <w:jc w:val="both"/>
        <w:rPr>
          <w:rFonts w:ascii="Times New Roman" w:eastAsia="Calibri" w:hAnsi="Times New Roman" w:cs="Times New Roman"/>
          <w:sz w:val="24"/>
          <w:szCs w:val="24"/>
        </w:rPr>
      </w:pPr>
      <w:r w:rsidRPr="00A77B37">
        <w:rPr>
          <w:rFonts w:ascii="Times New Roman" w:eastAsia="Calibri" w:hAnsi="Times New Roman" w:cs="Times New Roman"/>
          <w:sz w:val="24"/>
          <w:szCs w:val="24"/>
        </w:rPr>
        <w:t>– vedomosti z oblasti hudobnej kultúry a prvkov hudobnej náuky súvisiacich s preberanými edukačnými úlohami,</w:t>
      </w:r>
    </w:p>
    <w:p w:rsidR="00A77B37" w:rsidRPr="00A77B37" w:rsidRDefault="00A77B37" w:rsidP="00A77B37">
      <w:pPr>
        <w:autoSpaceDE w:val="0"/>
        <w:autoSpaceDN w:val="0"/>
        <w:adjustRightInd w:val="0"/>
        <w:spacing w:after="0" w:line="240" w:lineRule="auto"/>
        <w:jc w:val="both"/>
        <w:rPr>
          <w:rFonts w:ascii="Times New Roman" w:eastAsia="Calibri" w:hAnsi="Times New Roman" w:cs="Times New Roman"/>
          <w:sz w:val="24"/>
          <w:szCs w:val="24"/>
        </w:rPr>
      </w:pPr>
      <w:r w:rsidRPr="00A77B37">
        <w:rPr>
          <w:rFonts w:ascii="Times New Roman" w:eastAsia="Calibri" w:hAnsi="Times New Roman" w:cs="Times New Roman"/>
          <w:sz w:val="24"/>
          <w:szCs w:val="24"/>
        </w:rPr>
        <w:lastRenderedPageBreak/>
        <w:t>– poznanie najvýraznejších slovenských folklórnych regiónov, ich typické piesne a tance, slovenské zvykoslovie,</w:t>
      </w:r>
    </w:p>
    <w:p w:rsidR="00A77B37" w:rsidRPr="00A77B37" w:rsidRDefault="00A77B37" w:rsidP="00A77B37">
      <w:pPr>
        <w:autoSpaceDE w:val="0"/>
        <w:autoSpaceDN w:val="0"/>
        <w:adjustRightInd w:val="0"/>
        <w:spacing w:after="0" w:line="240" w:lineRule="auto"/>
        <w:jc w:val="both"/>
        <w:rPr>
          <w:rFonts w:ascii="Times New Roman" w:eastAsia="Calibri" w:hAnsi="Times New Roman" w:cs="Times New Roman"/>
          <w:sz w:val="24"/>
          <w:szCs w:val="24"/>
        </w:rPr>
      </w:pPr>
      <w:r w:rsidRPr="00A77B37">
        <w:rPr>
          <w:rFonts w:ascii="Times New Roman" w:eastAsia="Calibri" w:hAnsi="Times New Roman" w:cs="Times New Roman"/>
          <w:sz w:val="24"/>
          <w:szCs w:val="24"/>
        </w:rPr>
        <w:t>– poznanie mien najvýznamnejších slovenských a svetových hudobných skladateľov a ich najznámejšie diela, vedieť ich zaradiť do štýlových období.</w:t>
      </w:r>
    </w:p>
    <w:p w:rsidR="00A77B37" w:rsidRPr="00A77B37" w:rsidRDefault="00A77B37" w:rsidP="00A77B37">
      <w:pPr>
        <w:autoSpaceDE w:val="0"/>
        <w:autoSpaceDN w:val="0"/>
        <w:adjustRightInd w:val="0"/>
        <w:spacing w:after="0" w:line="240" w:lineRule="auto"/>
        <w:jc w:val="both"/>
        <w:rPr>
          <w:rFonts w:ascii="Times New Roman" w:eastAsia="Calibri" w:hAnsi="Times New Roman" w:cs="Times New Roman"/>
          <w:b/>
          <w:bCs/>
          <w:sz w:val="24"/>
          <w:szCs w:val="24"/>
        </w:rPr>
      </w:pPr>
      <w:r w:rsidRPr="00A77B37">
        <w:rPr>
          <w:rFonts w:ascii="Times New Roman" w:eastAsia="Calibri" w:hAnsi="Times New Roman" w:cs="Times New Roman"/>
          <w:sz w:val="24"/>
          <w:szCs w:val="24"/>
        </w:rPr>
        <w:t xml:space="preserve">Orientačný opis naplnenia kritérií vo vzťahu ku škále hodnotenia </w:t>
      </w:r>
      <w:r w:rsidRPr="00A77B37">
        <w:rPr>
          <w:rFonts w:ascii="Times New Roman" w:eastAsia="Calibri" w:hAnsi="Times New Roman" w:cs="Times New Roman"/>
          <w:b/>
          <w:bCs/>
          <w:sz w:val="24"/>
          <w:szCs w:val="24"/>
        </w:rPr>
        <w:t xml:space="preserve">hudobnej výchovy. </w:t>
      </w:r>
    </w:p>
    <w:p w:rsidR="00A77B37" w:rsidRPr="00A77B37" w:rsidRDefault="00A77B37" w:rsidP="00A77B37">
      <w:pPr>
        <w:autoSpaceDE w:val="0"/>
        <w:autoSpaceDN w:val="0"/>
        <w:adjustRightInd w:val="0"/>
        <w:spacing w:after="0" w:line="240" w:lineRule="auto"/>
        <w:jc w:val="both"/>
        <w:rPr>
          <w:rFonts w:ascii="TimesNewRoman,Bold CE" w:eastAsia="Calibri" w:hAnsi="TimesNewRoman,Bold CE" w:cs="TimesNewRoman,Bold CE"/>
          <w:b/>
          <w:bCs/>
          <w:sz w:val="24"/>
          <w:szCs w:val="24"/>
        </w:rPr>
      </w:pPr>
    </w:p>
    <w:p w:rsidR="00A77B37" w:rsidRPr="00A77B37" w:rsidRDefault="00A77B37" w:rsidP="00A77B37">
      <w:pPr>
        <w:autoSpaceDE w:val="0"/>
        <w:autoSpaceDN w:val="0"/>
        <w:adjustRightInd w:val="0"/>
        <w:spacing w:after="0" w:line="240" w:lineRule="auto"/>
        <w:jc w:val="both"/>
        <w:rPr>
          <w:rFonts w:ascii="Times New Roman" w:eastAsia="Calibri" w:hAnsi="Times New Roman" w:cs="Times New Roman"/>
          <w:b/>
          <w:bCs/>
          <w:sz w:val="24"/>
          <w:szCs w:val="24"/>
        </w:rPr>
      </w:pPr>
      <w:r w:rsidRPr="00A77B37">
        <w:rPr>
          <w:rFonts w:ascii="TimesNewRoman,Bold CE" w:eastAsia="Calibri" w:hAnsi="TimesNewRoman,Bold CE" w:cs="TimesNewRoman,Bold CE"/>
          <w:b/>
          <w:bCs/>
          <w:sz w:val="24"/>
          <w:szCs w:val="24"/>
        </w:rPr>
        <w:t>Stupeň</w:t>
      </w:r>
      <w:r w:rsidRPr="00A77B37">
        <w:rPr>
          <w:rFonts w:ascii="TimesNewRoman,Bold" w:eastAsia="Calibri" w:hAnsi="TimesNewRoman,Bold" w:cs="TimesNewRoman,Bold"/>
          <w:b/>
          <w:bCs/>
          <w:sz w:val="24"/>
          <w:szCs w:val="24"/>
        </w:rPr>
        <w:t xml:space="preserve"> hodnotenia:</w:t>
      </w:r>
    </w:p>
    <w:p w:rsidR="00A77B37" w:rsidRPr="00A77B37" w:rsidRDefault="00A77B37" w:rsidP="00A77B37">
      <w:pPr>
        <w:autoSpaceDE w:val="0"/>
        <w:autoSpaceDN w:val="0"/>
        <w:adjustRightInd w:val="0"/>
        <w:spacing w:after="0" w:line="240" w:lineRule="auto"/>
        <w:jc w:val="both"/>
        <w:rPr>
          <w:rFonts w:ascii="TimesNewRoman,Bold" w:eastAsia="Calibri" w:hAnsi="TimesNewRoman,Bold" w:cs="TimesNewRoman,Bold"/>
          <w:b/>
          <w:bCs/>
          <w:sz w:val="24"/>
          <w:szCs w:val="24"/>
          <w:u w:val="single"/>
        </w:rPr>
      </w:pPr>
    </w:p>
    <w:p w:rsidR="00A77B37" w:rsidRPr="00A77B37" w:rsidRDefault="00A77B37" w:rsidP="00A77B37">
      <w:pPr>
        <w:autoSpaceDE w:val="0"/>
        <w:autoSpaceDN w:val="0"/>
        <w:adjustRightInd w:val="0"/>
        <w:spacing w:after="0" w:line="240" w:lineRule="auto"/>
        <w:jc w:val="both"/>
        <w:rPr>
          <w:rFonts w:ascii="TimesNewRoman,Bold" w:eastAsia="Calibri" w:hAnsi="TimesNewRoman,Bold" w:cs="TimesNewRoman,Bold"/>
          <w:b/>
          <w:bCs/>
          <w:sz w:val="24"/>
          <w:szCs w:val="24"/>
          <w:u w:val="single"/>
        </w:rPr>
      </w:pPr>
      <w:r w:rsidRPr="00A77B37">
        <w:rPr>
          <w:rFonts w:ascii="TimesNewRoman,Bold" w:eastAsia="Calibri" w:hAnsi="TimesNewRoman,Bold" w:cs="TimesNewRoman,Bold"/>
          <w:b/>
          <w:bCs/>
          <w:sz w:val="24"/>
          <w:szCs w:val="24"/>
          <w:u w:val="single"/>
        </w:rPr>
        <w:t>Výborný</w:t>
      </w:r>
    </w:p>
    <w:p w:rsidR="00A77B37" w:rsidRPr="00A77B37" w:rsidRDefault="00A77B37" w:rsidP="00A77B37">
      <w:pPr>
        <w:autoSpaceDE w:val="0"/>
        <w:autoSpaceDN w:val="0"/>
        <w:adjustRightInd w:val="0"/>
        <w:spacing w:after="0" w:line="240" w:lineRule="auto"/>
        <w:jc w:val="both"/>
        <w:rPr>
          <w:rFonts w:ascii="TimesNewRoman" w:eastAsia="Calibri" w:hAnsi="TimesNewRoman" w:cs="TimesNewRoman"/>
          <w:sz w:val="24"/>
          <w:szCs w:val="24"/>
        </w:rPr>
      </w:pPr>
      <w:r w:rsidRPr="00A77B37">
        <w:rPr>
          <w:rFonts w:ascii="Symbol" w:eastAsia="Calibri" w:hAnsi="Symbol" w:cs="Symbol"/>
          <w:sz w:val="24"/>
          <w:szCs w:val="24"/>
        </w:rPr>
        <w:t></w:t>
      </w:r>
      <w:r w:rsidRPr="00A77B37">
        <w:rPr>
          <w:rFonts w:ascii="Symbol" w:eastAsia="Calibri" w:hAnsi="Symbol" w:cs="Symbol"/>
          <w:sz w:val="24"/>
          <w:szCs w:val="24"/>
        </w:rPr>
        <w:t></w:t>
      </w:r>
      <w:r w:rsidRPr="00A77B37">
        <w:rPr>
          <w:rFonts w:ascii="TimesNewRoman" w:eastAsia="Calibri" w:hAnsi="TimesNewRoman" w:cs="TimesNewRoman"/>
          <w:sz w:val="24"/>
          <w:szCs w:val="24"/>
        </w:rPr>
        <w:t>je usilovný, vytrvalý, pracuje primerane svojmu veku, prevažne samostatne, tvorivo</w:t>
      </w:r>
    </w:p>
    <w:p w:rsidR="00A77B37" w:rsidRPr="00A77B37" w:rsidRDefault="00A77B37" w:rsidP="00A77B37">
      <w:pPr>
        <w:autoSpaceDE w:val="0"/>
        <w:autoSpaceDN w:val="0"/>
        <w:adjustRightInd w:val="0"/>
        <w:spacing w:after="0" w:line="240" w:lineRule="auto"/>
        <w:jc w:val="both"/>
        <w:rPr>
          <w:rFonts w:ascii="TimesNewRoman" w:eastAsia="Calibri" w:hAnsi="TimesNewRoman" w:cs="TimesNewRoman"/>
          <w:sz w:val="24"/>
          <w:szCs w:val="24"/>
        </w:rPr>
      </w:pPr>
      <w:r w:rsidRPr="00A77B37">
        <w:rPr>
          <w:rFonts w:ascii="TimesNewRoman" w:eastAsia="Calibri" w:hAnsi="TimesNewRoman" w:cs="TimesNewRoman"/>
          <w:sz w:val="24"/>
          <w:szCs w:val="24"/>
        </w:rPr>
        <w:t xml:space="preserve">  </w:t>
      </w:r>
      <w:r w:rsidRPr="00A77B37">
        <w:rPr>
          <w:rFonts w:ascii="TimesNewRoman CE" w:eastAsia="Calibri" w:hAnsi="TimesNewRoman CE" w:cs="TimesNewRoman CE"/>
          <w:sz w:val="24"/>
          <w:szCs w:val="24"/>
        </w:rPr>
        <w:t>a pohotovo uplatňuje osvojené zručnosti, vedomosti, návyky v</w:t>
      </w:r>
      <w:r w:rsidRPr="00A77B37">
        <w:rPr>
          <w:rFonts w:ascii="TimesNewRoman" w:eastAsia="Calibri" w:hAnsi="TimesNewRoman" w:cs="TimesNewRoman"/>
          <w:sz w:val="24"/>
          <w:szCs w:val="24"/>
        </w:rPr>
        <w:t> úlohách,</w:t>
      </w:r>
    </w:p>
    <w:p w:rsidR="00A77B37" w:rsidRPr="00A77B37" w:rsidRDefault="00A77B37" w:rsidP="00A77B37">
      <w:pPr>
        <w:autoSpaceDE w:val="0"/>
        <w:autoSpaceDN w:val="0"/>
        <w:adjustRightInd w:val="0"/>
        <w:spacing w:after="0" w:line="240" w:lineRule="auto"/>
        <w:jc w:val="both"/>
        <w:rPr>
          <w:rFonts w:ascii="TimesNewRoman" w:eastAsia="Calibri" w:hAnsi="TimesNewRoman" w:cs="TimesNewRoman"/>
          <w:sz w:val="24"/>
          <w:szCs w:val="24"/>
        </w:rPr>
      </w:pPr>
      <w:r w:rsidRPr="00A77B37">
        <w:rPr>
          <w:rFonts w:ascii="Symbol" w:eastAsia="Calibri" w:hAnsi="Symbol" w:cs="Symbol"/>
          <w:sz w:val="24"/>
          <w:szCs w:val="24"/>
        </w:rPr>
        <w:t></w:t>
      </w:r>
      <w:r w:rsidRPr="00A77B37">
        <w:rPr>
          <w:rFonts w:ascii="Symbol" w:eastAsia="Calibri" w:hAnsi="Symbol" w:cs="Symbol"/>
          <w:sz w:val="24"/>
          <w:szCs w:val="24"/>
        </w:rPr>
        <w:t></w:t>
      </w:r>
      <w:r w:rsidRPr="00A77B37">
        <w:rPr>
          <w:rFonts w:ascii="TimesNewRoman" w:eastAsia="Calibri" w:hAnsi="TimesNewRoman" w:cs="TimesNewRoman"/>
          <w:sz w:val="24"/>
          <w:szCs w:val="24"/>
        </w:rPr>
        <w:t>úspešne ich rozvíja v skupinovom a individuálnom prejave,</w:t>
      </w:r>
    </w:p>
    <w:p w:rsidR="00A77B37" w:rsidRPr="00A77B37" w:rsidRDefault="00A77B37" w:rsidP="00A77B37">
      <w:pPr>
        <w:autoSpaceDE w:val="0"/>
        <w:autoSpaceDN w:val="0"/>
        <w:adjustRightInd w:val="0"/>
        <w:spacing w:after="0" w:line="240" w:lineRule="auto"/>
        <w:jc w:val="both"/>
        <w:rPr>
          <w:rFonts w:ascii="TimesNewRoman" w:eastAsia="Calibri" w:hAnsi="TimesNewRoman" w:cs="TimesNewRoman"/>
          <w:sz w:val="24"/>
          <w:szCs w:val="24"/>
        </w:rPr>
      </w:pPr>
      <w:r w:rsidRPr="00A77B37">
        <w:rPr>
          <w:rFonts w:ascii="Symbol" w:eastAsia="Calibri" w:hAnsi="Symbol" w:cs="Symbol"/>
          <w:sz w:val="24"/>
          <w:szCs w:val="24"/>
        </w:rPr>
        <w:t></w:t>
      </w:r>
      <w:r w:rsidRPr="00A77B37">
        <w:rPr>
          <w:rFonts w:ascii="Symbol" w:eastAsia="Calibri" w:hAnsi="Symbol" w:cs="Symbol"/>
          <w:sz w:val="24"/>
          <w:szCs w:val="24"/>
        </w:rPr>
        <w:t></w:t>
      </w:r>
      <w:r w:rsidRPr="00A77B37">
        <w:rPr>
          <w:rFonts w:ascii="TimesNewRoman CE" w:eastAsia="Calibri" w:hAnsi="TimesNewRoman CE" w:cs="TimesNewRoman CE"/>
          <w:sz w:val="24"/>
          <w:szCs w:val="24"/>
        </w:rPr>
        <w:t>dokáže vyjadriť veku primerané postoje, názory na hudobné umenie</w:t>
      </w:r>
      <w:r w:rsidRPr="00A77B37">
        <w:rPr>
          <w:rFonts w:ascii="TimesNewRoman" w:eastAsia="Calibri" w:hAnsi="TimesNewRoman" w:cs="TimesNewRoman"/>
          <w:sz w:val="24"/>
          <w:szCs w:val="24"/>
        </w:rPr>
        <w:t>,</w:t>
      </w:r>
    </w:p>
    <w:p w:rsidR="00A77B37" w:rsidRPr="00A77B37" w:rsidRDefault="00A77B37" w:rsidP="00A77B37">
      <w:pPr>
        <w:autoSpaceDE w:val="0"/>
        <w:autoSpaceDN w:val="0"/>
        <w:adjustRightInd w:val="0"/>
        <w:spacing w:after="0" w:line="240" w:lineRule="auto"/>
        <w:jc w:val="both"/>
        <w:rPr>
          <w:rFonts w:ascii="TimesNewRoman" w:eastAsia="Calibri" w:hAnsi="TimesNewRoman" w:cs="TimesNewRoman"/>
          <w:sz w:val="24"/>
          <w:szCs w:val="24"/>
        </w:rPr>
      </w:pPr>
      <w:r w:rsidRPr="00A77B37">
        <w:rPr>
          <w:rFonts w:ascii="Symbol" w:eastAsia="Calibri" w:hAnsi="Symbol" w:cs="Symbol"/>
          <w:sz w:val="24"/>
          <w:szCs w:val="24"/>
        </w:rPr>
        <w:t></w:t>
      </w:r>
      <w:r w:rsidRPr="00A77B37">
        <w:rPr>
          <w:rFonts w:ascii="Symbol" w:eastAsia="Calibri" w:hAnsi="Symbol" w:cs="Symbol"/>
          <w:sz w:val="24"/>
          <w:szCs w:val="24"/>
        </w:rPr>
        <w:t></w:t>
      </w:r>
      <w:r w:rsidRPr="00A77B37">
        <w:rPr>
          <w:rFonts w:ascii="TimesNewRoman CE" w:eastAsia="Calibri" w:hAnsi="TimesNewRoman CE" w:cs="TimesNewRoman CE"/>
          <w:sz w:val="24"/>
          <w:szCs w:val="24"/>
        </w:rPr>
        <w:t>individuálny spev nie je podmienkou, pokiaľ s</w:t>
      </w:r>
      <w:r w:rsidRPr="00A77B37">
        <w:rPr>
          <w:rFonts w:ascii="TimesNewRoman" w:eastAsia="Calibri" w:hAnsi="TimesNewRoman" w:cs="TimesNewRoman"/>
          <w:sz w:val="24"/>
          <w:szCs w:val="24"/>
        </w:rPr>
        <w:t>a úspešne a aktívne realizuje v ostatných</w:t>
      </w:r>
    </w:p>
    <w:p w:rsidR="00A77B37" w:rsidRPr="00A77B37" w:rsidRDefault="00A77B37" w:rsidP="00A77B37">
      <w:pPr>
        <w:autoSpaceDE w:val="0"/>
        <w:autoSpaceDN w:val="0"/>
        <w:adjustRightInd w:val="0"/>
        <w:spacing w:after="0" w:line="240" w:lineRule="auto"/>
        <w:jc w:val="both"/>
        <w:rPr>
          <w:rFonts w:ascii="TimesNewRoman" w:eastAsia="Calibri" w:hAnsi="TimesNewRoman" w:cs="TimesNewRoman"/>
          <w:sz w:val="24"/>
          <w:szCs w:val="24"/>
        </w:rPr>
      </w:pPr>
      <w:r w:rsidRPr="00A77B37">
        <w:rPr>
          <w:rFonts w:ascii="TimesNewRoman" w:eastAsia="Calibri" w:hAnsi="TimesNewRoman" w:cs="TimesNewRoman"/>
          <w:sz w:val="24"/>
          <w:szCs w:val="24"/>
        </w:rPr>
        <w:t xml:space="preserve">  </w:t>
      </w:r>
      <w:r w:rsidRPr="00A77B37">
        <w:rPr>
          <w:rFonts w:ascii="TimesNewRoman CE" w:eastAsia="Calibri" w:hAnsi="TimesNewRoman CE" w:cs="TimesNewRoman CE"/>
          <w:sz w:val="24"/>
          <w:szCs w:val="24"/>
        </w:rPr>
        <w:t>hudobných činnostiach</w:t>
      </w:r>
      <w:r w:rsidRPr="00A77B37">
        <w:rPr>
          <w:rFonts w:ascii="TimesNewRoman" w:eastAsia="Calibri" w:hAnsi="TimesNewRoman" w:cs="TimesNewRoman"/>
          <w:sz w:val="24"/>
          <w:szCs w:val="24"/>
        </w:rPr>
        <w:t>.</w:t>
      </w:r>
    </w:p>
    <w:p w:rsidR="00A77B37" w:rsidRPr="00A77B37" w:rsidRDefault="00A77B37" w:rsidP="00A77B37">
      <w:pPr>
        <w:autoSpaceDE w:val="0"/>
        <w:autoSpaceDN w:val="0"/>
        <w:adjustRightInd w:val="0"/>
        <w:spacing w:after="0" w:line="240" w:lineRule="auto"/>
        <w:jc w:val="both"/>
        <w:rPr>
          <w:rFonts w:ascii="TimesNewRoman" w:eastAsia="Calibri" w:hAnsi="TimesNewRoman" w:cs="TimesNewRoman"/>
          <w:sz w:val="24"/>
          <w:szCs w:val="24"/>
        </w:rPr>
      </w:pPr>
    </w:p>
    <w:p w:rsidR="00A77B37" w:rsidRPr="00A77B37" w:rsidRDefault="00A77B37" w:rsidP="00A77B37">
      <w:pPr>
        <w:autoSpaceDE w:val="0"/>
        <w:autoSpaceDN w:val="0"/>
        <w:adjustRightInd w:val="0"/>
        <w:spacing w:after="0" w:line="240" w:lineRule="auto"/>
        <w:jc w:val="both"/>
        <w:rPr>
          <w:rFonts w:ascii="TimesNewRoman,Bold" w:eastAsia="Calibri" w:hAnsi="TimesNewRoman,Bold" w:cs="TimesNewRoman,Bold"/>
          <w:b/>
          <w:bCs/>
          <w:sz w:val="24"/>
          <w:szCs w:val="24"/>
          <w:u w:val="single"/>
        </w:rPr>
      </w:pPr>
      <w:r w:rsidRPr="00A77B37">
        <w:rPr>
          <w:rFonts w:ascii="TimesNewRoman,Bold" w:eastAsia="Calibri" w:hAnsi="TimesNewRoman,Bold" w:cs="TimesNewRoman,Bold"/>
          <w:b/>
          <w:bCs/>
          <w:sz w:val="24"/>
          <w:szCs w:val="24"/>
          <w:u w:val="single"/>
        </w:rPr>
        <w:t>Chválitebný</w:t>
      </w:r>
    </w:p>
    <w:p w:rsidR="00A77B37" w:rsidRPr="00A77B37" w:rsidRDefault="00A77B37" w:rsidP="00A77B37">
      <w:pPr>
        <w:autoSpaceDE w:val="0"/>
        <w:autoSpaceDN w:val="0"/>
        <w:adjustRightInd w:val="0"/>
        <w:spacing w:after="0" w:line="240" w:lineRule="auto"/>
        <w:jc w:val="both"/>
        <w:rPr>
          <w:rFonts w:ascii="TimesNewRoman" w:eastAsia="Calibri" w:hAnsi="TimesNewRoman" w:cs="TimesNewRoman"/>
          <w:sz w:val="24"/>
          <w:szCs w:val="24"/>
        </w:rPr>
      </w:pPr>
      <w:r w:rsidRPr="00A77B37">
        <w:rPr>
          <w:rFonts w:ascii="Symbol" w:eastAsia="Calibri" w:hAnsi="Symbol" w:cs="Symbol"/>
          <w:sz w:val="24"/>
          <w:szCs w:val="24"/>
        </w:rPr>
        <w:t></w:t>
      </w:r>
      <w:r w:rsidRPr="00A77B37">
        <w:rPr>
          <w:rFonts w:ascii="Symbol" w:eastAsia="Calibri" w:hAnsi="Symbol" w:cs="Symbol"/>
          <w:sz w:val="24"/>
          <w:szCs w:val="24"/>
        </w:rPr>
        <w:t></w:t>
      </w:r>
      <w:r w:rsidRPr="00A77B37">
        <w:rPr>
          <w:rFonts w:ascii="TimesNewRoman" w:eastAsia="Calibri" w:hAnsi="TimesNewRoman" w:cs="TimesNewRoman"/>
          <w:sz w:val="24"/>
          <w:szCs w:val="24"/>
        </w:rPr>
        <w:t>je menej samostatný, iniciatívny a tvorivý,</w:t>
      </w:r>
    </w:p>
    <w:p w:rsidR="00A77B37" w:rsidRPr="00A77B37" w:rsidRDefault="00A77B37" w:rsidP="00A77B37">
      <w:pPr>
        <w:autoSpaceDE w:val="0"/>
        <w:autoSpaceDN w:val="0"/>
        <w:adjustRightInd w:val="0"/>
        <w:spacing w:after="0" w:line="240" w:lineRule="auto"/>
        <w:jc w:val="both"/>
        <w:rPr>
          <w:rFonts w:ascii="TimesNewRoman" w:eastAsia="Calibri" w:hAnsi="TimesNewRoman" w:cs="TimesNewRoman"/>
          <w:sz w:val="24"/>
          <w:szCs w:val="24"/>
        </w:rPr>
      </w:pPr>
      <w:r w:rsidRPr="00A77B37">
        <w:rPr>
          <w:rFonts w:ascii="Symbol" w:eastAsia="Calibri" w:hAnsi="Symbol" w:cs="Symbol"/>
          <w:sz w:val="24"/>
          <w:szCs w:val="24"/>
        </w:rPr>
        <w:t></w:t>
      </w:r>
      <w:r w:rsidRPr="00A77B37">
        <w:rPr>
          <w:rFonts w:ascii="Symbol" w:eastAsia="Calibri" w:hAnsi="Symbol" w:cs="Symbol"/>
          <w:sz w:val="24"/>
          <w:szCs w:val="24"/>
        </w:rPr>
        <w:t></w:t>
      </w:r>
      <w:r w:rsidRPr="00A77B37">
        <w:rPr>
          <w:rFonts w:ascii="TimesNewRoman" w:eastAsia="Calibri" w:hAnsi="TimesNewRoman" w:cs="TimesNewRoman"/>
          <w:sz w:val="24"/>
          <w:szCs w:val="24"/>
        </w:rPr>
        <w:t>menej využíva svoje schopnosti v individuálnom a kolektívnom prejave.</w:t>
      </w:r>
    </w:p>
    <w:p w:rsidR="00A77B37" w:rsidRPr="00A77B37" w:rsidRDefault="00A77B37" w:rsidP="00A77B37">
      <w:pPr>
        <w:autoSpaceDE w:val="0"/>
        <w:autoSpaceDN w:val="0"/>
        <w:adjustRightInd w:val="0"/>
        <w:spacing w:after="0" w:line="240" w:lineRule="auto"/>
        <w:jc w:val="both"/>
        <w:rPr>
          <w:rFonts w:ascii="TimesNewRoman" w:eastAsia="Calibri" w:hAnsi="TimesNewRoman" w:cs="TimesNewRoman"/>
          <w:sz w:val="24"/>
          <w:szCs w:val="24"/>
        </w:rPr>
      </w:pPr>
    </w:p>
    <w:p w:rsidR="00A77B37" w:rsidRPr="00A77B37" w:rsidRDefault="00A77B37" w:rsidP="00A77B37">
      <w:pPr>
        <w:autoSpaceDE w:val="0"/>
        <w:autoSpaceDN w:val="0"/>
        <w:adjustRightInd w:val="0"/>
        <w:spacing w:after="0" w:line="240" w:lineRule="auto"/>
        <w:jc w:val="both"/>
        <w:rPr>
          <w:rFonts w:ascii="TimesNewRoman,Bold" w:eastAsia="Calibri" w:hAnsi="TimesNewRoman,Bold" w:cs="TimesNewRoman,Bold"/>
          <w:b/>
          <w:bCs/>
          <w:sz w:val="24"/>
          <w:szCs w:val="24"/>
          <w:u w:val="single"/>
        </w:rPr>
      </w:pPr>
      <w:r w:rsidRPr="00A77B37">
        <w:rPr>
          <w:rFonts w:ascii="TimesNewRoman,Bold" w:eastAsia="Calibri" w:hAnsi="TimesNewRoman,Bold" w:cs="TimesNewRoman,Bold"/>
          <w:b/>
          <w:bCs/>
          <w:sz w:val="24"/>
          <w:szCs w:val="24"/>
          <w:u w:val="single"/>
        </w:rPr>
        <w:t>Dobrý</w:t>
      </w:r>
    </w:p>
    <w:p w:rsidR="00A77B37" w:rsidRPr="00A77B37" w:rsidRDefault="00A77B37" w:rsidP="00A77B37">
      <w:pPr>
        <w:spacing w:after="0" w:line="240" w:lineRule="auto"/>
        <w:jc w:val="both"/>
        <w:rPr>
          <w:rFonts w:ascii="TimesNewRoman" w:eastAsia="Calibri" w:hAnsi="TimesNewRoman" w:cs="TimesNewRoman"/>
          <w:sz w:val="24"/>
          <w:szCs w:val="24"/>
        </w:rPr>
      </w:pPr>
      <w:r w:rsidRPr="00A77B37">
        <w:rPr>
          <w:rFonts w:ascii="Symbol" w:eastAsia="Calibri" w:hAnsi="Symbol" w:cs="Symbol"/>
          <w:sz w:val="24"/>
          <w:szCs w:val="24"/>
        </w:rPr>
        <w:t></w:t>
      </w:r>
      <w:r w:rsidRPr="00A77B37">
        <w:rPr>
          <w:rFonts w:ascii="Symbol" w:eastAsia="Calibri" w:hAnsi="Symbol" w:cs="Symbol"/>
          <w:sz w:val="24"/>
          <w:szCs w:val="24"/>
        </w:rPr>
        <w:t></w:t>
      </w:r>
      <w:r w:rsidRPr="00A77B37">
        <w:rPr>
          <w:rFonts w:ascii="TimesNewRoman CE" w:eastAsia="Calibri" w:hAnsi="TimesNewRoman CE" w:cs="TimesNewRoman CE"/>
          <w:sz w:val="24"/>
          <w:szCs w:val="24"/>
        </w:rPr>
        <w:t>chýba mu iniciatívnosť a</w:t>
      </w:r>
      <w:r w:rsidRPr="00A77B37">
        <w:rPr>
          <w:rFonts w:ascii="TimesNewRoman" w:eastAsia="Calibri" w:hAnsi="TimesNewRoman" w:cs="TimesNewRoman"/>
          <w:sz w:val="24"/>
          <w:szCs w:val="24"/>
        </w:rPr>
        <w:t> </w:t>
      </w:r>
      <w:r w:rsidRPr="00A77B37">
        <w:rPr>
          <w:rFonts w:ascii="TimesNewRoman CE" w:eastAsia="Calibri" w:hAnsi="TimesNewRoman CE" w:cs="TimesNewRoman CE"/>
          <w:sz w:val="24"/>
          <w:szCs w:val="24"/>
        </w:rPr>
        <w:t>tvorivosť</w:t>
      </w:r>
      <w:r w:rsidRPr="00A77B37">
        <w:rPr>
          <w:rFonts w:ascii="TimesNewRoman" w:eastAsia="Calibri" w:hAnsi="TimesNewRoman" w:cs="TimesNewRoman"/>
          <w:sz w:val="24"/>
          <w:szCs w:val="24"/>
        </w:rPr>
        <w:t>.</w:t>
      </w:r>
    </w:p>
    <w:p w:rsidR="00A77B37" w:rsidRPr="00A77B37" w:rsidRDefault="00A77B37" w:rsidP="00A77B37">
      <w:pPr>
        <w:autoSpaceDE w:val="0"/>
        <w:autoSpaceDN w:val="0"/>
        <w:adjustRightInd w:val="0"/>
        <w:spacing w:after="0" w:line="240" w:lineRule="auto"/>
        <w:jc w:val="both"/>
        <w:rPr>
          <w:rFonts w:ascii="TimesNewRoman" w:eastAsia="Calibri" w:hAnsi="TimesNewRoman" w:cs="TimesNewRoman"/>
          <w:sz w:val="24"/>
          <w:szCs w:val="24"/>
        </w:rPr>
      </w:pPr>
      <w:r w:rsidRPr="00A77B37">
        <w:rPr>
          <w:rFonts w:ascii="Symbol" w:eastAsia="Calibri" w:hAnsi="Symbol" w:cs="Symbol"/>
          <w:sz w:val="24"/>
          <w:szCs w:val="24"/>
        </w:rPr>
        <w:t></w:t>
      </w:r>
      <w:r w:rsidRPr="00A77B37">
        <w:rPr>
          <w:rFonts w:ascii="Symbol" w:eastAsia="Calibri" w:hAnsi="Symbol" w:cs="Symbol"/>
          <w:sz w:val="24"/>
          <w:szCs w:val="24"/>
        </w:rPr>
        <w:t></w:t>
      </w:r>
      <w:r w:rsidRPr="00A77B37">
        <w:rPr>
          <w:rFonts w:ascii="TimesNewRoman" w:eastAsia="Calibri" w:hAnsi="TimesNewRoman" w:cs="TimesNewRoman"/>
          <w:sz w:val="24"/>
          <w:szCs w:val="24"/>
        </w:rPr>
        <w:t xml:space="preserve">je málo </w:t>
      </w:r>
      <w:r w:rsidRPr="00A77B37">
        <w:rPr>
          <w:rFonts w:ascii="TimesNewRoman CE" w:eastAsia="Calibri" w:hAnsi="TimesNewRoman CE" w:cs="TimesNewRoman CE"/>
          <w:sz w:val="24"/>
          <w:szCs w:val="24"/>
        </w:rPr>
        <w:t>aktívny a snaživý, potrebuje sústavnú pomoc a povzbudenie učiteľa</w:t>
      </w:r>
      <w:r w:rsidR="003F2C09">
        <w:rPr>
          <w:rFonts w:ascii="TimesNewRoman" w:eastAsia="Calibri" w:hAnsi="TimesNewRoman" w:cs="TimesNewRoman"/>
          <w:sz w:val="24"/>
          <w:szCs w:val="24"/>
        </w:rPr>
        <w:t>.</w:t>
      </w:r>
    </w:p>
    <w:p w:rsidR="00A77B37" w:rsidRPr="00A77B37" w:rsidRDefault="00A77B37" w:rsidP="00A77B37">
      <w:pPr>
        <w:autoSpaceDE w:val="0"/>
        <w:autoSpaceDN w:val="0"/>
        <w:adjustRightInd w:val="0"/>
        <w:spacing w:after="0" w:line="240" w:lineRule="auto"/>
        <w:jc w:val="both"/>
        <w:rPr>
          <w:rFonts w:ascii="TimesNewRoman,Bold" w:eastAsia="Calibri" w:hAnsi="TimesNewRoman,Bold" w:cs="TimesNewRoman,Bold"/>
          <w:b/>
          <w:bCs/>
          <w:sz w:val="24"/>
          <w:szCs w:val="24"/>
          <w:u w:val="single"/>
        </w:rPr>
      </w:pPr>
      <w:r w:rsidRPr="00A77B37">
        <w:rPr>
          <w:rFonts w:ascii="TimesNewRoman,Bold CE" w:eastAsia="Calibri" w:hAnsi="TimesNewRoman,Bold CE" w:cs="TimesNewRoman,Bold CE"/>
          <w:b/>
          <w:bCs/>
          <w:sz w:val="24"/>
          <w:szCs w:val="24"/>
          <w:u w:val="single"/>
        </w:rPr>
        <w:t>Dostatočný</w:t>
      </w:r>
    </w:p>
    <w:p w:rsidR="00A77B37" w:rsidRPr="00A77B37" w:rsidRDefault="00A77B37" w:rsidP="00A77B37">
      <w:pPr>
        <w:autoSpaceDE w:val="0"/>
        <w:autoSpaceDN w:val="0"/>
        <w:adjustRightInd w:val="0"/>
        <w:spacing w:after="0" w:line="240" w:lineRule="auto"/>
        <w:jc w:val="both"/>
        <w:rPr>
          <w:rFonts w:ascii="TimesNewRoman" w:eastAsia="Calibri" w:hAnsi="TimesNewRoman" w:cs="TimesNewRoman"/>
          <w:sz w:val="24"/>
          <w:szCs w:val="24"/>
        </w:rPr>
      </w:pPr>
      <w:r w:rsidRPr="00A77B37">
        <w:rPr>
          <w:rFonts w:ascii="Symbol" w:eastAsia="Calibri" w:hAnsi="Symbol" w:cs="Symbol"/>
          <w:sz w:val="24"/>
          <w:szCs w:val="24"/>
        </w:rPr>
        <w:t></w:t>
      </w:r>
      <w:r w:rsidRPr="00A77B37">
        <w:rPr>
          <w:rFonts w:ascii="Symbol" w:eastAsia="Calibri" w:hAnsi="Symbol" w:cs="Symbol"/>
          <w:sz w:val="24"/>
          <w:szCs w:val="24"/>
        </w:rPr>
        <w:t></w:t>
      </w:r>
      <w:r w:rsidRPr="00A77B37">
        <w:rPr>
          <w:rFonts w:ascii="TimesNewRoman CE" w:eastAsia="Calibri" w:hAnsi="TimesNewRoman CE" w:cs="TimesNewRoman CE"/>
          <w:sz w:val="24"/>
          <w:szCs w:val="24"/>
        </w:rPr>
        <w:t>žiak realizuje edukačné úlohy na nízkej úrovni bez vlastného vkladu</w:t>
      </w:r>
      <w:r w:rsidRPr="00A77B37">
        <w:rPr>
          <w:rFonts w:ascii="TimesNewRoman" w:eastAsia="Calibri" w:hAnsi="TimesNewRoman" w:cs="TimesNewRoman"/>
          <w:sz w:val="24"/>
          <w:szCs w:val="24"/>
        </w:rPr>
        <w:t>.</w:t>
      </w:r>
    </w:p>
    <w:p w:rsidR="00A77B37" w:rsidRPr="00A77B37" w:rsidRDefault="00A77B37" w:rsidP="00A77B37">
      <w:pPr>
        <w:autoSpaceDE w:val="0"/>
        <w:autoSpaceDN w:val="0"/>
        <w:adjustRightInd w:val="0"/>
        <w:spacing w:after="0" w:line="240" w:lineRule="auto"/>
        <w:jc w:val="both"/>
        <w:rPr>
          <w:rFonts w:ascii="TimesNewRoman" w:eastAsia="Calibri" w:hAnsi="TimesNewRoman" w:cs="TimesNewRoman"/>
          <w:sz w:val="24"/>
          <w:szCs w:val="24"/>
        </w:rPr>
      </w:pPr>
    </w:p>
    <w:p w:rsidR="00A77B37" w:rsidRPr="00A77B37" w:rsidRDefault="00A77B37" w:rsidP="00A77B37">
      <w:pPr>
        <w:autoSpaceDE w:val="0"/>
        <w:autoSpaceDN w:val="0"/>
        <w:adjustRightInd w:val="0"/>
        <w:spacing w:after="0" w:line="240" w:lineRule="auto"/>
        <w:jc w:val="both"/>
        <w:rPr>
          <w:rFonts w:ascii="TimesNewRoman,Bold" w:eastAsia="Calibri" w:hAnsi="TimesNewRoman,Bold" w:cs="TimesNewRoman,Bold"/>
          <w:b/>
          <w:bCs/>
          <w:sz w:val="24"/>
          <w:szCs w:val="24"/>
          <w:u w:val="single"/>
        </w:rPr>
      </w:pPr>
      <w:r w:rsidRPr="00A77B37">
        <w:rPr>
          <w:rFonts w:ascii="TimesNewRoman,Bold CE" w:eastAsia="Calibri" w:hAnsi="TimesNewRoman,Bold CE" w:cs="TimesNewRoman,Bold CE"/>
          <w:b/>
          <w:bCs/>
          <w:sz w:val="24"/>
          <w:szCs w:val="24"/>
          <w:u w:val="single"/>
        </w:rPr>
        <w:t>Nedostatočný</w:t>
      </w:r>
    </w:p>
    <w:p w:rsidR="00A77B37" w:rsidRPr="00A77B37" w:rsidRDefault="00A77B37" w:rsidP="00A77B37">
      <w:pPr>
        <w:autoSpaceDE w:val="0"/>
        <w:autoSpaceDN w:val="0"/>
        <w:adjustRightInd w:val="0"/>
        <w:spacing w:after="0" w:line="240" w:lineRule="auto"/>
        <w:jc w:val="both"/>
        <w:rPr>
          <w:rFonts w:ascii="TimesNewRoman" w:eastAsia="Calibri" w:hAnsi="TimesNewRoman" w:cs="TimesNewRoman"/>
          <w:sz w:val="24"/>
          <w:szCs w:val="24"/>
        </w:rPr>
      </w:pPr>
      <w:r w:rsidRPr="00A77B37">
        <w:rPr>
          <w:rFonts w:ascii="Symbol" w:eastAsia="Calibri" w:hAnsi="Symbol" w:cs="Symbol"/>
          <w:sz w:val="24"/>
          <w:szCs w:val="24"/>
        </w:rPr>
        <w:t></w:t>
      </w:r>
      <w:r w:rsidRPr="00A77B37">
        <w:rPr>
          <w:rFonts w:ascii="Symbol" w:eastAsia="Calibri" w:hAnsi="Symbol" w:cs="Symbol"/>
          <w:sz w:val="24"/>
          <w:szCs w:val="24"/>
        </w:rPr>
        <w:t></w:t>
      </w:r>
      <w:r w:rsidRPr="00A77B37">
        <w:rPr>
          <w:rFonts w:ascii="TimesNewRoman CE" w:eastAsia="Calibri" w:hAnsi="TimesNewRoman CE" w:cs="TimesNewRoman CE"/>
          <w:sz w:val="24"/>
          <w:szCs w:val="24"/>
        </w:rPr>
        <w:t>žiak nespĺňa kritériá</w:t>
      </w:r>
      <w:r w:rsidRPr="00A77B37">
        <w:rPr>
          <w:rFonts w:ascii="TimesNewRoman" w:eastAsia="Calibri" w:hAnsi="TimesNewRoman" w:cs="TimesNewRoman"/>
          <w:sz w:val="24"/>
          <w:szCs w:val="24"/>
        </w:rPr>
        <w:t>.</w:t>
      </w:r>
    </w:p>
    <w:p w:rsidR="00A77B37" w:rsidRPr="00A77B37" w:rsidRDefault="00A77B37" w:rsidP="00A77B37">
      <w:pPr>
        <w:spacing w:after="0" w:line="240" w:lineRule="auto"/>
        <w:rPr>
          <w:rFonts w:ascii="TimesNewRoman,Bold" w:eastAsia="Calibri" w:hAnsi="TimesNewRoman,Bold" w:cs="TimesNewRoman,Bold"/>
          <w:sz w:val="24"/>
          <w:szCs w:val="24"/>
        </w:rPr>
      </w:pPr>
    </w:p>
    <w:p w:rsidR="00A77B37" w:rsidRPr="00F14F4C" w:rsidRDefault="00A77B37" w:rsidP="00A77B37">
      <w:pPr>
        <w:spacing w:after="0" w:line="240" w:lineRule="auto"/>
        <w:rPr>
          <w:rFonts w:ascii="TimesNewRoman,Bold" w:eastAsia="Calibri" w:hAnsi="TimesNewRoman,Bold" w:cs="TimesNewRoman,Bold"/>
          <w:b/>
          <w:bCs/>
          <w:sz w:val="24"/>
          <w:szCs w:val="24"/>
        </w:rPr>
      </w:pPr>
      <w:r w:rsidRPr="00F14F4C">
        <w:rPr>
          <w:rFonts w:ascii="TimesNewRoman,Bold CE" w:eastAsia="Calibri" w:hAnsi="TimesNewRoman,Bold CE" w:cs="TimesNewRoman,Bold CE"/>
          <w:b/>
          <w:bCs/>
          <w:sz w:val="24"/>
          <w:szCs w:val="24"/>
        </w:rPr>
        <w:t>V 2. ročníku sa bude hodnotiť:</w:t>
      </w:r>
    </w:p>
    <w:p w:rsidR="00A77B37" w:rsidRPr="00A77B37" w:rsidRDefault="00A77B37" w:rsidP="00A77B37">
      <w:pPr>
        <w:spacing w:after="0" w:line="240" w:lineRule="auto"/>
        <w:ind w:firstLine="708"/>
        <w:rPr>
          <w:rFonts w:ascii="TimesNewRoman,Bold" w:eastAsia="Calibri" w:hAnsi="TimesNewRoman,Bold" w:cs="TimesNewRoman,Bold"/>
          <w:sz w:val="24"/>
          <w:szCs w:val="24"/>
        </w:rPr>
      </w:pPr>
      <w:r w:rsidRPr="00A77B37">
        <w:rPr>
          <w:rFonts w:ascii="TimesNewRoman,Bold CE" w:eastAsia="Calibri" w:hAnsi="TimesNewRoman,Bold CE" w:cs="TimesNewRoman,Bold CE"/>
          <w:sz w:val="24"/>
          <w:szCs w:val="24"/>
        </w:rPr>
        <w:t>rozpoznať hodnoty nôt – štvrťová, osminová, polová, celá</w:t>
      </w:r>
      <w:r w:rsidRPr="00A77B37">
        <w:rPr>
          <w:rFonts w:ascii="TimesNewRoman,Bold" w:eastAsia="Calibri" w:hAnsi="TimesNewRoman,Bold" w:cs="TimesNewRoman,Bold"/>
          <w:sz w:val="24"/>
          <w:szCs w:val="24"/>
        </w:rPr>
        <w:t xml:space="preserve">, </w:t>
      </w:r>
    </w:p>
    <w:p w:rsidR="00A77B37" w:rsidRPr="00A77B37" w:rsidRDefault="00A77B37" w:rsidP="00A77B37">
      <w:pPr>
        <w:spacing w:after="0" w:line="240" w:lineRule="auto"/>
        <w:ind w:firstLine="708"/>
        <w:rPr>
          <w:rFonts w:ascii="TimesNewRoman,Bold" w:eastAsia="Calibri" w:hAnsi="TimesNewRoman,Bold" w:cs="TimesNewRoman,Bold"/>
          <w:sz w:val="24"/>
          <w:szCs w:val="24"/>
        </w:rPr>
      </w:pPr>
      <w:r w:rsidRPr="00A77B37">
        <w:rPr>
          <w:rFonts w:ascii="TimesNewRoman,Bold CE" w:eastAsia="Calibri" w:hAnsi="TimesNewRoman,Bold CE" w:cs="TimesNewRoman,Bold CE"/>
          <w:sz w:val="24"/>
          <w:szCs w:val="24"/>
        </w:rPr>
        <w:t>zahrať jednoduché rytmické motívy pozostávajúce z hodnôt štvrťových , polových nôt</w:t>
      </w:r>
    </w:p>
    <w:p w:rsidR="00A77B37" w:rsidRPr="00A77B37" w:rsidRDefault="00A77B37" w:rsidP="00A77B37">
      <w:pPr>
        <w:spacing w:after="0" w:line="240" w:lineRule="auto"/>
        <w:ind w:firstLine="708"/>
        <w:rPr>
          <w:rFonts w:ascii="TimesNewRoman,Bold" w:eastAsia="Calibri" w:hAnsi="TimesNewRoman,Bold" w:cs="TimesNewRoman,Bold"/>
          <w:sz w:val="24"/>
          <w:szCs w:val="24"/>
        </w:rPr>
      </w:pPr>
      <w:r w:rsidRPr="00A77B37">
        <w:rPr>
          <w:rFonts w:ascii="TimesNewRoman,Bold CE" w:eastAsia="Calibri" w:hAnsi="TimesNewRoman,Bold CE" w:cs="TimesNewRoman,Bold CE"/>
          <w:sz w:val="24"/>
          <w:szCs w:val="24"/>
        </w:rPr>
        <w:t>reagovať správne pohybom na hudbu</w:t>
      </w:r>
      <w:r w:rsidRPr="00A77B37">
        <w:rPr>
          <w:rFonts w:ascii="TimesNewRoman,Bold" w:eastAsia="Calibri" w:hAnsi="TimesNewRoman,Bold" w:cs="TimesNewRoman,Bold"/>
          <w:sz w:val="24"/>
          <w:szCs w:val="24"/>
        </w:rPr>
        <w:t>,</w:t>
      </w:r>
    </w:p>
    <w:p w:rsidR="00A77B37" w:rsidRPr="00A77B37" w:rsidRDefault="00A77B37" w:rsidP="00A77B37">
      <w:pPr>
        <w:spacing w:after="0" w:line="240" w:lineRule="auto"/>
        <w:ind w:left="708"/>
        <w:rPr>
          <w:rFonts w:ascii="TimesNewRoman,Bold" w:eastAsia="Calibri" w:hAnsi="TimesNewRoman,Bold" w:cs="TimesNewRoman,Bold"/>
          <w:sz w:val="24"/>
          <w:szCs w:val="24"/>
        </w:rPr>
      </w:pPr>
      <w:r w:rsidRPr="00A77B37">
        <w:rPr>
          <w:rFonts w:ascii="TimesNewRoman,Bold CE" w:eastAsia="Calibri" w:hAnsi="TimesNewRoman,Bold CE" w:cs="TimesNewRoman,Bold CE"/>
          <w:sz w:val="24"/>
          <w:szCs w:val="24"/>
        </w:rPr>
        <w:t>dokázať vystihnúť náladu piesní a počúvanej hudby</w:t>
      </w:r>
      <w:r w:rsidRPr="00A77B37">
        <w:rPr>
          <w:rFonts w:ascii="TimesNewRoman,Bold" w:eastAsia="Calibri" w:hAnsi="TimesNewRoman,Bold" w:cs="TimesNewRoman,Bold"/>
          <w:sz w:val="24"/>
          <w:szCs w:val="24"/>
        </w:rPr>
        <w:t>,</w:t>
      </w:r>
    </w:p>
    <w:p w:rsidR="00A77B37" w:rsidRPr="00A77B37" w:rsidRDefault="00A77B37" w:rsidP="00A77B37">
      <w:pPr>
        <w:spacing w:after="0" w:line="240" w:lineRule="auto"/>
        <w:ind w:left="708"/>
        <w:rPr>
          <w:rFonts w:ascii="TimesNewRoman,Bold" w:eastAsia="Calibri" w:hAnsi="TimesNewRoman,Bold" w:cs="TimesNewRoman,Bold"/>
          <w:sz w:val="24"/>
          <w:szCs w:val="24"/>
        </w:rPr>
      </w:pPr>
      <w:r w:rsidRPr="00A77B37">
        <w:rPr>
          <w:rFonts w:ascii="TimesNewRoman,Bold CE" w:eastAsia="Calibri" w:hAnsi="TimesNewRoman,Bold CE" w:cs="TimesNewRoman,Bold CE"/>
          <w:sz w:val="24"/>
          <w:szCs w:val="24"/>
        </w:rPr>
        <w:t>rozpoznať 3 hudobné skladby a ich autorov po viacnásobnom vypočutí</w:t>
      </w:r>
      <w:r w:rsidRPr="00A77B37">
        <w:rPr>
          <w:rFonts w:ascii="TimesNewRoman,Bold" w:eastAsia="Calibri" w:hAnsi="TimesNewRoman,Bold" w:cs="TimesNewRoman,Bold"/>
          <w:sz w:val="24"/>
          <w:szCs w:val="24"/>
        </w:rPr>
        <w:t>,</w:t>
      </w:r>
    </w:p>
    <w:p w:rsidR="00A77B37" w:rsidRPr="00A77B37" w:rsidRDefault="00A77B37" w:rsidP="00A77B37">
      <w:pPr>
        <w:spacing w:after="0" w:line="240" w:lineRule="auto"/>
        <w:ind w:left="708"/>
        <w:rPr>
          <w:rFonts w:ascii="TimesNewRoman,Bold" w:eastAsia="Calibri" w:hAnsi="TimesNewRoman,Bold" w:cs="TimesNewRoman,Bold"/>
          <w:sz w:val="24"/>
          <w:szCs w:val="24"/>
        </w:rPr>
      </w:pPr>
      <w:r w:rsidRPr="00A77B37">
        <w:rPr>
          <w:rFonts w:ascii="TimesNewRoman,Bold CE" w:eastAsia="Calibri" w:hAnsi="TimesNewRoman,Bold CE" w:cs="TimesNewRoman,Bold CE"/>
          <w:sz w:val="24"/>
          <w:szCs w:val="24"/>
        </w:rPr>
        <w:t>správne zaspievať 12 piesní , hier so spevom a hymnu SR</w:t>
      </w:r>
      <w:r w:rsidRPr="00A77B37">
        <w:rPr>
          <w:rFonts w:ascii="TimesNewRoman,Bold" w:eastAsia="Calibri" w:hAnsi="TimesNewRoman,Bold" w:cs="TimesNewRoman,Bold"/>
          <w:sz w:val="24"/>
          <w:szCs w:val="24"/>
        </w:rPr>
        <w:t>.</w:t>
      </w:r>
    </w:p>
    <w:p w:rsidR="00A77B37" w:rsidRPr="00A77B37" w:rsidRDefault="00A77B37" w:rsidP="00A77B37">
      <w:pPr>
        <w:spacing w:after="0" w:line="240" w:lineRule="auto"/>
        <w:ind w:left="708"/>
        <w:rPr>
          <w:rFonts w:ascii="TimesNewRoman,Bold" w:eastAsia="Calibri" w:hAnsi="TimesNewRoman,Bold" w:cs="TimesNewRoman,Bold"/>
          <w:sz w:val="24"/>
          <w:szCs w:val="24"/>
        </w:rPr>
      </w:pPr>
    </w:p>
    <w:p w:rsidR="00A77B37" w:rsidRPr="00F14F4C" w:rsidRDefault="00A77B37" w:rsidP="00A77B37">
      <w:pPr>
        <w:spacing w:after="0" w:line="240" w:lineRule="auto"/>
        <w:rPr>
          <w:rFonts w:ascii="TimesNewRoman,Bold" w:eastAsia="Calibri" w:hAnsi="TimesNewRoman,Bold" w:cs="TimesNewRoman,Bold"/>
          <w:b/>
          <w:bCs/>
          <w:sz w:val="24"/>
          <w:szCs w:val="24"/>
        </w:rPr>
      </w:pPr>
      <w:r w:rsidRPr="00F14F4C">
        <w:rPr>
          <w:rFonts w:ascii="TimesNewRoman,Bold CE" w:eastAsia="Calibri" w:hAnsi="TimesNewRoman,Bold CE" w:cs="TimesNewRoman,Bold CE"/>
          <w:b/>
          <w:bCs/>
          <w:sz w:val="24"/>
          <w:szCs w:val="24"/>
        </w:rPr>
        <w:t>V 3. ročníku sa bude hodnotiť:</w:t>
      </w:r>
    </w:p>
    <w:p w:rsidR="00A77B37" w:rsidRPr="00A77B37" w:rsidRDefault="00A77B37" w:rsidP="00A77B37">
      <w:pPr>
        <w:spacing w:after="0" w:line="240" w:lineRule="auto"/>
        <w:ind w:firstLine="708"/>
        <w:rPr>
          <w:rFonts w:ascii="TimesNewRoman,Bold" w:eastAsia="Calibri" w:hAnsi="TimesNewRoman,Bold" w:cs="TimesNewRoman,Bold"/>
          <w:sz w:val="24"/>
          <w:szCs w:val="24"/>
        </w:rPr>
      </w:pPr>
      <w:r w:rsidRPr="00A77B37">
        <w:rPr>
          <w:rFonts w:ascii="TimesNewRoman,Bold CE" w:eastAsia="Calibri" w:hAnsi="TimesNewRoman,Bold CE" w:cs="TimesNewRoman,Bold CE"/>
          <w:sz w:val="24"/>
          <w:szCs w:val="24"/>
        </w:rPr>
        <w:t>rozpoznať hodnoty nôt – štvrťová, osminová, polová, celá a ich pomlčky</w:t>
      </w:r>
      <w:r w:rsidRPr="00A77B37">
        <w:rPr>
          <w:rFonts w:ascii="TimesNewRoman,Bold" w:eastAsia="Calibri" w:hAnsi="TimesNewRoman,Bold" w:cs="TimesNewRoman,Bold"/>
          <w:sz w:val="24"/>
          <w:szCs w:val="24"/>
        </w:rPr>
        <w:t>,</w:t>
      </w:r>
    </w:p>
    <w:p w:rsidR="00A77B37" w:rsidRPr="00A77B37" w:rsidRDefault="00A77B37" w:rsidP="00A77B37">
      <w:pPr>
        <w:spacing w:after="0" w:line="240" w:lineRule="auto"/>
        <w:ind w:firstLine="708"/>
        <w:rPr>
          <w:rFonts w:ascii="TimesNewRoman,Bold" w:eastAsia="Calibri" w:hAnsi="TimesNewRoman,Bold" w:cs="TimesNewRoman,Bold"/>
          <w:sz w:val="24"/>
          <w:szCs w:val="24"/>
        </w:rPr>
      </w:pPr>
      <w:r w:rsidRPr="00A77B37">
        <w:rPr>
          <w:rFonts w:ascii="TimesNewRoman,Bold CE" w:eastAsia="Calibri" w:hAnsi="TimesNewRoman,Bold CE" w:cs="TimesNewRoman,Bold CE"/>
          <w:sz w:val="24"/>
          <w:szCs w:val="24"/>
        </w:rPr>
        <w:t>poznať tónový systém, pomenovanie nôt (c</w:t>
      </w:r>
      <w:r w:rsidRPr="00A77B37">
        <w:rPr>
          <w:rFonts w:ascii="TimesNewRoman,Bold" w:eastAsia="Calibri" w:hAnsi="TimesNewRoman,Bold" w:cs="TimesNewRoman,Bold"/>
          <w:sz w:val="24"/>
          <w:szCs w:val="24"/>
          <w:vertAlign w:val="superscript"/>
        </w:rPr>
        <w:t>1</w:t>
      </w:r>
      <w:r w:rsidRPr="00A77B37">
        <w:rPr>
          <w:rFonts w:ascii="TimesNewRoman,Bold" w:eastAsia="Calibri" w:hAnsi="TimesNewRoman,Bold" w:cs="TimesNewRoman,Bold"/>
          <w:sz w:val="24"/>
          <w:szCs w:val="24"/>
        </w:rPr>
        <w:t xml:space="preserve"> – c</w:t>
      </w:r>
      <w:r w:rsidRPr="00A77B37">
        <w:rPr>
          <w:rFonts w:ascii="TimesNewRoman,Bold" w:eastAsia="Calibri" w:hAnsi="TimesNewRoman,Bold" w:cs="TimesNewRoman,Bold"/>
          <w:sz w:val="24"/>
          <w:szCs w:val="24"/>
          <w:vertAlign w:val="superscript"/>
        </w:rPr>
        <w:t xml:space="preserve">2 </w:t>
      </w:r>
      <w:r w:rsidRPr="00A77B37">
        <w:rPr>
          <w:rFonts w:ascii="TimesNewRoman,Bold" w:eastAsia="Calibri" w:hAnsi="TimesNewRoman,Bold" w:cs="TimesNewRoman,Bold"/>
          <w:sz w:val="24"/>
          <w:szCs w:val="24"/>
        </w:rPr>
        <w:t>),</w:t>
      </w:r>
    </w:p>
    <w:p w:rsidR="00A77B37" w:rsidRPr="00A77B37" w:rsidRDefault="00A77B37" w:rsidP="00A77B37">
      <w:pPr>
        <w:spacing w:after="0" w:line="240" w:lineRule="auto"/>
        <w:ind w:firstLine="708"/>
        <w:rPr>
          <w:rFonts w:ascii="TimesNewRoman,Bold" w:eastAsia="Calibri" w:hAnsi="TimesNewRoman,Bold" w:cs="TimesNewRoman,Bold"/>
          <w:sz w:val="24"/>
          <w:szCs w:val="24"/>
        </w:rPr>
      </w:pPr>
      <w:r w:rsidRPr="00A77B37">
        <w:rPr>
          <w:rFonts w:ascii="TimesNewRoman,Bold CE" w:eastAsia="Calibri" w:hAnsi="TimesNewRoman,Bold CE" w:cs="TimesNewRoman,Bold CE"/>
          <w:sz w:val="24"/>
          <w:szCs w:val="24"/>
        </w:rPr>
        <w:t xml:space="preserve">chápať a používať pojmy: takt, prízvuk, piano, forte, husľový kľúč, </w:t>
      </w:r>
    </w:p>
    <w:p w:rsidR="00A77B37" w:rsidRPr="00A77B37" w:rsidRDefault="00A77B37" w:rsidP="00A77B37">
      <w:pPr>
        <w:spacing w:after="0" w:line="240" w:lineRule="auto"/>
        <w:ind w:firstLine="708"/>
        <w:rPr>
          <w:rFonts w:ascii="TimesNewRoman,Bold" w:eastAsia="Calibri" w:hAnsi="TimesNewRoman,Bold" w:cs="TimesNewRoman,Bold"/>
          <w:sz w:val="24"/>
          <w:szCs w:val="24"/>
        </w:rPr>
      </w:pPr>
      <w:r w:rsidRPr="00A77B37">
        <w:rPr>
          <w:rFonts w:ascii="TimesNewRoman,Bold CE" w:eastAsia="Calibri" w:hAnsi="TimesNewRoman,Bold CE" w:cs="TimesNewRoman,Bold CE"/>
          <w:sz w:val="24"/>
          <w:szCs w:val="24"/>
        </w:rPr>
        <w:t>tvorivo rytmizovať a tvoriť jednoduché sprievody na detských hudobných nástrojoch</w:t>
      </w:r>
      <w:r w:rsidRPr="00A77B37">
        <w:rPr>
          <w:rFonts w:ascii="TimesNewRoman,Bold" w:eastAsia="Calibri" w:hAnsi="TimesNewRoman,Bold" w:cs="TimesNewRoman,Bold"/>
          <w:sz w:val="24"/>
          <w:szCs w:val="24"/>
        </w:rPr>
        <w:t>,</w:t>
      </w:r>
    </w:p>
    <w:p w:rsidR="00A77B37" w:rsidRPr="00A77B37" w:rsidRDefault="00A77B37" w:rsidP="00A77B37">
      <w:pPr>
        <w:spacing w:after="0" w:line="240" w:lineRule="auto"/>
        <w:ind w:firstLine="708"/>
        <w:rPr>
          <w:rFonts w:ascii="TimesNewRoman,Bold" w:eastAsia="Calibri" w:hAnsi="TimesNewRoman,Bold" w:cs="TimesNewRoman,Bold"/>
          <w:sz w:val="24"/>
          <w:szCs w:val="24"/>
        </w:rPr>
      </w:pPr>
      <w:r w:rsidRPr="00A77B37">
        <w:rPr>
          <w:rFonts w:ascii="TimesNewRoman,Bold CE" w:eastAsia="Calibri" w:hAnsi="TimesNewRoman,Bold CE" w:cs="TimesNewRoman,Bold CE"/>
          <w:sz w:val="24"/>
          <w:szCs w:val="24"/>
        </w:rPr>
        <w:t>reagovať správne pohybom na hudbu</w:t>
      </w:r>
      <w:r w:rsidRPr="00A77B37">
        <w:rPr>
          <w:rFonts w:ascii="TimesNewRoman,Bold" w:eastAsia="Calibri" w:hAnsi="TimesNewRoman,Bold" w:cs="TimesNewRoman,Bold"/>
          <w:sz w:val="24"/>
          <w:szCs w:val="24"/>
        </w:rPr>
        <w:t>,</w:t>
      </w:r>
    </w:p>
    <w:p w:rsidR="00A77B37" w:rsidRPr="00A77B37" w:rsidRDefault="00A77B37" w:rsidP="00A77B37">
      <w:pPr>
        <w:spacing w:after="0" w:line="240" w:lineRule="auto"/>
        <w:ind w:left="708"/>
        <w:rPr>
          <w:rFonts w:ascii="TimesNewRoman,Bold" w:eastAsia="Calibri" w:hAnsi="TimesNewRoman,Bold" w:cs="TimesNewRoman,Bold"/>
          <w:sz w:val="24"/>
          <w:szCs w:val="24"/>
        </w:rPr>
      </w:pPr>
      <w:r w:rsidRPr="00A77B37">
        <w:rPr>
          <w:rFonts w:ascii="TimesNewRoman,Bold CE" w:eastAsia="Calibri" w:hAnsi="TimesNewRoman,Bold CE" w:cs="TimesNewRoman,Bold CE"/>
          <w:sz w:val="24"/>
          <w:szCs w:val="24"/>
        </w:rPr>
        <w:t>dokázať vystihnúť náladu piesní a počúvanej hudby</w:t>
      </w:r>
      <w:r w:rsidRPr="00A77B37">
        <w:rPr>
          <w:rFonts w:ascii="TimesNewRoman,Bold" w:eastAsia="Calibri" w:hAnsi="TimesNewRoman,Bold" w:cs="TimesNewRoman,Bold"/>
          <w:sz w:val="24"/>
          <w:szCs w:val="24"/>
        </w:rPr>
        <w:t>,</w:t>
      </w:r>
    </w:p>
    <w:p w:rsidR="00A77B37" w:rsidRPr="00A77B37" w:rsidRDefault="00A77B37" w:rsidP="00A77B37">
      <w:pPr>
        <w:spacing w:after="0" w:line="240" w:lineRule="auto"/>
        <w:ind w:left="708"/>
        <w:rPr>
          <w:rFonts w:ascii="TimesNewRoman,Bold" w:eastAsia="Calibri" w:hAnsi="TimesNewRoman,Bold" w:cs="TimesNewRoman,Bold"/>
          <w:sz w:val="24"/>
          <w:szCs w:val="24"/>
        </w:rPr>
      </w:pPr>
      <w:r w:rsidRPr="00A77B37">
        <w:rPr>
          <w:rFonts w:ascii="TimesNewRoman,Bold CE" w:eastAsia="Calibri" w:hAnsi="TimesNewRoman,Bold CE" w:cs="TimesNewRoman,Bold CE"/>
          <w:sz w:val="24"/>
          <w:szCs w:val="24"/>
        </w:rPr>
        <w:t>rozpoznať 4 hudobné skladby a ich autorov po viacnásobnom vypočutí</w:t>
      </w:r>
      <w:r w:rsidRPr="00A77B37">
        <w:rPr>
          <w:rFonts w:ascii="TimesNewRoman,Bold" w:eastAsia="Calibri" w:hAnsi="TimesNewRoman,Bold" w:cs="TimesNewRoman,Bold"/>
          <w:sz w:val="24"/>
          <w:szCs w:val="24"/>
        </w:rPr>
        <w:t>,</w:t>
      </w:r>
    </w:p>
    <w:p w:rsidR="00A77B37" w:rsidRPr="00A77B37" w:rsidRDefault="00A77B37" w:rsidP="00A77B37">
      <w:pPr>
        <w:spacing w:after="0" w:line="240" w:lineRule="auto"/>
        <w:ind w:left="708"/>
        <w:rPr>
          <w:rFonts w:ascii="TimesNewRoman,Bold" w:eastAsia="Calibri" w:hAnsi="TimesNewRoman,Bold" w:cs="TimesNewRoman,Bold"/>
          <w:sz w:val="24"/>
          <w:szCs w:val="24"/>
        </w:rPr>
      </w:pPr>
      <w:r w:rsidRPr="00A77B37">
        <w:rPr>
          <w:rFonts w:ascii="TimesNewRoman,Bold CE" w:eastAsia="Calibri" w:hAnsi="TimesNewRoman,Bold CE" w:cs="TimesNewRoman,Bold CE"/>
          <w:sz w:val="24"/>
          <w:szCs w:val="24"/>
        </w:rPr>
        <w:t>sluchovo rozlíšiť hudbu podľa žánru a vyjadriť rozdiely medzi nimi</w:t>
      </w:r>
      <w:r w:rsidRPr="00A77B37">
        <w:rPr>
          <w:rFonts w:ascii="TimesNewRoman,Bold" w:eastAsia="Calibri" w:hAnsi="TimesNewRoman,Bold" w:cs="TimesNewRoman,Bold"/>
          <w:sz w:val="24"/>
          <w:szCs w:val="24"/>
        </w:rPr>
        <w:t>,</w:t>
      </w:r>
    </w:p>
    <w:p w:rsidR="00A77B37" w:rsidRPr="00A77B37" w:rsidRDefault="00A77B37" w:rsidP="00A77B37">
      <w:pPr>
        <w:spacing w:after="0" w:line="240" w:lineRule="auto"/>
        <w:ind w:left="708"/>
        <w:rPr>
          <w:rFonts w:ascii="TimesNewRoman,Bold" w:eastAsia="Calibri" w:hAnsi="TimesNewRoman,Bold" w:cs="TimesNewRoman,Bold"/>
          <w:sz w:val="24"/>
          <w:szCs w:val="24"/>
        </w:rPr>
      </w:pPr>
      <w:r w:rsidRPr="00A77B37">
        <w:rPr>
          <w:rFonts w:ascii="TimesNewRoman,Bold CE" w:eastAsia="Calibri" w:hAnsi="TimesNewRoman,Bold CE" w:cs="TimesNewRoman,Bold CE"/>
          <w:sz w:val="24"/>
          <w:szCs w:val="24"/>
        </w:rPr>
        <w:t>správne zaspievať 12 piesní , hier so spevom a hymnu SR</w:t>
      </w:r>
      <w:r w:rsidRPr="00A77B37">
        <w:rPr>
          <w:rFonts w:ascii="TimesNewRoman,Bold" w:eastAsia="Calibri" w:hAnsi="TimesNewRoman,Bold" w:cs="TimesNewRoman,Bold"/>
          <w:sz w:val="24"/>
          <w:szCs w:val="24"/>
        </w:rPr>
        <w:t>.</w:t>
      </w:r>
    </w:p>
    <w:p w:rsidR="00A77B37" w:rsidRPr="00A77B37" w:rsidRDefault="00A77B37" w:rsidP="00A77B37">
      <w:pPr>
        <w:spacing w:after="0" w:line="240" w:lineRule="auto"/>
        <w:rPr>
          <w:rFonts w:ascii="TimesNewRoman,Bold" w:eastAsia="Calibri" w:hAnsi="TimesNewRoman,Bold" w:cs="TimesNewRoman,Bold"/>
          <w:sz w:val="24"/>
          <w:szCs w:val="24"/>
        </w:rPr>
      </w:pPr>
    </w:p>
    <w:p w:rsidR="00A77B37" w:rsidRPr="00F14F4C" w:rsidRDefault="00A77B37" w:rsidP="00A77B37">
      <w:pPr>
        <w:spacing w:after="0" w:line="240" w:lineRule="auto"/>
        <w:rPr>
          <w:rFonts w:ascii="TimesNewRoman,Bold" w:eastAsia="Calibri" w:hAnsi="TimesNewRoman,Bold" w:cs="TimesNewRoman,Bold"/>
          <w:b/>
          <w:bCs/>
          <w:sz w:val="24"/>
          <w:szCs w:val="24"/>
        </w:rPr>
      </w:pPr>
      <w:r w:rsidRPr="00F14F4C">
        <w:rPr>
          <w:rFonts w:ascii="TimesNewRoman,Bold CE" w:eastAsia="Calibri" w:hAnsi="TimesNewRoman,Bold CE" w:cs="TimesNewRoman,Bold CE"/>
          <w:b/>
          <w:bCs/>
          <w:sz w:val="24"/>
          <w:szCs w:val="24"/>
        </w:rPr>
        <w:t>Vo 4. ročníku sa bude hodnotiť:</w:t>
      </w:r>
    </w:p>
    <w:p w:rsidR="00A77B37" w:rsidRPr="00A77B37" w:rsidRDefault="00A77B37" w:rsidP="00A77B37">
      <w:pPr>
        <w:spacing w:after="0" w:line="240" w:lineRule="auto"/>
        <w:ind w:left="708"/>
        <w:rPr>
          <w:rFonts w:ascii="TimesNewRoman,Bold" w:eastAsia="Calibri" w:hAnsi="TimesNewRoman,Bold" w:cs="TimesNewRoman,Bold"/>
          <w:sz w:val="24"/>
          <w:szCs w:val="24"/>
        </w:rPr>
      </w:pPr>
      <w:r w:rsidRPr="00A77B37">
        <w:rPr>
          <w:rFonts w:ascii="TimesNewRoman,Bold CE" w:eastAsia="Calibri" w:hAnsi="TimesNewRoman,Bold CE" w:cs="TimesNewRoman,Bold CE"/>
          <w:sz w:val="24"/>
          <w:szCs w:val="24"/>
        </w:rPr>
        <w:lastRenderedPageBreak/>
        <w:t>Poznať a správne realizovať hodnoty nôt (štvrťová, osminová, štvrťová s bodkou, polová, celá a ich pomlčky</w:t>
      </w:r>
      <w:r w:rsidRPr="00A77B37">
        <w:rPr>
          <w:rFonts w:ascii="TimesNewRoman,Bold" w:eastAsia="Calibri" w:hAnsi="TimesNewRoman,Bold" w:cs="TimesNewRoman,Bold"/>
          <w:sz w:val="24"/>
          <w:szCs w:val="24"/>
        </w:rPr>
        <w:t>,</w:t>
      </w:r>
    </w:p>
    <w:p w:rsidR="00A77B37" w:rsidRPr="00A77B37" w:rsidRDefault="00A77B37" w:rsidP="00A77B37">
      <w:pPr>
        <w:spacing w:after="0" w:line="240" w:lineRule="auto"/>
        <w:ind w:firstLine="708"/>
        <w:rPr>
          <w:rFonts w:ascii="TimesNewRoman,Bold" w:eastAsia="Calibri" w:hAnsi="TimesNewRoman,Bold" w:cs="TimesNewRoman,Bold"/>
          <w:sz w:val="24"/>
          <w:szCs w:val="24"/>
        </w:rPr>
      </w:pPr>
      <w:r w:rsidRPr="00A77B37">
        <w:rPr>
          <w:rFonts w:ascii="TimesNewRoman,Bold CE" w:eastAsia="Calibri" w:hAnsi="TimesNewRoman,Bold CE" w:cs="TimesNewRoman,Bold CE"/>
          <w:sz w:val="24"/>
          <w:szCs w:val="24"/>
        </w:rPr>
        <w:t>poznať tónový systém, pomenovanie nôt (c</w:t>
      </w:r>
      <w:r w:rsidRPr="00A77B37">
        <w:rPr>
          <w:rFonts w:ascii="TimesNewRoman,Bold" w:eastAsia="Calibri" w:hAnsi="TimesNewRoman,Bold" w:cs="TimesNewRoman,Bold"/>
          <w:sz w:val="24"/>
          <w:szCs w:val="24"/>
          <w:vertAlign w:val="superscript"/>
        </w:rPr>
        <w:t>1</w:t>
      </w:r>
      <w:r w:rsidRPr="00A77B37">
        <w:rPr>
          <w:rFonts w:ascii="TimesNewRoman,Bold" w:eastAsia="Calibri" w:hAnsi="TimesNewRoman,Bold" w:cs="TimesNewRoman,Bold"/>
          <w:sz w:val="24"/>
          <w:szCs w:val="24"/>
        </w:rPr>
        <w:t xml:space="preserve"> – c</w:t>
      </w:r>
      <w:r w:rsidRPr="00A77B37">
        <w:rPr>
          <w:rFonts w:ascii="TimesNewRoman,Bold" w:eastAsia="Calibri" w:hAnsi="TimesNewRoman,Bold" w:cs="TimesNewRoman,Bold"/>
          <w:sz w:val="24"/>
          <w:szCs w:val="24"/>
          <w:vertAlign w:val="superscript"/>
        </w:rPr>
        <w:t xml:space="preserve">2 </w:t>
      </w:r>
      <w:r w:rsidRPr="00A77B37">
        <w:rPr>
          <w:rFonts w:ascii="TimesNewRoman,Bold" w:eastAsia="Calibri" w:hAnsi="TimesNewRoman,Bold" w:cs="TimesNewRoman,Bold"/>
          <w:sz w:val="24"/>
          <w:szCs w:val="24"/>
        </w:rPr>
        <w:t>),</w:t>
      </w:r>
    </w:p>
    <w:p w:rsidR="00A77B37" w:rsidRPr="00A77B37" w:rsidRDefault="00A77B37" w:rsidP="00A77B37">
      <w:pPr>
        <w:spacing w:after="0" w:line="240" w:lineRule="auto"/>
        <w:ind w:firstLine="708"/>
        <w:rPr>
          <w:rFonts w:ascii="TimesNewRoman,Bold" w:eastAsia="Calibri" w:hAnsi="TimesNewRoman,Bold" w:cs="TimesNewRoman,Bold"/>
          <w:sz w:val="24"/>
          <w:szCs w:val="24"/>
        </w:rPr>
      </w:pPr>
      <w:r w:rsidRPr="00A77B37">
        <w:rPr>
          <w:rFonts w:ascii="TimesNewRoman,Bold CE" w:eastAsia="Calibri" w:hAnsi="TimesNewRoman,Bold CE" w:cs="TimesNewRoman,Bold CE"/>
          <w:sz w:val="24"/>
          <w:szCs w:val="24"/>
        </w:rPr>
        <w:t>chápať a používať pojmy: takt, prízvuk, piano, forte, husľový kľúč, 2/4, 4/4,3/4 takt</w:t>
      </w:r>
      <w:r w:rsidRPr="00A77B37">
        <w:rPr>
          <w:rFonts w:ascii="TimesNewRoman,Bold" w:eastAsia="Calibri" w:hAnsi="TimesNewRoman,Bold" w:cs="TimesNewRoman,Bold"/>
          <w:sz w:val="24"/>
          <w:szCs w:val="24"/>
        </w:rPr>
        <w:t>,</w:t>
      </w:r>
    </w:p>
    <w:p w:rsidR="00A77B37" w:rsidRPr="00A77B37" w:rsidRDefault="00A77B37" w:rsidP="00A77B37">
      <w:pPr>
        <w:spacing w:after="0" w:line="240" w:lineRule="auto"/>
        <w:ind w:firstLine="708"/>
        <w:rPr>
          <w:rFonts w:ascii="TimesNewRoman,Bold" w:eastAsia="Calibri" w:hAnsi="TimesNewRoman,Bold" w:cs="TimesNewRoman,Bold"/>
          <w:sz w:val="24"/>
          <w:szCs w:val="24"/>
        </w:rPr>
      </w:pPr>
      <w:r w:rsidRPr="00A77B37">
        <w:rPr>
          <w:rFonts w:ascii="TimesNewRoman,Bold CE" w:eastAsia="Calibri" w:hAnsi="TimesNewRoman,Bold CE" w:cs="TimesNewRoman,Bold CE"/>
          <w:sz w:val="24"/>
          <w:szCs w:val="24"/>
        </w:rPr>
        <w:t xml:space="preserve">tvorivo rytmizovať a tvoriť jednoduché sprievody na detských hudobných </w:t>
      </w:r>
      <w:r w:rsidRPr="00A77B37">
        <w:rPr>
          <w:rFonts w:ascii="TimesNewRoman,Bold" w:eastAsia="Calibri" w:hAnsi="TimesNewRoman,Bold" w:cs="TimesNewRoman,Bold"/>
          <w:sz w:val="24"/>
          <w:szCs w:val="24"/>
        </w:rPr>
        <w:t>nástrojoch,</w:t>
      </w:r>
    </w:p>
    <w:p w:rsidR="00A77B37" w:rsidRPr="00A77B37" w:rsidRDefault="00A77B37" w:rsidP="00A77B37">
      <w:pPr>
        <w:spacing w:after="0" w:line="240" w:lineRule="auto"/>
        <w:ind w:firstLine="708"/>
        <w:rPr>
          <w:rFonts w:ascii="TimesNewRoman,Bold" w:eastAsia="Calibri" w:hAnsi="TimesNewRoman,Bold" w:cs="TimesNewRoman,Bold"/>
          <w:sz w:val="24"/>
          <w:szCs w:val="24"/>
        </w:rPr>
      </w:pPr>
      <w:r w:rsidRPr="00A77B37">
        <w:rPr>
          <w:rFonts w:ascii="TimesNewRoman,Bold CE" w:eastAsia="Calibri" w:hAnsi="TimesNewRoman,Bold CE" w:cs="TimesNewRoman,Bold CE"/>
          <w:sz w:val="24"/>
          <w:szCs w:val="24"/>
        </w:rPr>
        <w:t>správne chodiť a pochodovať podľa hudby, reagovať na zmeny tempa a</w:t>
      </w:r>
      <w:r w:rsidRPr="00A77B37">
        <w:rPr>
          <w:rFonts w:ascii="TimesNewRoman,Bold" w:eastAsia="Calibri" w:hAnsi="TimesNewRoman,Bold" w:cs="TimesNewRoman,Bold"/>
          <w:sz w:val="24"/>
          <w:szCs w:val="24"/>
        </w:rPr>
        <w:t> dynamiky,</w:t>
      </w:r>
    </w:p>
    <w:p w:rsidR="00A77B37" w:rsidRPr="00A77B37" w:rsidRDefault="00A77B37" w:rsidP="00A77B37">
      <w:pPr>
        <w:spacing w:after="0" w:line="240" w:lineRule="auto"/>
        <w:ind w:left="708"/>
        <w:rPr>
          <w:rFonts w:ascii="TimesNewRoman,Bold" w:eastAsia="Calibri" w:hAnsi="TimesNewRoman,Bold" w:cs="TimesNewRoman,Bold"/>
          <w:sz w:val="24"/>
          <w:szCs w:val="24"/>
        </w:rPr>
      </w:pPr>
      <w:r w:rsidRPr="00A77B37">
        <w:rPr>
          <w:rFonts w:ascii="TimesNewRoman,Bold CE" w:eastAsia="Calibri" w:hAnsi="TimesNewRoman,Bold CE" w:cs="TimesNewRoman,Bold CE"/>
          <w:sz w:val="24"/>
          <w:szCs w:val="24"/>
        </w:rPr>
        <w:t>taktovať v 2/4 a 3/4 takte</w:t>
      </w:r>
      <w:r w:rsidRPr="00A77B37">
        <w:rPr>
          <w:rFonts w:ascii="TimesNewRoman,Bold" w:eastAsia="Calibri" w:hAnsi="TimesNewRoman,Bold" w:cs="TimesNewRoman,Bold"/>
          <w:sz w:val="24"/>
          <w:szCs w:val="24"/>
        </w:rPr>
        <w:t>,</w:t>
      </w:r>
    </w:p>
    <w:p w:rsidR="00A77B37" w:rsidRPr="00A77B37" w:rsidRDefault="00A77B37" w:rsidP="00A77B37">
      <w:pPr>
        <w:spacing w:after="0" w:line="240" w:lineRule="auto"/>
        <w:ind w:left="708"/>
        <w:rPr>
          <w:rFonts w:ascii="TimesNewRoman,Bold" w:eastAsia="Calibri" w:hAnsi="TimesNewRoman,Bold" w:cs="TimesNewRoman,Bold"/>
          <w:sz w:val="24"/>
          <w:szCs w:val="24"/>
        </w:rPr>
      </w:pPr>
      <w:r w:rsidRPr="00A77B37">
        <w:rPr>
          <w:rFonts w:ascii="TimesNewRoman,Bold CE" w:eastAsia="Calibri" w:hAnsi="TimesNewRoman,Bold CE" w:cs="TimesNewRoman,Bold CE"/>
          <w:sz w:val="24"/>
          <w:szCs w:val="24"/>
        </w:rPr>
        <w:t>pohybom vyjadriť náladu hudby</w:t>
      </w:r>
      <w:r w:rsidRPr="00A77B37">
        <w:rPr>
          <w:rFonts w:ascii="TimesNewRoman,Bold" w:eastAsia="Calibri" w:hAnsi="TimesNewRoman,Bold" w:cs="TimesNewRoman,Bold"/>
          <w:sz w:val="24"/>
          <w:szCs w:val="24"/>
        </w:rPr>
        <w:t>,</w:t>
      </w:r>
    </w:p>
    <w:p w:rsidR="00A77B37" w:rsidRPr="00A77B37" w:rsidRDefault="00A77B37" w:rsidP="00A77B37">
      <w:pPr>
        <w:spacing w:after="0" w:line="240" w:lineRule="auto"/>
        <w:ind w:left="708"/>
        <w:rPr>
          <w:rFonts w:ascii="TimesNewRoman,Bold" w:eastAsia="Calibri" w:hAnsi="TimesNewRoman,Bold" w:cs="TimesNewRoman,Bold"/>
          <w:sz w:val="24"/>
          <w:szCs w:val="24"/>
        </w:rPr>
      </w:pPr>
      <w:r w:rsidRPr="00A77B37">
        <w:rPr>
          <w:rFonts w:ascii="TimesNewRoman,Bold CE" w:eastAsia="Calibri" w:hAnsi="TimesNewRoman,Bold CE" w:cs="TimesNewRoman,Bold CE"/>
          <w:sz w:val="24"/>
          <w:szCs w:val="24"/>
        </w:rPr>
        <w:t>rozpoznať 4 hudobné skladby a ich autorov po viacnásobnom vypočutí</w:t>
      </w:r>
      <w:r w:rsidRPr="00A77B37">
        <w:rPr>
          <w:rFonts w:ascii="TimesNewRoman,Bold" w:eastAsia="Calibri" w:hAnsi="TimesNewRoman,Bold" w:cs="TimesNewRoman,Bold"/>
          <w:sz w:val="24"/>
          <w:szCs w:val="24"/>
        </w:rPr>
        <w:t>,</w:t>
      </w:r>
    </w:p>
    <w:p w:rsidR="00A77B37" w:rsidRDefault="00A77B37" w:rsidP="003477B6">
      <w:pPr>
        <w:spacing w:after="0" w:line="240" w:lineRule="auto"/>
        <w:ind w:left="708"/>
        <w:rPr>
          <w:rFonts w:ascii="TimesNewRoman,Bold" w:eastAsia="Calibri" w:hAnsi="TimesNewRoman,Bold" w:cs="TimesNewRoman,Bold"/>
          <w:sz w:val="24"/>
          <w:szCs w:val="24"/>
        </w:rPr>
      </w:pPr>
      <w:r w:rsidRPr="00A77B37">
        <w:rPr>
          <w:rFonts w:ascii="TimesNewRoman,Bold CE" w:eastAsia="Calibri" w:hAnsi="TimesNewRoman,Bold CE" w:cs="TimesNewRoman,Bold CE"/>
          <w:sz w:val="24"/>
          <w:szCs w:val="24"/>
        </w:rPr>
        <w:t>čisto a rytmicky presne zaspievať 12 pie</w:t>
      </w:r>
      <w:r w:rsidRPr="00A77B37">
        <w:rPr>
          <w:rFonts w:ascii="TimesNewRoman,Bold" w:eastAsia="Calibri" w:hAnsi="TimesNewRoman,Bold" w:cs="TimesNewRoman,Bold"/>
          <w:sz w:val="24"/>
          <w:szCs w:val="24"/>
        </w:rPr>
        <w:t>sní a dvojhlasný kanón.</w:t>
      </w:r>
    </w:p>
    <w:p w:rsidR="003477B6" w:rsidRPr="003477B6" w:rsidRDefault="003477B6" w:rsidP="00F14F4C">
      <w:pPr>
        <w:spacing w:after="0" w:line="240" w:lineRule="auto"/>
        <w:rPr>
          <w:rFonts w:ascii="TimesNewRoman,Bold" w:eastAsia="Calibri" w:hAnsi="TimesNewRoman,Bold" w:cs="TimesNewRoman,Bold"/>
          <w:sz w:val="24"/>
          <w:szCs w:val="24"/>
        </w:rPr>
      </w:pPr>
    </w:p>
    <w:p w:rsidR="00A77B37" w:rsidRPr="00A77B37" w:rsidRDefault="00A77B37" w:rsidP="00A77B37">
      <w:pPr>
        <w:pBdr>
          <w:top w:val="single" w:sz="4" w:space="1" w:color="auto"/>
          <w:left w:val="single" w:sz="4" w:space="4" w:color="auto"/>
          <w:bottom w:val="single" w:sz="4" w:space="1" w:color="auto"/>
          <w:right w:val="single" w:sz="4" w:space="4" w:color="auto"/>
        </w:pBdr>
        <w:shd w:val="clear" w:color="auto" w:fill="002060"/>
        <w:tabs>
          <w:tab w:val="num" w:pos="510"/>
        </w:tabs>
        <w:spacing w:after="0"/>
        <w:rPr>
          <w:rFonts w:ascii="Times New Roman" w:eastAsia="Calibri" w:hAnsi="Times New Roman" w:cs="Times New Roman"/>
          <w:b/>
          <w:bCs/>
          <w:sz w:val="28"/>
          <w:szCs w:val="28"/>
        </w:rPr>
      </w:pPr>
      <w:r w:rsidRPr="00A77B37">
        <w:rPr>
          <w:rFonts w:ascii="Times New Roman" w:eastAsia="Calibri" w:hAnsi="Times New Roman" w:cs="Times New Roman"/>
          <w:b/>
          <w:bCs/>
          <w:sz w:val="28"/>
          <w:szCs w:val="28"/>
        </w:rPr>
        <w:t>Predmet: Telesná výchova</w:t>
      </w:r>
    </w:p>
    <w:p w:rsidR="00A77B37" w:rsidRPr="00A77B37" w:rsidRDefault="00A77B37" w:rsidP="00A77B37">
      <w:pPr>
        <w:pBdr>
          <w:top w:val="single" w:sz="4" w:space="1" w:color="auto"/>
          <w:left w:val="single" w:sz="4" w:space="4" w:color="auto"/>
          <w:bottom w:val="single" w:sz="4" w:space="1" w:color="auto"/>
          <w:right w:val="single" w:sz="4" w:space="4" w:color="auto"/>
        </w:pBdr>
        <w:shd w:val="clear" w:color="auto" w:fill="002060"/>
        <w:tabs>
          <w:tab w:val="num" w:pos="510"/>
        </w:tabs>
        <w:spacing w:after="0"/>
        <w:rPr>
          <w:rFonts w:ascii="Times New Roman" w:eastAsia="Calibri" w:hAnsi="Times New Roman" w:cs="Times New Roman"/>
          <w:b/>
          <w:bCs/>
          <w:sz w:val="28"/>
          <w:szCs w:val="28"/>
        </w:rPr>
      </w:pPr>
      <w:r w:rsidRPr="00A77B37">
        <w:rPr>
          <w:rFonts w:ascii="Times New Roman" w:eastAsia="Calibri" w:hAnsi="Times New Roman" w:cs="Times New Roman"/>
          <w:b/>
          <w:bCs/>
          <w:sz w:val="28"/>
          <w:szCs w:val="28"/>
        </w:rPr>
        <w:t xml:space="preserve">Ročník:   1. </w:t>
      </w:r>
    </w:p>
    <w:p w:rsidR="00C073E9" w:rsidRDefault="00C073E9" w:rsidP="00A77B37">
      <w:pPr>
        <w:tabs>
          <w:tab w:val="num" w:pos="510"/>
        </w:tabs>
        <w:rPr>
          <w:rFonts w:ascii="Times New Roman" w:eastAsia="Calibri" w:hAnsi="Times New Roman" w:cs="Times New Roman"/>
          <w:sz w:val="24"/>
          <w:szCs w:val="24"/>
        </w:rPr>
      </w:pPr>
    </w:p>
    <w:p w:rsidR="00A77B37" w:rsidRPr="00A77B37" w:rsidRDefault="00A77B37" w:rsidP="00A77B37">
      <w:pPr>
        <w:tabs>
          <w:tab w:val="num" w:pos="510"/>
        </w:tabs>
        <w:rPr>
          <w:rFonts w:ascii="Times New Roman" w:eastAsia="Calibri" w:hAnsi="Times New Roman" w:cs="Times New Roman"/>
          <w:sz w:val="24"/>
          <w:szCs w:val="24"/>
        </w:rPr>
      </w:pPr>
      <w:r w:rsidRPr="00A77B37">
        <w:rPr>
          <w:rFonts w:ascii="Times New Roman" w:eastAsia="Calibri" w:hAnsi="Times New Roman" w:cs="Times New Roman"/>
          <w:sz w:val="24"/>
          <w:szCs w:val="24"/>
        </w:rPr>
        <w:t>Z</w:t>
      </w:r>
      <w:r w:rsidRPr="00A77B37">
        <w:rPr>
          <w:rFonts w:ascii="Times New Roman" w:eastAsia="Calibri" w:hAnsi="Times New Roman" w:cs="Times New Roman"/>
          <w:b/>
          <w:bCs/>
          <w:sz w:val="24"/>
          <w:szCs w:val="24"/>
        </w:rPr>
        <w:t>a základné ukazovatele hodnotenia  a klasifikácie žiaka považujeme:</w:t>
      </w:r>
    </w:p>
    <w:p w:rsidR="00A77B37" w:rsidRPr="00A77B37" w:rsidRDefault="00A77B37" w:rsidP="00A77B37">
      <w:pPr>
        <w:numPr>
          <w:ilvl w:val="0"/>
          <w:numId w:val="12"/>
        </w:numPr>
        <w:spacing w:after="0" w:line="240" w:lineRule="auto"/>
        <w:jc w:val="both"/>
        <w:rPr>
          <w:rFonts w:ascii="Times New Roman" w:eastAsia="Calibri" w:hAnsi="Times New Roman" w:cs="Times New Roman"/>
          <w:sz w:val="24"/>
          <w:szCs w:val="24"/>
        </w:rPr>
      </w:pPr>
      <w:r w:rsidRPr="00A77B37">
        <w:rPr>
          <w:rFonts w:ascii="Times New Roman" w:eastAsia="Calibri" w:hAnsi="Times New Roman" w:cs="Times New Roman"/>
          <w:sz w:val="24"/>
          <w:szCs w:val="24"/>
        </w:rPr>
        <w:t>Vplyv  telesnej  výchovy  na  zlepšenie jeho zdravia, pohybovej gramotnosti a výkonnosti, telesnej zdatnosti.</w:t>
      </w:r>
    </w:p>
    <w:p w:rsidR="00A77B37" w:rsidRPr="00A77B37" w:rsidRDefault="00A77B37" w:rsidP="00A77B37">
      <w:pPr>
        <w:numPr>
          <w:ilvl w:val="0"/>
          <w:numId w:val="12"/>
        </w:numPr>
        <w:spacing w:after="0" w:line="240" w:lineRule="auto"/>
        <w:jc w:val="both"/>
        <w:rPr>
          <w:rFonts w:ascii="Times New Roman" w:eastAsia="Calibri" w:hAnsi="Times New Roman" w:cs="Times New Roman"/>
          <w:sz w:val="24"/>
          <w:szCs w:val="24"/>
        </w:rPr>
      </w:pPr>
      <w:r w:rsidRPr="00A77B37">
        <w:rPr>
          <w:rFonts w:ascii="Times New Roman" w:eastAsia="Calibri" w:hAnsi="Times New Roman" w:cs="Times New Roman"/>
          <w:sz w:val="24"/>
          <w:szCs w:val="24"/>
        </w:rPr>
        <w:t xml:space="preserve"> Vzťah žiaka k telovýchovnej činnosti.</w:t>
      </w:r>
    </w:p>
    <w:p w:rsidR="00A77B37" w:rsidRPr="00A77B37" w:rsidRDefault="00A77B37" w:rsidP="00A77B37">
      <w:pPr>
        <w:numPr>
          <w:ilvl w:val="0"/>
          <w:numId w:val="12"/>
        </w:numPr>
        <w:spacing w:after="0" w:line="240" w:lineRule="auto"/>
        <w:jc w:val="both"/>
        <w:rPr>
          <w:rFonts w:ascii="Times New Roman" w:eastAsia="Calibri" w:hAnsi="Times New Roman" w:cs="Times New Roman"/>
          <w:sz w:val="24"/>
          <w:szCs w:val="24"/>
        </w:rPr>
      </w:pPr>
      <w:r w:rsidRPr="00A77B37">
        <w:rPr>
          <w:rFonts w:ascii="Times New Roman" w:eastAsia="Calibri" w:hAnsi="Times New Roman" w:cs="Times New Roman"/>
          <w:sz w:val="24"/>
          <w:szCs w:val="24"/>
        </w:rPr>
        <w:t xml:space="preserve"> Záujem o pohybové aktivity a to nielen v čase povinného vyučovania, ale aj mimo  neho.</w:t>
      </w:r>
    </w:p>
    <w:p w:rsidR="00A77B37" w:rsidRPr="00A77B37" w:rsidRDefault="00A77B37" w:rsidP="00A77B37">
      <w:pPr>
        <w:numPr>
          <w:ilvl w:val="0"/>
          <w:numId w:val="12"/>
        </w:numPr>
        <w:spacing w:after="0" w:line="240" w:lineRule="auto"/>
        <w:jc w:val="both"/>
        <w:rPr>
          <w:rFonts w:ascii="Times New Roman" w:eastAsia="Calibri" w:hAnsi="Times New Roman" w:cs="Times New Roman"/>
          <w:sz w:val="24"/>
          <w:szCs w:val="24"/>
        </w:rPr>
      </w:pPr>
      <w:r w:rsidRPr="00A77B37">
        <w:rPr>
          <w:rFonts w:ascii="Times New Roman" w:eastAsia="Calibri" w:hAnsi="Times New Roman" w:cs="Times New Roman"/>
          <w:sz w:val="24"/>
          <w:szCs w:val="24"/>
        </w:rPr>
        <w:t>Úroveň a zmeny telesnej zdatnosti a všeobecnej pohybovej výkonnosti s prihliadnutím na individuálne predpoklady žiaka.</w:t>
      </w:r>
    </w:p>
    <w:p w:rsidR="00A77B37" w:rsidRPr="00A77B37" w:rsidRDefault="00A77B37" w:rsidP="00A77B37">
      <w:pPr>
        <w:numPr>
          <w:ilvl w:val="0"/>
          <w:numId w:val="12"/>
        </w:numPr>
        <w:spacing w:after="0" w:line="240" w:lineRule="auto"/>
        <w:jc w:val="both"/>
        <w:rPr>
          <w:rFonts w:ascii="Times New Roman" w:eastAsia="Calibri" w:hAnsi="Times New Roman" w:cs="Times New Roman"/>
          <w:sz w:val="24"/>
          <w:szCs w:val="24"/>
        </w:rPr>
      </w:pPr>
      <w:r w:rsidRPr="00A77B37">
        <w:rPr>
          <w:rFonts w:ascii="Times New Roman" w:eastAsia="Calibri" w:hAnsi="Times New Roman" w:cs="Times New Roman"/>
          <w:sz w:val="24"/>
          <w:szCs w:val="24"/>
        </w:rPr>
        <w:t>Získané poznatky z telesnej výchovy a športu.</w:t>
      </w:r>
    </w:p>
    <w:p w:rsidR="00A77B37" w:rsidRPr="00A77B37" w:rsidRDefault="00A77B37" w:rsidP="00A77B37">
      <w:pPr>
        <w:numPr>
          <w:ilvl w:val="0"/>
          <w:numId w:val="12"/>
        </w:numPr>
        <w:spacing w:after="0" w:line="240" w:lineRule="auto"/>
        <w:jc w:val="both"/>
        <w:rPr>
          <w:rFonts w:ascii="Times New Roman" w:eastAsia="Calibri" w:hAnsi="Times New Roman" w:cs="Times New Roman"/>
          <w:sz w:val="24"/>
          <w:szCs w:val="24"/>
        </w:rPr>
      </w:pPr>
      <w:r w:rsidRPr="00A77B37">
        <w:rPr>
          <w:rFonts w:ascii="Times New Roman" w:eastAsia="Calibri" w:hAnsi="Times New Roman" w:cs="Times New Roman"/>
          <w:sz w:val="24"/>
          <w:szCs w:val="24"/>
        </w:rPr>
        <w:t>Rozvoj telesných, pohybových a funkčných schopností žiaka, najmä rozvoj zdravotne orientovanej telesnej zdatnosti a pohybovej výkonnosti s prihliadnutím na individuálne predpoklady žiaka.</w:t>
      </w:r>
    </w:p>
    <w:p w:rsidR="00A77B37" w:rsidRPr="00A77B37" w:rsidRDefault="00A77B37" w:rsidP="00A77B37">
      <w:pPr>
        <w:numPr>
          <w:ilvl w:val="0"/>
          <w:numId w:val="12"/>
        </w:numPr>
        <w:spacing w:after="0" w:line="240" w:lineRule="auto"/>
        <w:jc w:val="both"/>
        <w:rPr>
          <w:rFonts w:ascii="Times New Roman" w:eastAsia="Calibri" w:hAnsi="Times New Roman" w:cs="Times New Roman"/>
          <w:sz w:val="24"/>
          <w:szCs w:val="24"/>
        </w:rPr>
      </w:pPr>
      <w:r w:rsidRPr="00A77B37">
        <w:rPr>
          <w:rFonts w:ascii="Times New Roman" w:eastAsia="Calibri" w:hAnsi="Times New Roman" w:cs="Times New Roman"/>
          <w:sz w:val="24"/>
          <w:szCs w:val="24"/>
        </w:rPr>
        <w:t>Proces učenia sa, osvojovania, zdokonaľovania a upevňovania pohybových zručností a teoretických vedomostí.</w:t>
      </w:r>
    </w:p>
    <w:p w:rsidR="00A77B37" w:rsidRPr="00A77B37" w:rsidRDefault="00A77B37" w:rsidP="00A77B37">
      <w:pPr>
        <w:autoSpaceDE w:val="0"/>
        <w:autoSpaceDN w:val="0"/>
        <w:adjustRightInd w:val="0"/>
        <w:spacing w:after="0" w:line="240" w:lineRule="auto"/>
        <w:jc w:val="both"/>
        <w:rPr>
          <w:rFonts w:ascii="Times New Roman" w:eastAsia="Times New Roman" w:hAnsi="Times New Roman" w:cs="Times New Roman"/>
          <w:b/>
          <w:bCs/>
          <w:color w:val="000000"/>
          <w:sz w:val="24"/>
          <w:szCs w:val="24"/>
          <w:lang w:eastAsia="sk-SK"/>
        </w:rPr>
      </w:pPr>
    </w:p>
    <w:p w:rsidR="00A77B37" w:rsidRPr="00A77B37" w:rsidRDefault="00A77B37" w:rsidP="00A77B37">
      <w:pPr>
        <w:autoSpaceDE w:val="0"/>
        <w:autoSpaceDN w:val="0"/>
        <w:adjustRightInd w:val="0"/>
        <w:spacing w:after="0" w:line="240" w:lineRule="auto"/>
        <w:rPr>
          <w:rFonts w:ascii="Times New Roman" w:eastAsia="Times New Roman" w:hAnsi="Times New Roman" w:cs="Times New Roman"/>
          <w:color w:val="000000"/>
          <w:sz w:val="24"/>
          <w:szCs w:val="24"/>
          <w:lang w:eastAsia="sk-SK"/>
        </w:rPr>
      </w:pPr>
      <w:r w:rsidRPr="00A77B37">
        <w:rPr>
          <w:rFonts w:ascii="Times New Roman" w:eastAsia="Times New Roman" w:hAnsi="Times New Roman" w:cs="Times New Roman"/>
          <w:b/>
          <w:bCs/>
          <w:color w:val="000000"/>
          <w:sz w:val="24"/>
          <w:szCs w:val="24"/>
          <w:lang w:eastAsia="sk-SK"/>
        </w:rPr>
        <w:t xml:space="preserve">1. Všeobecné kritéria hodnotenia TSV </w:t>
      </w:r>
    </w:p>
    <w:p w:rsidR="00A77B37" w:rsidRPr="00A77B37" w:rsidRDefault="00A77B37" w:rsidP="00A77B37">
      <w:pPr>
        <w:autoSpaceDE w:val="0"/>
        <w:autoSpaceDN w:val="0"/>
        <w:adjustRightInd w:val="0"/>
        <w:spacing w:after="0" w:line="240" w:lineRule="auto"/>
        <w:rPr>
          <w:rFonts w:ascii="Times New Roman" w:eastAsia="Times New Roman" w:hAnsi="Times New Roman" w:cs="Times New Roman"/>
          <w:color w:val="000000"/>
          <w:sz w:val="24"/>
          <w:szCs w:val="24"/>
          <w:lang w:eastAsia="sk-SK"/>
        </w:rPr>
      </w:pPr>
    </w:p>
    <w:p w:rsidR="00A77B37" w:rsidRPr="00A77B37" w:rsidRDefault="00A77B37" w:rsidP="00A77B37">
      <w:pPr>
        <w:numPr>
          <w:ilvl w:val="0"/>
          <w:numId w:val="11"/>
        </w:numPr>
        <w:spacing w:after="0" w:line="240" w:lineRule="auto"/>
        <w:jc w:val="both"/>
        <w:rPr>
          <w:rFonts w:ascii="Times New Roman" w:eastAsia="Calibri" w:hAnsi="Times New Roman" w:cs="Times New Roman"/>
          <w:color w:val="000000"/>
          <w:sz w:val="24"/>
          <w:szCs w:val="24"/>
        </w:rPr>
      </w:pPr>
      <w:r w:rsidRPr="00A77B37">
        <w:rPr>
          <w:rFonts w:ascii="Times New Roman" w:eastAsia="Calibri" w:hAnsi="Times New Roman" w:cs="Times New Roman"/>
          <w:sz w:val="24"/>
          <w:szCs w:val="24"/>
        </w:rPr>
        <w:t>Hlavným kritériom hodnotenia je individuálne zlepšenie v pohybových zručnostiach, vedomostiach, psychomotorických schopnostiach, v snahe o podanie lepších  výkonov, ale aj angažovanosť v telesnej výchove.</w:t>
      </w:r>
    </w:p>
    <w:p w:rsidR="00A77B37" w:rsidRPr="00A77B37" w:rsidRDefault="00A77B37" w:rsidP="00A77B37">
      <w:pPr>
        <w:numPr>
          <w:ilvl w:val="0"/>
          <w:numId w:val="11"/>
        </w:numPr>
        <w:spacing w:after="0" w:line="240" w:lineRule="auto"/>
        <w:jc w:val="both"/>
        <w:rPr>
          <w:rFonts w:ascii="Times New Roman" w:eastAsia="Calibri" w:hAnsi="Times New Roman" w:cs="Times New Roman"/>
          <w:color w:val="000000"/>
          <w:sz w:val="24"/>
          <w:szCs w:val="24"/>
        </w:rPr>
      </w:pPr>
      <w:r w:rsidRPr="00A77B37">
        <w:rPr>
          <w:rFonts w:ascii="Times New Roman" w:eastAsia="Calibri" w:hAnsi="Times New Roman" w:cs="Times New Roman"/>
          <w:sz w:val="24"/>
          <w:szCs w:val="24"/>
        </w:rPr>
        <w:t>Berie sa ohľad najmä  na aktivitu, snahu, samostatnosť a tvorivosť žiaka.</w:t>
      </w:r>
    </w:p>
    <w:p w:rsidR="00A77B37" w:rsidRPr="00A77B37" w:rsidRDefault="00A77B37" w:rsidP="00A77B37">
      <w:pPr>
        <w:numPr>
          <w:ilvl w:val="0"/>
          <w:numId w:val="11"/>
        </w:numPr>
        <w:spacing w:after="0" w:line="240" w:lineRule="auto"/>
        <w:jc w:val="both"/>
        <w:rPr>
          <w:rFonts w:ascii="Times New Roman" w:eastAsia="Calibri" w:hAnsi="Times New Roman" w:cs="Times New Roman"/>
          <w:color w:val="000000"/>
          <w:sz w:val="24"/>
          <w:szCs w:val="24"/>
        </w:rPr>
      </w:pPr>
      <w:r w:rsidRPr="00A77B37">
        <w:rPr>
          <w:rFonts w:ascii="Times New Roman" w:eastAsia="Calibri" w:hAnsi="Times New Roman" w:cs="Times New Roman"/>
          <w:color w:val="000000"/>
          <w:sz w:val="24"/>
          <w:szCs w:val="24"/>
        </w:rPr>
        <w:t>Podstatným kritériom klasifikácie je úroveň všeobecnej pohybovej výkonnosti a zvládnutia základného učiva vrátane poznatkov. Vzťah žiakov k telesnej výchove sa hodnotí podľa úsilia, disciplinovanosti a ďalších vlastností osobnosti a podľa rozsahu a kvality záujmovej telesnej a športovej výchovy a športu.</w:t>
      </w:r>
    </w:p>
    <w:p w:rsidR="00A77B37" w:rsidRPr="00A77B37" w:rsidRDefault="00A77B37" w:rsidP="00A77B37">
      <w:pPr>
        <w:numPr>
          <w:ilvl w:val="0"/>
          <w:numId w:val="11"/>
        </w:numPr>
        <w:adjustRightInd w:val="0"/>
        <w:spacing w:after="0" w:line="240" w:lineRule="auto"/>
        <w:jc w:val="both"/>
        <w:rPr>
          <w:rFonts w:ascii="Times New Roman" w:eastAsia="Calibri" w:hAnsi="Times New Roman" w:cs="Times New Roman"/>
          <w:sz w:val="24"/>
          <w:szCs w:val="24"/>
        </w:rPr>
      </w:pPr>
      <w:r w:rsidRPr="00A77B37">
        <w:rPr>
          <w:rFonts w:ascii="Times New Roman" w:eastAsia="Calibri" w:hAnsi="Times New Roman" w:cs="Times New Roman"/>
          <w:sz w:val="24"/>
          <w:szCs w:val="24"/>
        </w:rPr>
        <w:t>Ak žiak na hodine necvičí, musí mať ospravedlnenie buď od lekára  alebo od  zákonného zástupcu.</w:t>
      </w:r>
    </w:p>
    <w:p w:rsidR="00A77B37" w:rsidRPr="00A77B37" w:rsidRDefault="00A77B37" w:rsidP="00A77B37">
      <w:pPr>
        <w:numPr>
          <w:ilvl w:val="0"/>
          <w:numId w:val="11"/>
        </w:numPr>
        <w:adjustRightInd w:val="0"/>
        <w:spacing w:after="0" w:line="240" w:lineRule="auto"/>
        <w:jc w:val="both"/>
        <w:rPr>
          <w:rFonts w:ascii="Times New Roman" w:eastAsia="Calibri" w:hAnsi="Times New Roman" w:cs="Times New Roman"/>
          <w:sz w:val="24"/>
          <w:szCs w:val="24"/>
        </w:rPr>
      </w:pPr>
      <w:r w:rsidRPr="00A77B37">
        <w:rPr>
          <w:rFonts w:ascii="Times New Roman" w:eastAsia="Calibri" w:hAnsi="Times New Roman" w:cs="Times New Roman"/>
          <w:sz w:val="24"/>
          <w:szCs w:val="24"/>
        </w:rPr>
        <w:t>Ak žiak na hodine necvičí a má ospravedlnenie, musí sa hodiny zúčastniť. Ak sa tak nestane, učiteľ je povinný dať žiakovi neospravedlnenú hodinu.</w:t>
      </w:r>
    </w:p>
    <w:p w:rsidR="00A77B37" w:rsidRPr="00A77B37" w:rsidRDefault="00A77B37" w:rsidP="00A77B37">
      <w:pPr>
        <w:numPr>
          <w:ilvl w:val="0"/>
          <w:numId w:val="11"/>
        </w:numPr>
        <w:adjustRightInd w:val="0"/>
        <w:spacing w:after="0" w:line="240" w:lineRule="auto"/>
        <w:jc w:val="both"/>
        <w:rPr>
          <w:rFonts w:ascii="Times New Roman" w:eastAsia="Calibri" w:hAnsi="Times New Roman" w:cs="Times New Roman"/>
          <w:sz w:val="24"/>
          <w:szCs w:val="24"/>
        </w:rPr>
      </w:pPr>
      <w:r w:rsidRPr="00A77B37">
        <w:rPr>
          <w:rFonts w:ascii="Times New Roman" w:eastAsia="Calibri" w:hAnsi="Times New Roman" w:cs="Times New Roman"/>
          <w:sz w:val="24"/>
          <w:szCs w:val="24"/>
        </w:rPr>
        <w:t>Žiak je povinný nosiť si úbor na cvičenie, ktorý zodpovedá  podmienkam hodiny           ( cvičenie v telocvični a na školskom dvore ).</w:t>
      </w:r>
    </w:p>
    <w:p w:rsidR="00A77B37" w:rsidRPr="00A77B37" w:rsidRDefault="00A77B37" w:rsidP="00A77B37">
      <w:pPr>
        <w:numPr>
          <w:ilvl w:val="0"/>
          <w:numId w:val="11"/>
        </w:numPr>
        <w:spacing w:after="0" w:line="240" w:lineRule="auto"/>
        <w:jc w:val="both"/>
        <w:rPr>
          <w:rFonts w:ascii="Times New Roman" w:eastAsia="Calibri" w:hAnsi="Times New Roman" w:cs="Times New Roman"/>
          <w:color w:val="000000"/>
          <w:sz w:val="24"/>
          <w:szCs w:val="24"/>
        </w:rPr>
      </w:pPr>
      <w:r w:rsidRPr="00A77B37">
        <w:rPr>
          <w:rFonts w:ascii="Times New Roman" w:eastAsia="Calibri" w:hAnsi="Times New Roman" w:cs="Times New Roman"/>
          <w:color w:val="000000"/>
          <w:sz w:val="24"/>
          <w:szCs w:val="24"/>
        </w:rPr>
        <w:t xml:space="preserve">O klasifikačnom stupni rozhoduje učiteľ, ktorý vyučuje telesnú a športovú výchovu. </w:t>
      </w:r>
    </w:p>
    <w:p w:rsidR="00A77B37" w:rsidRPr="00A77B37" w:rsidRDefault="00A77B37" w:rsidP="00A77B37">
      <w:pPr>
        <w:numPr>
          <w:ilvl w:val="0"/>
          <w:numId w:val="11"/>
        </w:numPr>
        <w:autoSpaceDE w:val="0"/>
        <w:autoSpaceDN w:val="0"/>
        <w:adjustRightInd w:val="0"/>
        <w:spacing w:after="0" w:line="240" w:lineRule="auto"/>
        <w:jc w:val="both"/>
        <w:rPr>
          <w:rFonts w:ascii="Times New Roman" w:eastAsia="Times New Roman" w:hAnsi="Times New Roman" w:cs="Times New Roman"/>
          <w:color w:val="000000"/>
          <w:sz w:val="24"/>
          <w:szCs w:val="24"/>
          <w:lang w:eastAsia="sk-SK"/>
        </w:rPr>
      </w:pPr>
      <w:r w:rsidRPr="00A77B37">
        <w:rPr>
          <w:rFonts w:ascii="Times New Roman" w:eastAsia="Times New Roman" w:hAnsi="Times New Roman" w:cs="Times New Roman"/>
          <w:color w:val="000000"/>
          <w:sz w:val="24"/>
          <w:szCs w:val="24"/>
          <w:lang w:eastAsia="sk-SK"/>
        </w:rPr>
        <w:lastRenderedPageBreak/>
        <w:t xml:space="preserve">Pri určovaní stupňa prospechu na konci klasifikačného obdobia sa hodnotí kvalita výsledkov práce a učebné výsledky, ktoré žiak dosiahol za celé klasifikačné obdobie, pričom sa prihliada na systematickosť práce počas celého obdobia. </w:t>
      </w:r>
    </w:p>
    <w:p w:rsidR="00A77B37" w:rsidRPr="00A77B37" w:rsidRDefault="00A77B37" w:rsidP="00A77B37">
      <w:pPr>
        <w:numPr>
          <w:ilvl w:val="0"/>
          <w:numId w:val="11"/>
        </w:numPr>
        <w:spacing w:after="0" w:line="240" w:lineRule="auto"/>
        <w:jc w:val="both"/>
        <w:rPr>
          <w:rFonts w:ascii="Times New Roman" w:eastAsia="Calibri" w:hAnsi="Times New Roman" w:cs="Times New Roman"/>
          <w:sz w:val="24"/>
          <w:szCs w:val="24"/>
        </w:rPr>
      </w:pPr>
      <w:r w:rsidRPr="00A77B37">
        <w:rPr>
          <w:rFonts w:ascii="Times New Roman" w:eastAsia="Calibri" w:hAnsi="Times New Roman" w:cs="Times New Roman"/>
          <w:sz w:val="24"/>
          <w:szCs w:val="24"/>
        </w:rPr>
        <w:t>Žiakov klasifikujeme známkami v rozsahu piatich stupňov.</w:t>
      </w:r>
    </w:p>
    <w:p w:rsidR="00A77B37" w:rsidRPr="00A77B37" w:rsidRDefault="00A77B37" w:rsidP="00A77B37">
      <w:pPr>
        <w:spacing w:after="0"/>
        <w:jc w:val="both"/>
        <w:rPr>
          <w:rFonts w:ascii="Times New Roman" w:eastAsia="Calibri" w:hAnsi="Times New Roman" w:cs="Times New Roman"/>
          <w:b/>
          <w:bCs/>
          <w:color w:val="000000"/>
          <w:sz w:val="24"/>
          <w:szCs w:val="24"/>
        </w:rPr>
      </w:pPr>
    </w:p>
    <w:p w:rsidR="00A77B37" w:rsidRPr="00A77B37" w:rsidRDefault="00A77B37" w:rsidP="00A77B37">
      <w:pPr>
        <w:autoSpaceDE w:val="0"/>
        <w:autoSpaceDN w:val="0"/>
        <w:adjustRightInd w:val="0"/>
        <w:spacing w:after="0" w:line="240" w:lineRule="auto"/>
        <w:ind w:left="720"/>
        <w:jc w:val="both"/>
        <w:rPr>
          <w:rFonts w:ascii="Times New Roman" w:eastAsia="Times New Roman" w:hAnsi="Times New Roman" w:cs="Times New Roman"/>
          <w:b/>
          <w:bCs/>
          <w:color w:val="000000"/>
          <w:sz w:val="24"/>
          <w:szCs w:val="24"/>
          <w:lang w:eastAsia="sk-SK"/>
        </w:rPr>
      </w:pPr>
      <w:r w:rsidRPr="00A77B37">
        <w:rPr>
          <w:rFonts w:ascii="Times New Roman" w:eastAsia="Times New Roman" w:hAnsi="Times New Roman" w:cs="Times New Roman"/>
          <w:b/>
          <w:bCs/>
          <w:color w:val="000000"/>
          <w:sz w:val="24"/>
          <w:szCs w:val="24"/>
          <w:lang w:eastAsia="sk-SK"/>
        </w:rPr>
        <w:t>Hodnotenie žiaka so zdravotným znevýhodnením sa uskutočňuje v súlade so ,,Zásadami hodnotenia žiaka so zdravotným znevýhodnením začleneného v základnej škole“.</w:t>
      </w:r>
    </w:p>
    <w:p w:rsidR="00A77B37" w:rsidRPr="00A77B37" w:rsidRDefault="00A77B37" w:rsidP="00A77B37">
      <w:pPr>
        <w:numPr>
          <w:ilvl w:val="0"/>
          <w:numId w:val="13"/>
        </w:numPr>
        <w:overflowPunct w:val="0"/>
        <w:autoSpaceDE w:val="0"/>
        <w:autoSpaceDN w:val="0"/>
        <w:adjustRightInd w:val="0"/>
        <w:spacing w:after="0" w:line="240" w:lineRule="auto"/>
        <w:ind w:right="12"/>
        <w:jc w:val="both"/>
        <w:textAlignment w:val="baseline"/>
        <w:rPr>
          <w:rFonts w:ascii="Times New Roman" w:eastAsia="Calibri" w:hAnsi="Times New Roman" w:cs="Times New Roman"/>
          <w:color w:val="000000"/>
          <w:sz w:val="24"/>
          <w:szCs w:val="24"/>
        </w:rPr>
      </w:pPr>
      <w:r w:rsidRPr="00A77B37">
        <w:rPr>
          <w:rFonts w:ascii="Times New Roman" w:eastAsia="Calibri" w:hAnsi="Times New Roman" w:cs="Times New Roman"/>
          <w:color w:val="000000"/>
          <w:sz w:val="24"/>
          <w:szCs w:val="24"/>
        </w:rPr>
        <w:t>Pri hodnotení učebných výsledkov učiteľ  rešpektuje psychický a fyzický zdravotný stav  žiaka, druh a stupeň zdravotného znevýhodnenia, ak má vplyv na úroveň                          a  výsledky práce žiaka v príslušnom predmete.</w:t>
      </w:r>
    </w:p>
    <w:p w:rsidR="00A77B37" w:rsidRPr="00A77B37" w:rsidRDefault="00A77B37" w:rsidP="00A77B37">
      <w:pPr>
        <w:numPr>
          <w:ilvl w:val="0"/>
          <w:numId w:val="13"/>
        </w:numPr>
        <w:overflowPunct w:val="0"/>
        <w:autoSpaceDE w:val="0"/>
        <w:autoSpaceDN w:val="0"/>
        <w:adjustRightInd w:val="0"/>
        <w:spacing w:after="0" w:line="240" w:lineRule="auto"/>
        <w:ind w:right="12"/>
        <w:jc w:val="both"/>
        <w:textAlignment w:val="baseline"/>
        <w:rPr>
          <w:rFonts w:ascii="Times New Roman" w:eastAsia="Calibri" w:hAnsi="Times New Roman" w:cs="Times New Roman"/>
          <w:color w:val="000000"/>
          <w:sz w:val="24"/>
          <w:szCs w:val="24"/>
        </w:rPr>
      </w:pPr>
      <w:r w:rsidRPr="00A77B37">
        <w:rPr>
          <w:rFonts w:ascii="Times New Roman" w:eastAsia="Calibri" w:hAnsi="Times New Roman" w:cs="Times New Roman"/>
          <w:color w:val="000000"/>
          <w:sz w:val="24"/>
          <w:szCs w:val="24"/>
        </w:rPr>
        <w:t>Učiteľ posudzuje učebné výsledky žiaka objektívne a primerane náročne, pričom prihliada aj na jeho vynaložené úsilie, svedomitosť,  individuálne schopnosti, záujmy . Pri hodnotení učebných výsledkov žiaka kladie dôraz na jeho individuálne schopnosti, ktoré sú základom jeho pracovnej a sociálnej integrácie.</w:t>
      </w:r>
    </w:p>
    <w:p w:rsidR="00A77B37" w:rsidRPr="00A77B37" w:rsidRDefault="00A77B37" w:rsidP="00A77B37">
      <w:pPr>
        <w:numPr>
          <w:ilvl w:val="0"/>
          <w:numId w:val="13"/>
        </w:numPr>
        <w:overflowPunct w:val="0"/>
        <w:autoSpaceDE w:val="0"/>
        <w:autoSpaceDN w:val="0"/>
        <w:adjustRightInd w:val="0"/>
        <w:spacing w:after="0" w:line="240" w:lineRule="auto"/>
        <w:ind w:right="12"/>
        <w:jc w:val="both"/>
        <w:textAlignment w:val="baseline"/>
        <w:rPr>
          <w:rFonts w:ascii="Times New Roman" w:eastAsia="Calibri" w:hAnsi="Times New Roman" w:cs="Times New Roman"/>
          <w:color w:val="000000"/>
          <w:sz w:val="24"/>
          <w:szCs w:val="24"/>
        </w:rPr>
      </w:pPr>
      <w:r w:rsidRPr="00A77B37">
        <w:rPr>
          <w:rFonts w:ascii="Times New Roman" w:eastAsia="Calibri" w:hAnsi="Times New Roman" w:cs="Times New Roman"/>
          <w:color w:val="000000"/>
          <w:sz w:val="24"/>
          <w:szCs w:val="24"/>
        </w:rPr>
        <w:t>Žiak zaradený do telesnej a športovej výchovy oslabených sa klasifikuje. Pri čiastočnom oslabení alebo pri úľavách odporúčaných lekárom sa žiak klasifikuje                     s prihliadnutím na jeho zdravotný stav. Oslobodení žiaci, ktorí nie sú zaradení do oddelení zdravotne oslabených žiakov, sa klasifikujú z učiva povoleného lekárom.</w:t>
      </w:r>
    </w:p>
    <w:p w:rsidR="003F2C09" w:rsidRPr="00A77B37" w:rsidRDefault="003F2C09" w:rsidP="00A77B37">
      <w:pPr>
        <w:spacing w:after="0"/>
        <w:rPr>
          <w:rFonts w:ascii="Times New Roman" w:eastAsia="Calibri" w:hAnsi="Times New Roman" w:cs="Times New Roman"/>
          <w:color w:val="000000"/>
          <w:sz w:val="24"/>
          <w:szCs w:val="24"/>
        </w:rPr>
      </w:pPr>
    </w:p>
    <w:p w:rsidR="00A77B37" w:rsidRPr="00A77B37" w:rsidRDefault="00A77B37" w:rsidP="00F14F4C">
      <w:pPr>
        <w:spacing w:line="240" w:lineRule="auto"/>
        <w:rPr>
          <w:rFonts w:ascii="Times New Roman" w:eastAsia="Calibri" w:hAnsi="Times New Roman" w:cs="Times New Roman"/>
          <w:b/>
          <w:bCs/>
          <w:sz w:val="24"/>
          <w:szCs w:val="24"/>
        </w:rPr>
      </w:pPr>
      <w:r w:rsidRPr="00A77B37">
        <w:rPr>
          <w:rFonts w:ascii="Times New Roman" w:eastAsia="Calibri" w:hAnsi="Times New Roman" w:cs="Times New Roman"/>
          <w:b/>
          <w:bCs/>
          <w:sz w:val="24"/>
          <w:szCs w:val="24"/>
        </w:rPr>
        <w:t> Hodnotenia žiakov  1. ročníka :</w:t>
      </w:r>
    </w:p>
    <w:p w:rsidR="00A77B37" w:rsidRPr="00A77B37" w:rsidRDefault="00A77B37" w:rsidP="00F14F4C">
      <w:pPr>
        <w:spacing w:after="0" w:line="240" w:lineRule="auto"/>
        <w:rPr>
          <w:rFonts w:ascii="Times New Roman" w:eastAsia="Calibri" w:hAnsi="Times New Roman" w:cs="Times New Roman"/>
          <w:sz w:val="24"/>
          <w:szCs w:val="24"/>
        </w:rPr>
      </w:pPr>
      <w:r w:rsidRPr="00A77B37">
        <w:rPr>
          <w:rFonts w:ascii="Times New Roman" w:eastAsia="Calibri" w:hAnsi="Times New Roman" w:cs="Times New Roman"/>
          <w:sz w:val="24"/>
          <w:szCs w:val="24"/>
        </w:rPr>
        <w:t>Telesnú výchovu v prvom ročníku hodnotíme slovne.</w:t>
      </w:r>
    </w:p>
    <w:p w:rsidR="00A77B37" w:rsidRPr="00A77B37" w:rsidRDefault="00A77B37" w:rsidP="00F14F4C">
      <w:pPr>
        <w:autoSpaceDE w:val="0"/>
        <w:autoSpaceDN w:val="0"/>
        <w:adjustRightInd w:val="0"/>
        <w:spacing w:after="0" w:line="240" w:lineRule="auto"/>
        <w:rPr>
          <w:rFonts w:ascii="Times New Roman" w:eastAsia="Calibri" w:hAnsi="Times New Roman" w:cs="Times New Roman"/>
          <w:color w:val="000000"/>
          <w:sz w:val="24"/>
          <w:szCs w:val="24"/>
        </w:rPr>
      </w:pPr>
      <w:r w:rsidRPr="00A77B37">
        <w:rPr>
          <w:rFonts w:ascii="Times New Roman" w:eastAsia="Calibri" w:hAnsi="Times New Roman" w:cs="Times New Roman"/>
          <w:color w:val="000000"/>
          <w:sz w:val="24"/>
          <w:szCs w:val="24"/>
        </w:rPr>
        <w:t>Hodnotenie má predovšetkým pozitívne motivovať žiaka, má brať ohľad na jeho schopnosti a možnosti, rozlišuje osobitosti chlapcov a dievčat, aplikujú sa v ňom tradičné  druhy športov a cvičení. Sleduje sa športové správanie , aktivita , kladný prístup k pohybovým aktivitám , prístup k plneniu povinností (nosenie cvičebných úborov) .</w:t>
      </w:r>
    </w:p>
    <w:p w:rsidR="00A77B37" w:rsidRPr="00A77B37" w:rsidRDefault="00A77B37" w:rsidP="00F14F4C">
      <w:pPr>
        <w:spacing w:after="0" w:line="240" w:lineRule="auto"/>
        <w:rPr>
          <w:rFonts w:ascii="Times New Roman" w:eastAsia="Calibri" w:hAnsi="Times New Roman" w:cs="Times New Roman"/>
          <w:sz w:val="24"/>
          <w:szCs w:val="24"/>
        </w:rPr>
      </w:pPr>
      <w:r w:rsidRPr="00A77B37">
        <w:rPr>
          <w:rFonts w:ascii="Times New Roman" w:eastAsia="Calibri" w:hAnsi="Times New Roman" w:cs="Times New Roman"/>
          <w:sz w:val="24"/>
          <w:szCs w:val="24"/>
        </w:rPr>
        <w:t>Na hodnotenie pohybového  prejavu a pohybových  zručností  používame štyri stupne slovného hodnotenia.</w:t>
      </w:r>
    </w:p>
    <w:p w:rsidR="00A77B37" w:rsidRPr="00A77B37" w:rsidRDefault="00A77B37" w:rsidP="00F14F4C">
      <w:pPr>
        <w:spacing w:after="0" w:line="240" w:lineRule="auto"/>
        <w:rPr>
          <w:rFonts w:ascii="Times New Roman" w:eastAsia="Calibri" w:hAnsi="Times New Roman" w:cs="Times New Roman"/>
          <w:b/>
          <w:bCs/>
          <w:sz w:val="24"/>
          <w:szCs w:val="24"/>
          <w:u w:val="single"/>
        </w:rPr>
      </w:pPr>
    </w:p>
    <w:p w:rsidR="00A77B37" w:rsidRPr="00A77B37" w:rsidRDefault="00A77B37" w:rsidP="00F14F4C">
      <w:pPr>
        <w:spacing w:after="0" w:line="240" w:lineRule="auto"/>
        <w:rPr>
          <w:rFonts w:ascii="Times New Roman" w:eastAsia="Calibri" w:hAnsi="Times New Roman" w:cs="Times New Roman"/>
          <w:sz w:val="24"/>
          <w:szCs w:val="24"/>
        </w:rPr>
      </w:pPr>
      <w:r w:rsidRPr="00A77B37">
        <w:rPr>
          <w:rFonts w:ascii="Times New Roman" w:eastAsia="Calibri" w:hAnsi="Times New Roman" w:cs="Times New Roman"/>
          <w:b/>
          <w:bCs/>
          <w:sz w:val="24"/>
          <w:szCs w:val="24"/>
          <w:u w:val="single"/>
        </w:rPr>
        <w:t>Stupeň - Veľmi dobré výsledky</w:t>
      </w:r>
    </w:p>
    <w:p w:rsidR="00A77B37" w:rsidRPr="00A77B37" w:rsidRDefault="00A77B37" w:rsidP="00F14F4C">
      <w:pPr>
        <w:spacing w:after="0" w:line="240" w:lineRule="auto"/>
        <w:rPr>
          <w:rFonts w:ascii="Times New Roman" w:eastAsia="Calibri" w:hAnsi="Times New Roman" w:cs="Times New Roman"/>
          <w:b/>
          <w:bCs/>
          <w:sz w:val="24"/>
          <w:szCs w:val="24"/>
          <w:u w:val="single"/>
        </w:rPr>
      </w:pPr>
      <w:r w:rsidRPr="00A77B37">
        <w:rPr>
          <w:rFonts w:ascii="Times New Roman" w:eastAsia="Calibri" w:hAnsi="Times New Roman" w:cs="Times New Roman"/>
          <w:sz w:val="24"/>
          <w:szCs w:val="24"/>
        </w:rPr>
        <w:t>Žiak ovláda poznatky, pojmy a zákonitosti podľa učebných osnov. Uplatňuje vlastné nápady, je otvorený voči novým podnetom, dokáže vyjadriť veku primerané postoje. Je iniciatívny, schopný samostatne pracovať po predchádzajúcom návode učiteľa. V presnosti požadovaných poznatkov, faktov, pojmov a pohybov  má nepodstatné medzery. Osvojené poznatky a zručnosti aplikuje pri riešení teoretických a praktických úloh samostatne, s minimálnymi odchýlkami. Výsledky jeho činností sú veľmi dobré.</w:t>
      </w:r>
    </w:p>
    <w:p w:rsidR="00A77B37" w:rsidRPr="00A77B37" w:rsidRDefault="00A77B37" w:rsidP="00F14F4C">
      <w:pPr>
        <w:spacing w:after="0" w:line="240" w:lineRule="auto"/>
        <w:rPr>
          <w:rFonts w:ascii="Times New Roman" w:eastAsia="Calibri" w:hAnsi="Times New Roman" w:cs="Times New Roman"/>
          <w:b/>
          <w:bCs/>
          <w:sz w:val="24"/>
          <w:szCs w:val="24"/>
          <w:u w:val="single"/>
        </w:rPr>
      </w:pPr>
    </w:p>
    <w:p w:rsidR="00A77B37" w:rsidRPr="00A77B37" w:rsidRDefault="00A77B37" w:rsidP="00F14F4C">
      <w:pPr>
        <w:spacing w:after="0" w:line="240" w:lineRule="auto"/>
        <w:rPr>
          <w:rFonts w:ascii="Times New Roman" w:eastAsia="Calibri" w:hAnsi="Times New Roman" w:cs="Times New Roman"/>
          <w:b/>
          <w:bCs/>
          <w:sz w:val="24"/>
          <w:szCs w:val="24"/>
          <w:u w:val="single"/>
        </w:rPr>
      </w:pPr>
      <w:r w:rsidRPr="00A77B37">
        <w:rPr>
          <w:rFonts w:ascii="Times New Roman" w:eastAsia="Calibri" w:hAnsi="Times New Roman" w:cs="Times New Roman"/>
          <w:b/>
          <w:bCs/>
          <w:sz w:val="24"/>
          <w:szCs w:val="24"/>
          <w:u w:val="single"/>
        </w:rPr>
        <w:t>Stupeň – Dobré výsledky</w:t>
      </w:r>
    </w:p>
    <w:p w:rsidR="00A77B37" w:rsidRPr="00A77B37" w:rsidRDefault="00A77B37" w:rsidP="00F14F4C">
      <w:pPr>
        <w:spacing w:after="0" w:line="240" w:lineRule="auto"/>
        <w:rPr>
          <w:rFonts w:ascii="Times New Roman" w:eastAsia="Calibri" w:hAnsi="Times New Roman" w:cs="Times New Roman"/>
          <w:sz w:val="24"/>
          <w:szCs w:val="24"/>
        </w:rPr>
      </w:pPr>
      <w:r w:rsidRPr="00A77B37">
        <w:rPr>
          <w:rFonts w:ascii="Times New Roman" w:eastAsia="Calibri" w:hAnsi="Times New Roman" w:cs="Times New Roman"/>
          <w:sz w:val="24"/>
          <w:szCs w:val="24"/>
        </w:rPr>
        <w:t>Žiak je iniciatívny, ovláda poznatky, pojmy a zákonitosti podľa učebných osnov. Osvojené poznatky s miernou podporou učiteľa aplikuje pri intelektuálnych, motorických a praktických</w:t>
      </w:r>
    </w:p>
    <w:p w:rsidR="00A77B37" w:rsidRPr="00A77B37" w:rsidRDefault="00A77B37" w:rsidP="00F14F4C">
      <w:pPr>
        <w:spacing w:after="0" w:line="240" w:lineRule="auto"/>
        <w:rPr>
          <w:rFonts w:ascii="Times New Roman" w:eastAsia="Calibri" w:hAnsi="Times New Roman" w:cs="Times New Roman"/>
          <w:sz w:val="24"/>
          <w:szCs w:val="24"/>
        </w:rPr>
      </w:pPr>
      <w:r w:rsidRPr="00A77B37">
        <w:rPr>
          <w:rFonts w:ascii="Times New Roman" w:eastAsia="Calibri" w:hAnsi="Times New Roman" w:cs="Times New Roman"/>
          <w:sz w:val="24"/>
          <w:szCs w:val="24"/>
        </w:rPr>
        <w:t>činnostiach. Občas potrebuje usmernenie a motiváciu. Jeho ústny prejav  je menej presný a výstižný. Kvalita výsledkov činností žiaka je dobrá.</w:t>
      </w:r>
    </w:p>
    <w:p w:rsidR="00A77B37" w:rsidRPr="00A77B37" w:rsidRDefault="00A77B37" w:rsidP="00F14F4C">
      <w:pPr>
        <w:spacing w:after="0" w:line="240" w:lineRule="auto"/>
        <w:rPr>
          <w:rFonts w:ascii="Times New Roman" w:eastAsia="Calibri" w:hAnsi="Times New Roman" w:cs="Times New Roman"/>
          <w:b/>
          <w:bCs/>
          <w:sz w:val="24"/>
          <w:szCs w:val="24"/>
          <w:u w:val="single"/>
        </w:rPr>
      </w:pPr>
    </w:p>
    <w:p w:rsidR="00A77B37" w:rsidRPr="00A77B37" w:rsidRDefault="00A77B37" w:rsidP="00F14F4C">
      <w:pPr>
        <w:spacing w:after="0" w:line="240" w:lineRule="auto"/>
        <w:rPr>
          <w:rFonts w:ascii="Times New Roman" w:eastAsia="Calibri" w:hAnsi="Times New Roman" w:cs="Times New Roman"/>
          <w:b/>
          <w:bCs/>
          <w:sz w:val="24"/>
          <w:szCs w:val="24"/>
          <w:u w:val="single"/>
        </w:rPr>
      </w:pPr>
      <w:r w:rsidRPr="00A77B37">
        <w:rPr>
          <w:rFonts w:ascii="Times New Roman" w:eastAsia="Calibri" w:hAnsi="Times New Roman" w:cs="Times New Roman"/>
          <w:b/>
          <w:bCs/>
          <w:sz w:val="24"/>
          <w:szCs w:val="24"/>
          <w:u w:val="single"/>
        </w:rPr>
        <w:t>Stupeň – Uspokojivé výsledky</w:t>
      </w:r>
    </w:p>
    <w:p w:rsidR="00A77B37" w:rsidRPr="00A77B37" w:rsidRDefault="00A77B37" w:rsidP="00F14F4C">
      <w:pPr>
        <w:spacing w:after="0" w:line="240" w:lineRule="auto"/>
        <w:rPr>
          <w:rFonts w:ascii="Times New Roman" w:eastAsia="Calibri" w:hAnsi="Times New Roman" w:cs="Times New Roman"/>
          <w:sz w:val="24"/>
          <w:szCs w:val="24"/>
        </w:rPr>
      </w:pPr>
      <w:r w:rsidRPr="00A77B37">
        <w:rPr>
          <w:rFonts w:ascii="Times New Roman" w:eastAsia="Calibri" w:hAnsi="Times New Roman" w:cs="Times New Roman"/>
          <w:sz w:val="24"/>
          <w:szCs w:val="24"/>
        </w:rPr>
        <w:t>Žiak  si priemerne  osvojuje poznatky a zákonitosti podľa učebných osnov. Žiak nerozširuje svoju tvorivosť, chýba mu iniciatívnosť. Pri riešení teoretických a praktických úloh sa vyskytujú nedostatky. Je nesamostatný, pri využívaní poznatkov, zdržanlivý pri vyjadrovaní svojich postojov, podlieha stereotypu. . Často potrebuje usmernenie, kvalita výsledkov jeho činností je uspokojivá.</w:t>
      </w:r>
    </w:p>
    <w:p w:rsidR="00A77B37" w:rsidRPr="00A77B37" w:rsidRDefault="00A77B37" w:rsidP="00F14F4C">
      <w:pPr>
        <w:spacing w:after="0" w:line="240" w:lineRule="auto"/>
        <w:rPr>
          <w:rFonts w:ascii="Times New Roman" w:eastAsia="Calibri" w:hAnsi="Times New Roman" w:cs="Times New Roman"/>
          <w:b/>
          <w:bCs/>
          <w:sz w:val="24"/>
          <w:szCs w:val="24"/>
          <w:u w:val="single"/>
        </w:rPr>
      </w:pPr>
    </w:p>
    <w:p w:rsidR="00A77B37" w:rsidRPr="00A77B37" w:rsidRDefault="00A77B37" w:rsidP="00F14F4C">
      <w:pPr>
        <w:spacing w:after="0" w:line="240" w:lineRule="auto"/>
        <w:rPr>
          <w:rFonts w:ascii="Times New Roman" w:eastAsia="Calibri" w:hAnsi="Times New Roman" w:cs="Times New Roman"/>
          <w:b/>
          <w:bCs/>
          <w:sz w:val="24"/>
          <w:szCs w:val="24"/>
          <w:u w:val="single"/>
        </w:rPr>
      </w:pPr>
      <w:r w:rsidRPr="00A77B37">
        <w:rPr>
          <w:rFonts w:ascii="Times New Roman" w:eastAsia="Calibri" w:hAnsi="Times New Roman" w:cs="Times New Roman"/>
          <w:b/>
          <w:bCs/>
          <w:sz w:val="24"/>
          <w:szCs w:val="24"/>
          <w:u w:val="single"/>
        </w:rPr>
        <w:t>Stupeň – Neuspokojivé výsledky</w:t>
      </w:r>
    </w:p>
    <w:p w:rsidR="00A77B37" w:rsidRPr="00A77B37" w:rsidRDefault="00A77B37" w:rsidP="00F14F4C">
      <w:pPr>
        <w:spacing w:after="0" w:line="240" w:lineRule="auto"/>
        <w:rPr>
          <w:rFonts w:ascii="Times New Roman" w:eastAsia="Calibri" w:hAnsi="Times New Roman" w:cs="Times New Roman"/>
          <w:sz w:val="24"/>
          <w:szCs w:val="24"/>
        </w:rPr>
      </w:pPr>
    </w:p>
    <w:p w:rsidR="00A77B37" w:rsidRPr="00A77B37" w:rsidRDefault="00A77B37" w:rsidP="00F14F4C">
      <w:pPr>
        <w:spacing w:line="240" w:lineRule="auto"/>
        <w:rPr>
          <w:rFonts w:ascii="Times New Roman" w:eastAsia="Calibri" w:hAnsi="Times New Roman" w:cs="Times New Roman"/>
          <w:sz w:val="24"/>
          <w:szCs w:val="24"/>
        </w:rPr>
      </w:pPr>
      <w:r w:rsidRPr="00A77B37">
        <w:rPr>
          <w:rFonts w:ascii="Times New Roman" w:eastAsia="Calibri" w:hAnsi="Times New Roman" w:cs="Times New Roman"/>
          <w:sz w:val="24"/>
          <w:szCs w:val="24"/>
        </w:rPr>
        <w:t>Žiak si neosvojil vedomosti a zákonitosti požadované učebnými osnovami. Nespĺňa kritéria pri riešení praktických úloh. Je nesamostatný pri využívaní poznatkov. Nevie svoje vedomosti uplatniť ani na podnet učiteľa,  potrebuje sústavnú pomoc. Jeho ústny prejav má podstatné nedostatky. Kvalita výsledkov jeho činností je neuspokojivá.</w:t>
      </w:r>
    </w:p>
    <w:p w:rsidR="003F2C09" w:rsidRDefault="003F2C09" w:rsidP="00A77B37">
      <w:pPr>
        <w:spacing w:after="0"/>
        <w:rPr>
          <w:rFonts w:ascii="Times New Roman" w:eastAsia="Calibri" w:hAnsi="Times New Roman" w:cs="Times New Roman"/>
          <w:b/>
          <w:bCs/>
          <w:sz w:val="24"/>
          <w:szCs w:val="24"/>
        </w:rPr>
      </w:pPr>
    </w:p>
    <w:p w:rsidR="00A77B37" w:rsidRPr="00A77B37" w:rsidRDefault="00A77B37" w:rsidP="00A77B37">
      <w:pPr>
        <w:spacing w:after="0"/>
        <w:rPr>
          <w:rFonts w:ascii="Times New Roman" w:eastAsia="Calibri" w:hAnsi="Times New Roman" w:cs="Times New Roman"/>
          <w:b/>
          <w:bCs/>
          <w:sz w:val="24"/>
          <w:szCs w:val="24"/>
        </w:rPr>
      </w:pPr>
      <w:bookmarkStart w:id="10" w:name="_Hlk16507568"/>
      <w:r w:rsidRPr="00A77B37">
        <w:rPr>
          <w:rFonts w:ascii="Times New Roman" w:eastAsia="Calibri" w:hAnsi="Times New Roman" w:cs="Times New Roman"/>
          <w:b/>
          <w:bCs/>
          <w:sz w:val="24"/>
          <w:szCs w:val="24"/>
        </w:rPr>
        <w:t>V 1. ročníku sa bude hodnotiť:</w:t>
      </w:r>
    </w:p>
    <w:p w:rsidR="00A77B37" w:rsidRPr="00A77B37" w:rsidRDefault="00A77B37" w:rsidP="00A77B37">
      <w:pPr>
        <w:numPr>
          <w:ilvl w:val="0"/>
          <w:numId w:val="14"/>
        </w:numPr>
        <w:spacing w:after="0" w:line="240" w:lineRule="auto"/>
        <w:rPr>
          <w:rFonts w:ascii="Times New Roman" w:eastAsia="Calibri" w:hAnsi="Times New Roman" w:cs="Times New Roman"/>
          <w:sz w:val="24"/>
          <w:szCs w:val="24"/>
        </w:rPr>
      </w:pPr>
      <w:r w:rsidRPr="00A77B37">
        <w:rPr>
          <w:rFonts w:ascii="Times New Roman" w:eastAsia="Calibri" w:hAnsi="Times New Roman" w:cs="Times New Roman"/>
          <w:sz w:val="24"/>
          <w:szCs w:val="24"/>
        </w:rPr>
        <w:t>Správne pomenovanie a uplatnenie poradových cvičení - (rad, zástup, dvojrad..).</w:t>
      </w:r>
    </w:p>
    <w:p w:rsidR="00A77B37" w:rsidRPr="00A77B37" w:rsidRDefault="00A77B37" w:rsidP="00A77B37">
      <w:pPr>
        <w:numPr>
          <w:ilvl w:val="0"/>
          <w:numId w:val="14"/>
        </w:numPr>
        <w:spacing w:after="0" w:line="240" w:lineRule="auto"/>
        <w:rPr>
          <w:rFonts w:ascii="Times New Roman" w:eastAsia="Calibri" w:hAnsi="Times New Roman" w:cs="Times New Roman"/>
          <w:sz w:val="24"/>
          <w:szCs w:val="24"/>
        </w:rPr>
      </w:pPr>
      <w:r w:rsidRPr="00A77B37">
        <w:rPr>
          <w:rFonts w:ascii="Times New Roman" w:eastAsia="Calibri" w:hAnsi="Times New Roman" w:cs="Times New Roman"/>
          <w:sz w:val="24"/>
          <w:szCs w:val="24"/>
        </w:rPr>
        <w:t>Správne technické prevedenie rytmických cvičení, motívov v rôznych obmenách.</w:t>
      </w:r>
    </w:p>
    <w:p w:rsidR="00A77B37" w:rsidRPr="00A77B37" w:rsidRDefault="00A77B37" w:rsidP="00A77B37">
      <w:pPr>
        <w:numPr>
          <w:ilvl w:val="0"/>
          <w:numId w:val="14"/>
        </w:numPr>
        <w:spacing w:after="0" w:line="240" w:lineRule="auto"/>
        <w:rPr>
          <w:rFonts w:ascii="Times New Roman" w:eastAsia="Calibri" w:hAnsi="Times New Roman" w:cs="Times New Roman"/>
          <w:sz w:val="24"/>
          <w:szCs w:val="24"/>
        </w:rPr>
      </w:pPr>
      <w:r w:rsidRPr="00A77B37">
        <w:rPr>
          <w:rFonts w:ascii="Times New Roman" w:eastAsia="Calibri" w:hAnsi="Times New Roman" w:cs="Times New Roman"/>
          <w:sz w:val="24"/>
          <w:szCs w:val="24"/>
        </w:rPr>
        <w:t>Správnu techniku manipulácie s náčiním v rôznych polohách - (kotúľanie, hádzanie, chytanie, odrážanie, hod, prihrávka..).</w:t>
      </w:r>
    </w:p>
    <w:p w:rsidR="00A77B37" w:rsidRPr="00A77B37" w:rsidRDefault="00A77B37" w:rsidP="00A77B37">
      <w:pPr>
        <w:numPr>
          <w:ilvl w:val="0"/>
          <w:numId w:val="14"/>
        </w:numPr>
        <w:spacing w:after="0" w:line="240" w:lineRule="auto"/>
        <w:rPr>
          <w:rFonts w:ascii="Times New Roman" w:eastAsia="Calibri" w:hAnsi="Times New Roman" w:cs="Times New Roman"/>
          <w:sz w:val="24"/>
          <w:szCs w:val="24"/>
        </w:rPr>
      </w:pPr>
      <w:r w:rsidRPr="00A77B37">
        <w:rPr>
          <w:rFonts w:ascii="Times New Roman" w:eastAsia="Calibri" w:hAnsi="Times New Roman" w:cs="Times New Roman"/>
          <w:sz w:val="24"/>
          <w:szCs w:val="24"/>
        </w:rPr>
        <w:t xml:space="preserve">Prevedenie základných akrobatických cvičení  v rôznych obmenách (stoj, sed, ľah, kľak, drep </w:t>
      </w:r>
      <w:proofErr w:type="spellStart"/>
      <w:r w:rsidRPr="00A77B37">
        <w:rPr>
          <w:rFonts w:ascii="Times New Roman" w:eastAsia="Calibri" w:hAnsi="Times New Roman" w:cs="Times New Roman"/>
          <w:sz w:val="24"/>
          <w:szCs w:val="24"/>
        </w:rPr>
        <w:t>preval</w:t>
      </w:r>
      <w:proofErr w:type="spellEnd"/>
      <w:r w:rsidRPr="00A77B37">
        <w:rPr>
          <w:rFonts w:ascii="Times New Roman" w:eastAsia="Calibri" w:hAnsi="Times New Roman" w:cs="Times New Roman"/>
          <w:sz w:val="24"/>
          <w:szCs w:val="24"/>
        </w:rPr>
        <w:t xml:space="preserve"> vzad, ľah </w:t>
      </w:r>
      <w:proofErr w:type="spellStart"/>
      <w:r w:rsidRPr="00A77B37">
        <w:rPr>
          <w:rFonts w:ascii="Times New Roman" w:eastAsia="Calibri" w:hAnsi="Times New Roman" w:cs="Times New Roman"/>
          <w:sz w:val="24"/>
          <w:szCs w:val="24"/>
        </w:rPr>
        <w:t>vznesmo</w:t>
      </w:r>
      <w:proofErr w:type="spellEnd"/>
      <w:r w:rsidRPr="00A77B37">
        <w:rPr>
          <w:rFonts w:ascii="Times New Roman" w:eastAsia="Calibri" w:hAnsi="Times New Roman" w:cs="Times New Roman"/>
          <w:sz w:val="24"/>
          <w:szCs w:val="24"/>
        </w:rPr>
        <w:t>).</w:t>
      </w:r>
    </w:p>
    <w:p w:rsidR="00A77B37" w:rsidRPr="00A77B37" w:rsidRDefault="00A77B37" w:rsidP="00A77B37">
      <w:pPr>
        <w:numPr>
          <w:ilvl w:val="0"/>
          <w:numId w:val="14"/>
        </w:numPr>
        <w:spacing w:after="0" w:line="240" w:lineRule="auto"/>
        <w:rPr>
          <w:rFonts w:ascii="Times New Roman" w:eastAsia="Calibri" w:hAnsi="Times New Roman" w:cs="Times New Roman"/>
          <w:sz w:val="24"/>
          <w:szCs w:val="24"/>
        </w:rPr>
      </w:pPr>
      <w:r w:rsidRPr="00A77B37">
        <w:rPr>
          <w:rFonts w:ascii="Times New Roman" w:eastAsia="Calibri" w:hAnsi="Times New Roman" w:cs="Times New Roman"/>
          <w:sz w:val="24"/>
          <w:szCs w:val="24"/>
        </w:rPr>
        <w:t>Aplikácia a dodržiavanie dohodnutých pravidiel hry - (držanie lopty, pravidlá hry, hrací priestor, kapitán, rozhodca).</w:t>
      </w:r>
    </w:p>
    <w:p w:rsidR="00A77B37" w:rsidRPr="00A77B37" w:rsidRDefault="00A77B37" w:rsidP="00A77B37">
      <w:pPr>
        <w:numPr>
          <w:ilvl w:val="0"/>
          <w:numId w:val="14"/>
        </w:numPr>
        <w:spacing w:after="0" w:line="240" w:lineRule="auto"/>
        <w:rPr>
          <w:rFonts w:ascii="Times New Roman" w:eastAsia="Calibri" w:hAnsi="Times New Roman" w:cs="Times New Roman"/>
          <w:sz w:val="24"/>
          <w:szCs w:val="24"/>
        </w:rPr>
      </w:pPr>
      <w:r w:rsidRPr="00A77B37">
        <w:rPr>
          <w:rFonts w:ascii="Times New Roman" w:eastAsia="Calibri" w:hAnsi="Times New Roman" w:cs="Times New Roman"/>
          <w:sz w:val="24"/>
          <w:szCs w:val="24"/>
        </w:rPr>
        <w:t>Správne technické prevedenie tanečných krokov(tanečné kroky -</w:t>
      </w:r>
      <w:proofErr w:type="spellStart"/>
      <w:r w:rsidRPr="00A77B37">
        <w:rPr>
          <w:rFonts w:ascii="Times New Roman" w:eastAsia="Calibri" w:hAnsi="Times New Roman" w:cs="Times New Roman"/>
          <w:sz w:val="24"/>
          <w:szCs w:val="24"/>
        </w:rPr>
        <w:t>jednokročka</w:t>
      </w:r>
      <w:proofErr w:type="spellEnd"/>
      <w:r w:rsidRPr="00A77B37">
        <w:rPr>
          <w:rFonts w:ascii="Times New Roman" w:eastAsia="Calibri" w:hAnsi="Times New Roman" w:cs="Times New Roman"/>
          <w:sz w:val="24"/>
          <w:szCs w:val="24"/>
        </w:rPr>
        <w:t xml:space="preserve">, </w:t>
      </w:r>
      <w:proofErr w:type="spellStart"/>
      <w:r w:rsidRPr="00A77B37">
        <w:rPr>
          <w:rFonts w:ascii="Times New Roman" w:eastAsia="Calibri" w:hAnsi="Times New Roman" w:cs="Times New Roman"/>
          <w:sz w:val="24"/>
          <w:szCs w:val="24"/>
        </w:rPr>
        <w:t>dvojkročka</w:t>
      </w:r>
      <w:proofErr w:type="spellEnd"/>
      <w:r w:rsidRPr="00A77B37">
        <w:rPr>
          <w:rFonts w:ascii="Times New Roman" w:eastAsia="Calibri" w:hAnsi="Times New Roman" w:cs="Times New Roman"/>
          <w:sz w:val="24"/>
          <w:szCs w:val="24"/>
        </w:rPr>
        <w:t>... ).</w:t>
      </w:r>
    </w:p>
    <w:p w:rsidR="00A77B37" w:rsidRPr="00A77B37" w:rsidRDefault="00A77B37" w:rsidP="00A77B37">
      <w:pPr>
        <w:spacing w:after="0"/>
        <w:rPr>
          <w:rFonts w:ascii="Times New Roman" w:eastAsia="Calibri" w:hAnsi="Times New Roman" w:cs="Times New Roman"/>
          <w:sz w:val="24"/>
          <w:szCs w:val="24"/>
        </w:rPr>
      </w:pPr>
    </w:p>
    <w:p w:rsidR="00A77B37" w:rsidRPr="00A77B37" w:rsidRDefault="00A77B37" w:rsidP="00F14F4C">
      <w:pPr>
        <w:spacing w:after="0" w:line="240" w:lineRule="auto"/>
        <w:ind w:left="360"/>
        <w:rPr>
          <w:rFonts w:ascii="Times New Roman" w:eastAsia="Calibri" w:hAnsi="Times New Roman" w:cs="Times New Roman"/>
          <w:bCs/>
          <w:sz w:val="24"/>
          <w:szCs w:val="24"/>
        </w:rPr>
      </w:pPr>
      <w:r w:rsidRPr="00A77B37">
        <w:rPr>
          <w:rFonts w:ascii="Times New Roman" w:eastAsia="Calibri" w:hAnsi="Times New Roman" w:cs="Times New Roman"/>
          <w:bCs/>
          <w:sz w:val="24"/>
          <w:szCs w:val="24"/>
        </w:rPr>
        <w:t xml:space="preserve">Hodnotenie a klasifikácia sa uskutočňuje so zreteľom na individualitu žiaka, fyziologické predispozície, motorickú </w:t>
      </w:r>
      <w:proofErr w:type="spellStart"/>
      <w:r w:rsidRPr="00A77B37">
        <w:rPr>
          <w:rFonts w:ascii="Times New Roman" w:eastAsia="Calibri" w:hAnsi="Times New Roman" w:cs="Times New Roman"/>
          <w:bCs/>
          <w:sz w:val="24"/>
          <w:szCs w:val="24"/>
        </w:rPr>
        <w:t>docilitu</w:t>
      </w:r>
      <w:proofErr w:type="spellEnd"/>
      <w:r w:rsidRPr="00A77B37">
        <w:rPr>
          <w:rFonts w:ascii="Times New Roman" w:eastAsia="Calibri" w:hAnsi="Times New Roman" w:cs="Times New Roman"/>
          <w:bCs/>
          <w:sz w:val="24"/>
          <w:szCs w:val="24"/>
        </w:rPr>
        <w:t>, kondičné a koordinačné schopnosti žiaka.</w:t>
      </w:r>
    </w:p>
    <w:p w:rsidR="00A77B37" w:rsidRPr="00A77B37" w:rsidRDefault="00A77B37" w:rsidP="00F14F4C">
      <w:pPr>
        <w:spacing w:after="0" w:line="240" w:lineRule="auto"/>
        <w:ind w:left="360"/>
        <w:rPr>
          <w:rFonts w:ascii="Times New Roman" w:eastAsia="Calibri" w:hAnsi="Times New Roman" w:cs="Times New Roman"/>
          <w:bCs/>
          <w:sz w:val="24"/>
          <w:szCs w:val="24"/>
        </w:rPr>
      </w:pPr>
      <w:r w:rsidRPr="00A77B37">
        <w:rPr>
          <w:rFonts w:ascii="Times New Roman" w:eastAsia="Calibri" w:hAnsi="Times New Roman" w:cs="Times New Roman"/>
          <w:bCs/>
          <w:sz w:val="24"/>
          <w:szCs w:val="24"/>
        </w:rPr>
        <w:t>V procese hodnotenia učiteľ uplatňuje primeranú náročnosť, pedagogický takt voči žiakovi, rešpektuje práva dieťaťa a humánne sa správa voči žiakovi.</w:t>
      </w:r>
    </w:p>
    <w:bookmarkEnd w:id="10"/>
    <w:p w:rsidR="00A77B37" w:rsidRPr="00A77B37" w:rsidRDefault="00A77B37" w:rsidP="00A77B37">
      <w:pPr>
        <w:tabs>
          <w:tab w:val="num" w:pos="510"/>
        </w:tabs>
        <w:rPr>
          <w:rFonts w:ascii="Times New Roman" w:eastAsia="Calibri" w:hAnsi="Times New Roman" w:cs="Times New Roman"/>
          <w:b/>
          <w:bCs/>
          <w:sz w:val="28"/>
          <w:szCs w:val="28"/>
        </w:rPr>
      </w:pPr>
    </w:p>
    <w:p w:rsidR="00A77B37" w:rsidRPr="00A77B37" w:rsidRDefault="00A77B37" w:rsidP="00A77B37">
      <w:pPr>
        <w:pBdr>
          <w:top w:val="single" w:sz="4" w:space="1" w:color="auto"/>
          <w:left w:val="single" w:sz="4" w:space="4" w:color="auto"/>
          <w:bottom w:val="single" w:sz="4" w:space="1" w:color="auto"/>
          <w:right w:val="single" w:sz="4" w:space="4" w:color="auto"/>
        </w:pBdr>
        <w:shd w:val="clear" w:color="auto" w:fill="002060"/>
        <w:tabs>
          <w:tab w:val="num" w:pos="510"/>
        </w:tabs>
        <w:spacing w:after="0"/>
        <w:rPr>
          <w:rFonts w:ascii="Times New Roman" w:eastAsia="Calibri" w:hAnsi="Times New Roman" w:cs="Times New Roman"/>
          <w:b/>
          <w:bCs/>
          <w:sz w:val="28"/>
          <w:szCs w:val="28"/>
        </w:rPr>
      </w:pPr>
      <w:r w:rsidRPr="00A77B37">
        <w:rPr>
          <w:rFonts w:ascii="Times New Roman" w:eastAsia="Calibri" w:hAnsi="Times New Roman" w:cs="Times New Roman"/>
          <w:b/>
          <w:bCs/>
          <w:sz w:val="28"/>
          <w:szCs w:val="28"/>
        </w:rPr>
        <w:t xml:space="preserve">Predmet: Telesná výchova </w:t>
      </w:r>
    </w:p>
    <w:p w:rsidR="00A77B37" w:rsidRPr="00A77B37" w:rsidRDefault="00A77B37" w:rsidP="00A77B37">
      <w:pPr>
        <w:pBdr>
          <w:top w:val="single" w:sz="4" w:space="1" w:color="auto"/>
          <w:left w:val="single" w:sz="4" w:space="4" w:color="auto"/>
          <w:bottom w:val="single" w:sz="4" w:space="1" w:color="auto"/>
          <w:right w:val="single" w:sz="4" w:space="4" w:color="auto"/>
        </w:pBdr>
        <w:shd w:val="clear" w:color="auto" w:fill="002060"/>
        <w:tabs>
          <w:tab w:val="num" w:pos="510"/>
        </w:tabs>
        <w:spacing w:after="0"/>
        <w:rPr>
          <w:rFonts w:ascii="Times New Roman" w:eastAsia="Calibri" w:hAnsi="Times New Roman" w:cs="Times New Roman"/>
          <w:b/>
          <w:bCs/>
          <w:sz w:val="28"/>
          <w:szCs w:val="28"/>
        </w:rPr>
      </w:pPr>
      <w:r w:rsidRPr="00A77B37">
        <w:rPr>
          <w:rFonts w:ascii="Times New Roman" w:eastAsia="Calibri" w:hAnsi="Times New Roman" w:cs="Times New Roman"/>
          <w:b/>
          <w:bCs/>
          <w:sz w:val="28"/>
          <w:szCs w:val="28"/>
        </w:rPr>
        <w:t xml:space="preserve">Ročník:  2.- 4. </w:t>
      </w:r>
    </w:p>
    <w:p w:rsidR="00A77B37" w:rsidRPr="00A77B37" w:rsidRDefault="00A77B37" w:rsidP="00A77B37">
      <w:pPr>
        <w:tabs>
          <w:tab w:val="num" w:pos="510"/>
        </w:tabs>
        <w:rPr>
          <w:rFonts w:ascii="Times New Roman" w:eastAsia="Calibri" w:hAnsi="Times New Roman" w:cs="Times New Roman"/>
          <w:sz w:val="24"/>
          <w:szCs w:val="24"/>
        </w:rPr>
      </w:pPr>
      <w:r w:rsidRPr="00A77B37">
        <w:rPr>
          <w:rFonts w:ascii="Times New Roman" w:eastAsia="Calibri" w:hAnsi="Times New Roman" w:cs="Times New Roman"/>
          <w:sz w:val="24"/>
          <w:szCs w:val="24"/>
        </w:rPr>
        <w:t>Z</w:t>
      </w:r>
      <w:r w:rsidRPr="00A77B37">
        <w:rPr>
          <w:rFonts w:ascii="Times New Roman" w:eastAsia="Calibri" w:hAnsi="Times New Roman" w:cs="Times New Roman"/>
          <w:b/>
          <w:bCs/>
          <w:sz w:val="24"/>
          <w:szCs w:val="24"/>
        </w:rPr>
        <w:t>a základné ukazovatele hodnotenia  a klasifikácie žiaka považujeme:</w:t>
      </w:r>
    </w:p>
    <w:p w:rsidR="00A77B37" w:rsidRPr="00A77B37" w:rsidRDefault="00A77B37" w:rsidP="00A77B37">
      <w:pPr>
        <w:numPr>
          <w:ilvl w:val="0"/>
          <w:numId w:val="12"/>
        </w:numPr>
        <w:spacing w:after="0" w:line="240" w:lineRule="auto"/>
        <w:jc w:val="both"/>
        <w:rPr>
          <w:rFonts w:ascii="Times New Roman" w:eastAsia="Calibri" w:hAnsi="Times New Roman" w:cs="Times New Roman"/>
          <w:sz w:val="24"/>
          <w:szCs w:val="24"/>
        </w:rPr>
      </w:pPr>
      <w:r w:rsidRPr="00A77B37">
        <w:rPr>
          <w:rFonts w:ascii="Times New Roman" w:eastAsia="Calibri" w:hAnsi="Times New Roman" w:cs="Times New Roman"/>
          <w:sz w:val="24"/>
          <w:szCs w:val="24"/>
        </w:rPr>
        <w:t>Vplyv  telesnej  výchovy  na  zlepšenie jeho zdravia, pohybovej gramotnosti a výkonnosti, telesnej zdatnosti.</w:t>
      </w:r>
    </w:p>
    <w:p w:rsidR="00A77B37" w:rsidRPr="00A77B37" w:rsidRDefault="00A77B37" w:rsidP="00A77B37">
      <w:pPr>
        <w:numPr>
          <w:ilvl w:val="0"/>
          <w:numId w:val="12"/>
        </w:numPr>
        <w:spacing w:after="0" w:line="240" w:lineRule="auto"/>
        <w:jc w:val="both"/>
        <w:rPr>
          <w:rFonts w:ascii="Times New Roman" w:eastAsia="Calibri" w:hAnsi="Times New Roman" w:cs="Times New Roman"/>
          <w:sz w:val="24"/>
          <w:szCs w:val="24"/>
        </w:rPr>
      </w:pPr>
      <w:r w:rsidRPr="00A77B37">
        <w:rPr>
          <w:rFonts w:ascii="Times New Roman" w:eastAsia="Calibri" w:hAnsi="Times New Roman" w:cs="Times New Roman"/>
          <w:sz w:val="24"/>
          <w:szCs w:val="24"/>
        </w:rPr>
        <w:t>Vzťah žiaka k telovýchovnej činnosti.</w:t>
      </w:r>
    </w:p>
    <w:p w:rsidR="00A77B37" w:rsidRPr="00A77B37" w:rsidRDefault="00A77B37" w:rsidP="00A77B37">
      <w:pPr>
        <w:numPr>
          <w:ilvl w:val="0"/>
          <w:numId w:val="12"/>
        </w:numPr>
        <w:spacing w:after="0" w:line="240" w:lineRule="auto"/>
        <w:ind w:left="714" w:hanging="357"/>
        <w:jc w:val="both"/>
        <w:rPr>
          <w:rFonts w:ascii="Times New Roman" w:eastAsia="Calibri" w:hAnsi="Times New Roman" w:cs="Times New Roman"/>
          <w:sz w:val="24"/>
          <w:szCs w:val="24"/>
        </w:rPr>
      </w:pPr>
      <w:r w:rsidRPr="00A77B37">
        <w:rPr>
          <w:rFonts w:ascii="Times New Roman" w:eastAsia="Calibri" w:hAnsi="Times New Roman" w:cs="Times New Roman"/>
          <w:sz w:val="24"/>
          <w:szCs w:val="24"/>
        </w:rPr>
        <w:t xml:space="preserve"> Záujem o pohybové aktivity a to nielen v čase povinného vyučovania, ale aj mimo neho.</w:t>
      </w:r>
    </w:p>
    <w:p w:rsidR="00A77B37" w:rsidRPr="00A77B37" w:rsidRDefault="00A77B37" w:rsidP="00A77B37">
      <w:pPr>
        <w:numPr>
          <w:ilvl w:val="0"/>
          <w:numId w:val="12"/>
        </w:numPr>
        <w:spacing w:after="0" w:line="240" w:lineRule="auto"/>
        <w:ind w:left="714" w:hanging="357"/>
        <w:jc w:val="both"/>
        <w:rPr>
          <w:rFonts w:ascii="Times New Roman" w:eastAsia="Calibri" w:hAnsi="Times New Roman" w:cs="Times New Roman"/>
          <w:sz w:val="24"/>
          <w:szCs w:val="24"/>
        </w:rPr>
      </w:pPr>
      <w:r w:rsidRPr="00A77B37">
        <w:rPr>
          <w:rFonts w:ascii="Times New Roman" w:eastAsia="Calibri" w:hAnsi="Times New Roman" w:cs="Times New Roman"/>
          <w:sz w:val="24"/>
          <w:szCs w:val="24"/>
        </w:rPr>
        <w:t>Úroveň a zmeny telesnej zdatnosti a všeobecnej pohybovej výkonnosti s prihliadnutím na individuálne predpoklady žiaka.</w:t>
      </w:r>
    </w:p>
    <w:p w:rsidR="00A77B37" w:rsidRPr="00A77B37" w:rsidRDefault="00A77B37" w:rsidP="00A77B37">
      <w:pPr>
        <w:numPr>
          <w:ilvl w:val="0"/>
          <w:numId w:val="12"/>
        </w:numPr>
        <w:spacing w:after="0" w:line="240" w:lineRule="auto"/>
        <w:ind w:left="714" w:hanging="357"/>
        <w:jc w:val="both"/>
        <w:rPr>
          <w:rFonts w:ascii="Times New Roman" w:eastAsia="Calibri" w:hAnsi="Times New Roman" w:cs="Times New Roman"/>
          <w:sz w:val="24"/>
          <w:szCs w:val="24"/>
        </w:rPr>
      </w:pPr>
      <w:r w:rsidRPr="00A77B37">
        <w:rPr>
          <w:rFonts w:ascii="Times New Roman" w:eastAsia="Calibri" w:hAnsi="Times New Roman" w:cs="Times New Roman"/>
          <w:sz w:val="24"/>
          <w:szCs w:val="24"/>
        </w:rPr>
        <w:t>Získané poznatky z telesnej výchovy a športu.</w:t>
      </w:r>
    </w:p>
    <w:p w:rsidR="00A77B37" w:rsidRPr="00A77B37" w:rsidRDefault="00A77B37" w:rsidP="00A77B37">
      <w:pPr>
        <w:numPr>
          <w:ilvl w:val="0"/>
          <w:numId w:val="12"/>
        </w:numPr>
        <w:spacing w:after="0" w:line="240" w:lineRule="auto"/>
        <w:ind w:left="714" w:hanging="357"/>
        <w:jc w:val="both"/>
        <w:rPr>
          <w:rFonts w:ascii="Times New Roman" w:eastAsia="Calibri" w:hAnsi="Times New Roman" w:cs="Times New Roman"/>
          <w:sz w:val="24"/>
          <w:szCs w:val="24"/>
        </w:rPr>
      </w:pPr>
      <w:r w:rsidRPr="00A77B37">
        <w:rPr>
          <w:rFonts w:ascii="Times New Roman" w:eastAsia="Calibri" w:hAnsi="Times New Roman" w:cs="Times New Roman"/>
          <w:sz w:val="24"/>
          <w:szCs w:val="24"/>
        </w:rPr>
        <w:t>Rozvoj telesných, pohybových a funkčných schopností žiaka, najmä rozvoj zdravotne orientovanej telesnej zdatnosti a pohybovej výkonnosti s prihliadnutím na individuálne predpoklady žiaka.</w:t>
      </w:r>
    </w:p>
    <w:p w:rsidR="00A77B37" w:rsidRPr="00A77B37" w:rsidRDefault="00A77B37" w:rsidP="00A77B37">
      <w:pPr>
        <w:numPr>
          <w:ilvl w:val="0"/>
          <w:numId w:val="12"/>
        </w:numPr>
        <w:spacing w:after="0" w:line="240" w:lineRule="auto"/>
        <w:ind w:left="714" w:hanging="357"/>
        <w:jc w:val="both"/>
        <w:rPr>
          <w:rFonts w:ascii="Times New Roman" w:eastAsia="Calibri" w:hAnsi="Times New Roman" w:cs="Times New Roman"/>
          <w:sz w:val="24"/>
          <w:szCs w:val="24"/>
        </w:rPr>
      </w:pPr>
      <w:r w:rsidRPr="00A77B37">
        <w:rPr>
          <w:rFonts w:ascii="Times New Roman" w:eastAsia="Calibri" w:hAnsi="Times New Roman" w:cs="Times New Roman"/>
          <w:sz w:val="24"/>
          <w:szCs w:val="24"/>
        </w:rPr>
        <w:t>Proces učenia sa, osvojovania, zdokonaľovania a upevňovania pohybových zručností a teoretických vedomostí.</w:t>
      </w:r>
    </w:p>
    <w:p w:rsidR="00A77B37" w:rsidRPr="00A77B37" w:rsidRDefault="00A77B37" w:rsidP="00A77B37">
      <w:pPr>
        <w:spacing w:after="0" w:line="240" w:lineRule="auto"/>
        <w:ind w:left="714"/>
        <w:rPr>
          <w:rFonts w:ascii="Times New Roman" w:eastAsia="Calibri" w:hAnsi="Times New Roman" w:cs="Times New Roman"/>
          <w:sz w:val="24"/>
          <w:szCs w:val="24"/>
        </w:rPr>
      </w:pPr>
    </w:p>
    <w:p w:rsidR="00A77B37" w:rsidRPr="00A77B37" w:rsidRDefault="00A77B37" w:rsidP="00A77B37">
      <w:pPr>
        <w:autoSpaceDE w:val="0"/>
        <w:autoSpaceDN w:val="0"/>
        <w:adjustRightInd w:val="0"/>
        <w:spacing w:after="0" w:line="240" w:lineRule="auto"/>
        <w:rPr>
          <w:rFonts w:ascii="Times New Roman" w:eastAsia="Times New Roman" w:hAnsi="Times New Roman" w:cs="Times New Roman"/>
          <w:color w:val="000000"/>
          <w:sz w:val="24"/>
          <w:szCs w:val="24"/>
          <w:lang w:eastAsia="sk-SK"/>
        </w:rPr>
      </w:pPr>
      <w:r w:rsidRPr="00A77B37">
        <w:rPr>
          <w:rFonts w:ascii="Times New Roman" w:eastAsia="Times New Roman" w:hAnsi="Times New Roman" w:cs="Times New Roman"/>
          <w:b/>
          <w:bCs/>
          <w:color w:val="000000"/>
          <w:sz w:val="24"/>
          <w:szCs w:val="24"/>
          <w:lang w:eastAsia="sk-SK"/>
        </w:rPr>
        <w:t xml:space="preserve">1. Všeobecné kritéria hodnotenia TSV </w:t>
      </w:r>
    </w:p>
    <w:p w:rsidR="00A77B37" w:rsidRPr="00A77B37" w:rsidRDefault="00A77B37" w:rsidP="00A77B37">
      <w:pPr>
        <w:numPr>
          <w:ilvl w:val="0"/>
          <w:numId w:val="11"/>
        </w:numPr>
        <w:spacing w:after="0" w:line="240" w:lineRule="auto"/>
        <w:jc w:val="both"/>
        <w:rPr>
          <w:rFonts w:ascii="Times New Roman" w:eastAsia="Calibri" w:hAnsi="Times New Roman" w:cs="Times New Roman"/>
          <w:color w:val="000000"/>
          <w:sz w:val="24"/>
          <w:szCs w:val="24"/>
        </w:rPr>
      </w:pPr>
      <w:r w:rsidRPr="00A77B37">
        <w:rPr>
          <w:rFonts w:ascii="Times New Roman" w:eastAsia="Calibri" w:hAnsi="Times New Roman" w:cs="Times New Roman"/>
          <w:sz w:val="24"/>
          <w:szCs w:val="24"/>
        </w:rPr>
        <w:t>Hlavným kritériom hodnotenia je individuálne zlepšenie v pohybových zručnostiach, vedomostiach, psychomotorických schopnostiach, v snahe o podanie lepších  výkonov, ale aj angažovanosť v telesnej výchove.</w:t>
      </w:r>
    </w:p>
    <w:p w:rsidR="00A77B37" w:rsidRPr="00A77B37" w:rsidRDefault="00A77B37" w:rsidP="00A77B37">
      <w:pPr>
        <w:numPr>
          <w:ilvl w:val="0"/>
          <w:numId w:val="11"/>
        </w:numPr>
        <w:spacing w:after="0" w:line="240" w:lineRule="auto"/>
        <w:jc w:val="both"/>
        <w:rPr>
          <w:rFonts w:ascii="Times New Roman" w:eastAsia="Calibri" w:hAnsi="Times New Roman" w:cs="Times New Roman"/>
          <w:color w:val="000000"/>
          <w:sz w:val="24"/>
          <w:szCs w:val="24"/>
        </w:rPr>
      </w:pPr>
      <w:r w:rsidRPr="00A77B37">
        <w:rPr>
          <w:rFonts w:ascii="Times New Roman" w:eastAsia="Calibri" w:hAnsi="Times New Roman" w:cs="Times New Roman"/>
          <w:sz w:val="24"/>
          <w:szCs w:val="24"/>
        </w:rPr>
        <w:lastRenderedPageBreak/>
        <w:t>Berie sa ohľad najmä  na aktivitu, snahu, samostatnosť a tvorivosť žiaka.</w:t>
      </w:r>
    </w:p>
    <w:p w:rsidR="00A77B37" w:rsidRPr="00A77B37" w:rsidRDefault="00A77B37" w:rsidP="00A77B37">
      <w:pPr>
        <w:numPr>
          <w:ilvl w:val="0"/>
          <w:numId w:val="11"/>
        </w:numPr>
        <w:spacing w:after="0" w:line="240" w:lineRule="auto"/>
        <w:jc w:val="both"/>
        <w:rPr>
          <w:rFonts w:ascii="Times New Roman" w:eastAsia="Calibri" w:hAnsi="Times New Roman" w:cs="Times New Roman"/>
          <w:color w:val="000000"/>
          <w:sz w:val="24"/>
          <w:szCs w:val="24"/>
        </w:rPr>
      </w:pPr>
      <w:r w:rsidRPr="00A77B37">
        <w:rPr>
          <w:rFonts w:ascii="Times New Roman" w:eastAsia="Calibri" w:hAnsi="Times New Roman" w:cs="Times New Roman"/>
          <w:color w:val="000000"/>
          <w:sz w:val="24"/>
          <w:szCs w:val="24"/>
        </w:rPr>
        <w:t>Podstatným kritériom klasifikácie je úroveň všeobecnej pohybovej výkonnosti a zvládnutia základného učiva vrátane poznatkov. Vzťah žiakov k telesnej výchove sa hodnotí podľa úsilia, disciplinovanosti a ďalších vlastností osobnosti a podľa rozsahu a kvality záujmovej telesnej a športovej výchovy a športu.</w:t>
      </w:r>
    </w:p>
    <w:p w:rsidR="00A77B37" w:rsidRPr="00A77B37" w:rsidRDefault="00A77B37" w:rsidP="00A77B37">
      <w:pPr>
        <w:numPr>
          <w:ilvl w:val="0"/>
          <w:numId w:val="11"/>
        </w:numPr>
        <w:adjustRightInd w:val="0"/>
        <w:spacing w:after="0" w:line="240" w:lineRule="auto"/>
        <w:jc w:val="both"/>
        <w:rPr>
          <w:rFonts w:ascii="Times New Roman" w:eastAsia="Calibri" w:hAnsi="Times New Roman" w:cs="Times New Roman"/>
          <w:sz w:val="24"/>
          <w:szCs w:val="24"/>
        </w:rPr>
      </w:pPr>
      <w:r w:rsidRPr="00A77B37">
        <w:rPr>
          <w:rFonts w:ascii="Times New Roman" w:eastAsia="Calibri" w:hAnsi="Times New Roman" w:cs="Times New Roman"/>
          <w:sz w:val="24"/>
          <w:szCs w:val="24"/>
        </w:rPr>
        <w:t>Ak žiak na hodine necvičí, musí mať ospravedlnenie buď od lekára  alebo od  zákonného zástupcu.</w:t>
      </w:r>
    </w:p>
    <w:p w:rsidR="00A77B37" w:rsidRPr="00A77B37" w:rsidRDefault="00A77B37" w:rsidP="00A77B37">
      <w:pPr>
        <w:numPr>
          <w:ilvl w:val="0"/>
          <w:numId w:val="11"/>
        </w:numPr>
        <w:adjustRightInd w:val="0"/>
        <w:spacing w:after="0" w:line="240" w:lineRule="auto"/>
        <w:jc w:val="both"/>
        <w:rPr>
          <w:rFonts w:ascii="Times New Roman" w:eastAsia="Calibri" w:hAnsi="Times New Roman" w:cs="Times New Roman"/>
          <w:sz w:val="24"/>
          <w:szCs w:val="24"/>
        </w:rPr>
      </w:pPr>
      <w:r w:rsidRPr="00A77B37">
        <w:rPr>
          <w:rFonts w:ascii="Times New Roman" w:eastAsia="Calibri" w:hAnsi="Times New Roman" w:cs="Times New Roman"/>
          <w:sz w:val="24"/>
          <w:szCs w:val="24"/>
        </w:rPr>
        <w:t>Ak žiak na hodine necvičí a má ospravedlnenie, musí sa hodiny zúčastniť. Ak sa tak nestane, učiteľ je povinný dať žiakovi neospravedlnenú hodinu.</w:t>
      </w:r>
    </w:p>
    <w:p w:rsidR="00A77B37" w:rsidRPr="00A77B37" w:rsidRDefault="00A77B37" w:rsidP="00A77B37">
      <w:pPr>
        <w:numPr>
          <w:ilvl w:val="0"/>
          <w:numId w:val="11"/>
        </w:numPr>
        <w:adjustRightInd w:val="0"/>
        <w:spacing w:after="0" w:line="240" w:lineRule="auto"/>
        <w:jc w:val="both"/>
        <w:rPr>
          <w:rFonts w:ascii="Times New Roman" w:eastAsia="Calibri" w:hAnsi="Times New Roman" w:cs="Times New Roman"/>
          <w:sz w:val="24"/>
          <w:szCs w:val="24"/>
        </w:rPr>
      </w:pPr>
      <w:r w:rsidRPr="00A77B37">
        <w:rPr>
          <w:rFonts w:ascii="Times New Roman" w:eastAsia="Calibri" w:hAnsi="Times New Roman" w:cs="Times New Roman"/>
          <w:sz w:val="24"/>
          <w:szCs w:val="24"/>
        </w:rPr>
        <w:t>Žiak je povinný nosiť si úbor na cvičenie, ktorý zodpovedá  podmienkam hodiny           ( cvičenie v telocvični a na školskom dvore ).</w:t>
      </w:r>
    </w:p>
    <w:p w:rsidR="00A77B37" w:rsidRPr="00A77B37" w:rsidRDefault="00A77B37" w:rsidP="00A77B37">
      <w:pPr>
        <w:numPr>
          <w:ilvl w:val="0"/>
          <w:numId w:val="11"/>
        </w:numPr>
        <w:spacing w:after="0" w:line="240" w:lineRule="auto"/>
        <w:jc w:val="both"/>
        <w:rPr>
          <w:rFonts w:ascii="Times New Roman" w:eastAsia="Calibri" w:hAnsi="Times New Roman" w:cs="Times New Roman"/>
          <w:color w:val="000000"/>
          <w:sz w:val="24"/>
          <w:szCs w:val="24"/>
        </w:rPr>
      </w:pPr>
      <w:r w:rsidRPr="00A77B37">
        <w:rPr>
          <w:rFonts w:ascii="Times New Roman" w:eastAsia="Calibri" w:hAnsi="Times New Roman" w:cs="Times New Roman"/>
          <w:color w:val="000000"/>
          <w:sz w:val="24"/>
          <w:szCs w:val="24"/>
        </w:rPr>
        <w:t xml:space="preserve">O klasifikačnom stupni rozhoduje učiteľ, ktorý vyučuje telesnú a športovú výchovu. </w:t>
      </w:r>
    </w:p>
    <w:p w:rsidR="00A77B37" w:rsidRPr="00A77B37" w:rsidRDefault="00A77B37" w:rsidP="00A77B37">
      <w:pPr>
        <w:numPr>
          <w:ilvl w:val="0"/>
          <w:numId w:val="11"/>
        </w:numPr>
        <w:autoSpaceDE w:val="0"/>
        <w:autoSpaceDN w:val="0"/>
        <w:adjustRightInd w:val="0"/>
        <w:spacing w:after="0" w:line="240" w:lineRule="auto"/>
        <w:jc w:val="both"/>
        <w:rPr>
          <w:rFonts w:ascii="Times New Roman" w:eastAsia="Times New Roman" w:hAnsi="Times New Roman" w:cs="Times New Roman"/>
          <w:color w:val="000000"/>
          <w:sz w:val="24"/>
          <w:szCs w:val="24"/>
          <w:lang w:eastAsia="sk-SK"/>
        </w:rPr>
      </w:pPr>
      <w:r w:rsidRPr="00A77B37">
        <w:rPr>
          <w:rFonts w:ascii="Times New Roman" w:eastAsia="Times New Roman" w:hAnsi="Times New Roman" w:cs="Times New Roman"/>
          <w:color w:val="000000"/>
          <w:sz w:val="24"/>
          <w:szCs w:val="24"/>
          <w:lang w:eastAsia="sk-SK"/>
        </w:rPr>
        <w:t xml:space="preserve">Pri určovaní stupňa prospechu na konci klasifikačného obdobia sa hodnotí kvalita výsledkov práce a učebné výsledky, ktoré žiak dosiahol za celé klasifikačné obdobie, pričom sa prihliada na systematickosť práce počas celého obdobia. </w:t>
      </w:r>
    </w:p>
    <w:p w:rsidR="00A77B37" w:rsidRPr="00A77B37" w:rsidRDefault="00A77B37" w:rsidP="00D52390">
      <w:pPr>
        <w:numPr>
          <w:ilvl w:val="0"/>
          <w:numId w:val="11"/>
        </w:numPr>
        <w:spacing w:after="0" w:line="240" w:lineRule="auto"/>
        <w:jc w:val="both"/>
        <w:rPr>
          <w:rFonts w:ascii="Times New Roman" w:eastAsia="Calibri" w:hAnsi="Times New Roman" w:cs="Times New Roman"/>
          <w:sz w:val="24"/>
          <w:szCs w:val="24"/>
        </w:rPr>
      </w:pPr>
      <w:r w:rsidRPr="00A77B37">
        <w:rPr>
          <w:rFonts w:ascii="Times New Roman" w:eastAsia="Calibri" w:hAnsi="Times New Roman" w:cs="Times New Roman"/>
          <w:sz w:val="24"/>
          <w:szCs w:val="24"/>
        </w:rPr>
        <w:t>Žiakov klasifikujeme známkami v rozsahu piatich stupňov.</w:t>
      </w:r>
    </w:p>
    <w:p w:rsidR="00D52390" w:rsidRDefault="00D52390" w:rsidP="00D52390">
      <w:pPr>
        <w:spacing w:after="0" w:line="240" w:lineRule="auto"/>
        <w:rPr>
          <w:rFonts w:ascii="Times New Roman" w:eastAsia="Calibri" w:hAnsi="Times New Roman" w:cs="Times New Roman"/>
          <w:b/>
          <w:bCs/>
          <w:color w:val="000000"/>
          <w:sz w:val="24"/>
          <w:szCs w:val="24"/>
        </w:rPr>
      </w:pPr>
    </w:p>
    <w:p w:rsidR="00A77B37" w:rsidRPr="00A77B37" w:rsidRDefault="00A77B37" w:rsidP="00D52390">
      <w:pPr>
        <w:spacing w:after="0" w:line="240" w:lineRule="auto"/>
        <w:rPr>
          <w:rFonts w:ascii="Times New Roman" w:eastAsia="Calibri" w:hAnsi="Times New Roman" w:cs="Times New Roman"/>
          <w:b/>
          <w:bCs/>
          <w:color w:val="000000"/>
          <w:sz w:val="24"/>
          <w:szCs w:val="24"/>
        </w:rPr>
      </w:pPr>
      <w:r w:rsidRPr="00A77B37">
        <w:rPr>
          <w:rFonts w:ascii="Times New Roman" w:eastAsia="Calibri" w:hAnsi="Times New Roman" w:cs="Times New Roman"/>
          <w:b/>
          <w:bCs/>
          <w:color w:val="000000"/>
          <w:sz w:val="24"/>
          <w:szCs w:val="24"/>
        </w:rPr>
        <w:t>Kvalifikačné stupne:</w:t>
      </w:r>
    </w:p>
    <w:p w:rsidR="00A77B37" w:rsidRPr="00A77B37" w:rsidRDefault="00A77B37" w:rsidP="00D52390">
      <w:pPr>
        <w:spacing w:after="0" w:line="240" w:lineRule="auto"/>
        <w:rPr>
          <w:rFonts w:ascii="Times New Roman" w:eastAsia="Calibri" w:hAnsi="Times New Roman" w:cs="Times New Roman"/>
          <w:b/>
          <w:bCs/>
          <w:color w:val="000000"/>
          <w:sz w:val="24"/>
          <w:szCs w:val="24"/>
        </w:rPr>
      </w:pPr>
    </w:p>
    <w:p w:rsidR="00A77B37" w:rsidRPr="00A77B37" w:rsidRDefault="00A77B37" w:rsidP="00D52390">
      <w:pPr>
        <w:spacing w:after="0" w:line="240" w:lineRule="auto"/>
        <w:rPr>
          <w:rFonts w:ascii="Times New Roman" w:eastAsia="Calibri" w:hAnsi="Times New Roman" w:cs="Times New Roman"/>
          <w:b/>
          <w:bCs/>
          <w:color w:val="000000"/>
          <w:sz w:val="24"/>
          <w:szCs w:val="24"/>
          <w:u w:val="single"/>
        </w:rPr>
      </w:pPr>
      <w:r w:rsidRPr="00A77B37">
        <w:rPr>
          <w:rFonts w:ascii="Times New Roman" w:eastAsia="Calibri" w:hAnsi="Times New Roman" w:cs="Times New Roman"/>
          <w:b/>
          <w:bCs/>
          <w:color w:val="000000"/>
          <w:sz w:val="24"/>
          <w:szCs w:val="24"/>
          <w:u w:val="single"/>
        </w:rPr>
        <w:t xml:space="preserve">S t u p e ň   1   (výborný) </w:t>
      </w:r>
    </w:p>
    <w:p w:rsidR="00A77B37" w:rsidRPr="00A77B37" w:rsidRDefault="00A77B37" w:rsidP="00F14F4C">
      <w:pPr>
        <w:spacing w:after="0" w:line="240" w:lineRule="auto"/>
        <w:jc w:val="both"/>
        <w:rPr>
          <w:rFonts w:ascii="Times New Roman" w:eastAsia="Calibri" w:hAnsi="Times New Roman" w:cs="Times New Roman"/>
          <w:color w:val="000000"/>
          <w:sz w:val="24"/>
          <w:szCs w:val="24"/>
        </w:rPr>
      </w:pPr>
      <w:r w:rsidRPr="00A77B37">
        <w:rPr>
          <w:rFonts w:ascii="Times New Roman" w:eastAsia="Calibri" w:hAnsi="Times New Roman" w:cs="Times New Roman"/>
          <w:color w:val="000000"/>
          <w:sz w:val="24"/>
          <w:szCs w:val="24"/>
        </w:rPr>
        <w:t xml:space="preserve">Žiak si osvojil hodnotenú pohybovú činnosť tak, že ju vykonáva technicky správne, účelne, rytmicky. Orientuje sa v priestore, má správne držanie tela, pohyb v súlade s hudbou. V pohybovej činnosti preukazuje samostatnosť, tvorivosť. V hre je iniciatívny, dodržiava pravidlá a účelne uplatňuje osvojené herné činnosti. Vedomosti žiaka sú celistvé a presné Uplatňuje ich samostatne pri riešení úloh. Má aktívny vzťah k telovýchovnej, športovej                                   a turistickej činnosti a záujem o vlastné telesné zdokonaľovanie. Je aktívny v mimoškolskej                a športovej činnosti. </w:t>
      </w:r>
    </w:p>
    <w:p w:rsidR="00A77B37" w:rsidRPr="00A77B37" w:rsidRDefault="00A77B37" w:rsidP="00F14F4C">
      <w:pPr>
        <w:spacing w:after="0" w:line="240" w:lineRule="auto"/>
        <w:jc w:val="both"/>
        <w:rPr>
          <w:rFonts w:ascii="Times New Roman" w:eastAsia="Calibri" w:hAnsi="Times New Roman" w:cs="Times New Roman"/>
          <w:color w:val="000000"/>
          <w:sz w:val="24"/>
          <w:szCs w:val="24"/>
        </w:rPr>
      </w:pPr>
    </w:p>
    <w:p w:rsidR="00A77B37" w:rsidRPr="00A77B37" w:rsidRDefault="00A77B37" w:rsidP="00F14F4C">
      <w:pPr>
        <w:spacing w:after="0" w:line="240" w:lineRule="auto"/>
        <w:jc w:val="both"/>
        <w:rPr>
          <w:rFonts w:ascii="Times New Roman" w:eastAsia="Calibri" w:hAnsi="Times New Roman" w:cs="Times New Roman"/>
          <w:color w:val="000000"/>
          <w:sz w:val="24"/>
          <w:szCs w:val="24"/>
          <w:u w:val="single"/>
        </w:rPr>
      </w:pPr>
      <w:r w:rsidRPr="00A77B37">
        <w:rPr>
          <w:rFonts w:ascii="Times New Roman" w:eastAsia="Calibri" w:hAnsi="Times New Roman" w:cs="Times New Roman"/>
          <w:b/>
          <w:bCs/>
          <w:color w:val="000000"/>
          <w:sz w:val="24"/>
          <w:szCs w:val="24"/>
          <w:u w:val="single"/>
        </w:rPr>
        <w:t>S t u p e ň  2  (chválitebný</w:t>
      </w:r>
      <w:r w:rsidRPr="00A77B37">
        <w:rPr>
          <w:rFonts w:ascii="Times New Roman" w:eastAsia="Calibri" w:hAnsi="Times New Roman" w:cs="Times New Roman"/>
          <w:color w:val="000000"/>
          <w:sz w:val="24"/>
          <w:szCs w:val="24"/>
          <w:u w:val="single"/>
        </w:rPr>
        <w:t>)</w:t>
      </w:r>
    </w:p>
    <w:p w:rsidR="00A77B37" w:rsidRPr="00A77B37" w:rsidRDefault="00A77B37" w:rsidP="00F14F4C">
      <w:pPr>
        <w:spacing w:after="0" w:line="240" w:lineRule="auto"/>
        <w:jc w:val="both"/>
        <w:rPr>
          <w:rFonts w:ascii="Times New Roman" w:eastAsia="Calibri" w:hAnsi="Times New Roman" w:cs="Times New Roman"/>
          <w:color w:val="000000"/>
          <w:sz w:val="24"/>
          <w:szCs w:val="24"/>
        </w:rPr>
      </w:pPr>
      <w:r w:rsidRPr="00A77B37">
        <w:rPr>
          <w:rFonts w:ascii="Times New Roman" w:eastAsia="Calibri" w:hAnsi="Times New Roman" w:cs="Times New Roman"/>
          <w:color w:val="000000"/>
          <w:sz w:val="24"/>
          <w:szCs w:val="24"/>
        </w:rPr>
        <w:t xml:space="preserve">Žiak vykonáva pohyb – s drobnými chybami v technike, ale účelne, plynule, rytmicky. Orientuje sa v priestore, v držaní telá má malé nedostatky podobne ako vo vyjadrení hudby pohybom. V hre je kolektívny a zriedka porušuje pravidlá hry. Žiakove vedomosti sú v podstate celistvé a presné ( s nie významnými chybami). Uplatňuje ich s malou pomocou učiteľa pri riešení pohybových úloh. </w:t>
      </w:r>
    </w:p>
    <w:p w:rsidR="00A77B37" w:rsidRPr="00A77B37" w:rsidRDefault="00A77B37" w:rsidP="00F14F4C">
      <w:pPr>
        <w:spacing w:after="0" w:line="240" w:lineRule="auto"/>
        <w:jc w:val="both"/>
        <w:rPr>
          <w:rFonts w:ascii="Times New Roman" w:eastAsia="Calibri" w:hAnsi="Times New Roman" w:cs="Times New Roman"/>
          <w:b/>
          <w:bCs/>
          <w:color w:val="000000"/>
          <w:sz w:val="24"/>
          <w:szCs w:val="24"/>
          <w:u w:val="single"/>
        </w:rPr>
      </w:pPr>
    </w:p>
    <w:p w:rsidR="00A77B37" w:rsidRPr="00A77B37" w:rsidRDefault="00A77B37" w:rsidP="00F14F4C">
      <w:pPr>
        <w:spacing w:after="0" w:line="240" w:lineRule="auto"/>
        <w:jc w:val="both"/>
        <w:rPr>
          <w:rFonts w:ascii="Times New Roman" w:eastAsia="Calibri" w:hAnsi="Times New Roman" w:cs="Times New Roman"/>
          <w:color w:val="000000"/>
          <w:sz w:val="24"/>
          <w:szCs w:val="24"/>
          <w:u w:val="single"/>
        </w:rPr>
      </w:pPr>
      <w:r w:rsidRPr="00A77B37">
        <w:rPr>
          <w:rFonts w:ascii="Times New Roman" w:eastAsia="Calibri" w:hAnsi="Times New Roman" w:cs="Times New Roman"/>
          <w:b/>
          <w:bCs/>
          <w:color w:val="000000"/>
          <w:sz w:val="24"/>
          <w:szCs w:val="24"/>
          <w:u w:val="single"/>
        </w:rPr>
        <w:t>S t u p e ň  3  (dobrý</w:t>
      </w:r>
      <w:r w:rsidRPr="00A77B37">
        <w:rPr>
          <w:rFonts w:ascii="Times New Roman" w:eastAsia="Calibri" w:hAnsi="Times New Roman" w:cs="Times New Roman"/>
          <w:color w:val="000000"/>
          <w:sz w:val="24"/>
          <w:szCs w:val="24"/>
          <w:u w:val="single"/>
        </w:rPr>
        <w:t xml:space="preserve">) </w:t>
      </w:r>
    </w:p>
    <w:p w:rsidR="00A77B37" w:rsidRPr="00A77B37" w:rsidRDefault="00A77B37" w:rsidP="00F14F4C">
      <w:pPr>
        <w:spacing w:after="0" w:line="240" w:lineRule="auto"/>
        <w:jc w:val="both"/>
        <w:rPr>
          <w:rFonts w:ascii="Times New Roman" w:eastAsia="Calibri" w:hAnsi="Times New Roman" w:cs="Times New Roman"/>
          <w:sz w:val="24"/>
          <w:szCs w:val="24"/>
        </w:rPr>
      </w:pPr>
      <w:r w:rsidRPr="00A77B37">
        <w:rPr>
          <w:rFonts w:ascii="Times New Roman" w:eastAsia="Calibri" w:hAnsi="Times New Roman" w:cs="Times New Roman"/>
          <w:sz w:val="24"/>
          <w:szCs w:val="24"/>
        </w:rPr>
        <w:t xml:space="preserve">Žiak vykonáva pohyb s väčšími chybami v technike nie vždy účelne, v priestore sa chybne orientuje. Porušuje plynulosť a rytmus pohybu a jeho súlad s hudbou. Má väčšie nedostatky                  v držaní tela, pohyb vykonáva s malou pomocou alebo v uľahčených podmienkach. Čiastočne napodobňuje ostatných. V hre je málo pohotový, neiniciatívny, málo kolektívny a často porušuje pravidlá. Vedomosti žiaka majú medzery a chyby. Pri ich uplatňovaní potrebuje pomoc učiteľa. K telovýchovnej činnosti má nevyhranený postoj. </w:t>
      </w:r>
    </w:p>
    <w:p w:rsidR="007E1B4C" w:rsidRDefault="007E1B4C" w:rsidP="00F14F4C">
      <w:pPr>
        <w:spacing w:after="0" w:line="240" w:lineRule="auto"/>
        <w:jc w:val="both"/>
        <w:rPr>
          <w:rFonts w:ascii="Times New Roman" w:eastAsia="Calibri" w:hAnsi="Times New Roman" w:cs="Times New Roman"/>
          <w:b/>
          <w:bCs/>
          <w:color w:val="000000"/>
          <w:sz w:val="24"/>
          <w:szCs w:val="24"/>
          <w:u w:val="single"/>
        </w:rPr>
      </w:pPr>
    </w:p>
    <w:p w:rsidR="00A77B37" w:rsidRPr="00A77B37" w:rsidRDefault="00A77B37" w:rsidP="00F14F4C">
      <w:pPr>
        <w:spacing w:after="0" w:line="240" w:lineRule="auto"/>
        <w:jc w:val="both"/>
        <w:rPr>
          <w:rFonts w:ascii="Times New Roman" w:eastAsia="Calibri" w:hAnsi="Times New Roman" w:cs="Times New Roman"/>
          <w:color w:val="000000"/>
          <w:sz w:val="24"/>
          <w:szCs w:val="24"/>
          <w:u w:val="single"/>
        </w:rPr>
      </w:pPr>
      <w:r w:rsidRPr="00A77B37">
        <w:rPr>
          <w:rFonts w:ascii="Times New Roman" w:eastAsia="Calibri" w:hAnsi="Times New Roman" w:cs="Times New Roman"/>
          <w:b/>
          <w:bCs/>
          <w:color w:val="000000"/>
          <w:sz w:val="24"/>
          <w:szCs w:val="24"/>
          <w:u w:val="single"/>
        </w:rPr>
        <w:t>Stupeň  4 (dostatočný</w:t>
      </w:r>
      <w:r w:rsidRPr="00A77B37">
        <w:rPr>
          <w:rFonts w:ascii="Times New Roman" w:eastAsia="Calibri" w:hAnsi="Times New Roman" w:cs="Times New Roman"/>
          <w:color w:val="000000"/>
          <w:sz w:val="24"/>
          <w:szCs w:val="24"/>
          <w:u w:val="single"/>
        </w:rPr>
        <w:t xml:space="preserve">) </w:t>
      </w:r>
    </w:p>
    <w:p w:rsidR="00A77B37" w:rsidRPr="00A77B37" w:rsidRDefault="00A77B37" w:rsidP="00F14F4C">
      <w:pPr>
        <w:spacing w:after="0" w:line="240" w:lineRule="auto"/>
        <w:jc w:val="both"/>
        <w:rPr>
          <w:rFonts w:ascii="Times New Roman" w:eastAsia="Calibri" w:hAnsi="Times New Roman" w:cs="Times New Roman"/>
          <w:color w:val="000000"/>
          <w:sz w:val="24"/>
          <w:szCs w:val="24"/>
        </w:rPr>
      </w:pPr>
      <w:r w:rsidRPr="00A77B37">
        <w:rPr>
          <w:rFonts w:ascii="Times New Roman" w:eastAsia="Calibri" w:hAnsi="Times New Roman" w:cs="Times New Roman"/>
          <w:color w:val="000000"/>
          <w:sz w:val="24"/>
          <w:szCs w:val="24"/>
        </w:rPr>
        <w:t xml:space="preserve">Žiak pohyb vykonáva s veľkými technickými chybami, alebo len čiastočne, resp. ho vykonáva s veľkou pomocou učiteľa. Veľmi zle sa orientuje v priestore, silne porušuje plynulosť a rytmus pohybu, ako aj jeho súlad s hudbou. V hre je zväčša nepohotový, netvorivý, pasívny, nekolektívny a porušuje pravidlá. Vedomosti žiaka majú vážne medzery     a chyby. Žiak ich vie uplatniť len pri riešení ľahkých úloh a s pomocou učiteľa. Jeho postoj k telesnej výchove je negatívny. </w:t>
      </w:r>
    </w:p>
    <w:p w:rsidR="00A77B37" w:rsidRPr="00A77B37" w:rsidRDefault="00A77B37" w:rsidP="00F14F4C">
      <w:pPr>
        <w:spacing w:after="0" w:line="240" w:lineRule="auto"/>
        <w:jc w:val="both"/>
        <w:rPr>
          <w:rFonts w:ascii="Times New Roman" w:eastAsia="Calibri" w:hAnsi="Times New Roman" w:cs="Times New Roman"/>
          <w:b/>
          <w:bCs/>
          <w:color w:val="000000"/>
          <w:sz w:val="24"/>
          <w:szCs w:val="24"/>
          <w:u w:val="single"/>
        </w:rPr>
      </w:pPr>
    </w:p>
    <w:p w:rsidR="00A77B37" w:rsidRPr="00A77B37" w:rsidRDefault="00A77B37" w:rsidP="00F14F4C">
      <w:pPr>
        <w:spacing w:after="0" w:line="240" w:lineRule="auto"/>
        <w:jc w:val="both"/>
        <w:rPr>
          <w:rFonts w:ascii="Times New Roman" w:eastAsia="Calibri" w:hAnsi="Times New Roman" w:cs="Times New Roman"/>
          <w:b/>
          <w:bCs/>
          <w:color w:val="000000"/>
          <w:sz w:val="24"/>
          <w:szCs w:val="24"/>
          <w:u w:val="single"/>
        </w:rPr>
      </w:pPr>
      <w:r w:rsidRPr="00A77B37">
        <w:rPr>
          <w:rFonts w:ascii="Times New Roman" w:eastAsia="Calibri" w:hAnsi="Times New Roman" w:cs="Times New Roman"/>
          <w:b/>
          <w:bCs/>
          <w:color w:val="000000"/>
          <w:sz w:val="24"/>
          <w:szCs w:val="24"/>
          <w:u w:val="single"/>
        </w:rPr>
        <w:t xml:space="preserve">S t u p e ň  5 (nedostatočný) </w:t>
      </w:r>
    </w:p>
    <w:p w:rsidR="00A77B37" w:rsidRPr="003F2C09" w:rsidRDefault="00A77B37" w:rsidP="00F14F4C">
      <w:pPr>
        <w:spacing w:after="0" w:line="240" w:lineRule="auto"/>
        <w:jc w:val="both"/>
        <w:rPr>
          <w:rFonts w:ascii="Times New Roman" w:eastAsia="Calibri" w:hAnsi="Times New Roman" w:cs="Times New Roman"/>
          <w:color w:val="000000"/>
          <w:sz w:val="24"/>
          <w:szCs w:val="24"/>
        </w:rPr>
      </w:pPr>
      <w:r w:rsidRPr="00A77B37">
        <w:rPr>
          <w:rFonts w:ascii="Times New Roman" w:eastAsia="Calibri" w:hAnsi="Times New Roman" w:cs="Times New Roman"/>
          <w:color w:val="000000"/>
          <w:sz w:val="24"/>
          <w:szCs w:val="24"/>
        </w:rPr>
        <w:t>Žiakove vedomosti sú veľmi medzerovité, nesústavné, chybné. Žiak sa ani nepokúsi vykonávať pohyb alebo vykoná iný pohyb. Nie je schopný hrať v kolektíve. Žiak vôbec neprejavuje úsilie plniť uložené úlohy na hodinách telesnej výchovy. Má negatívny postoj                     k hodinám telesnej výchovy so sn</w:t>
      </w:r>
      <w:r w:rsidR="003F2C09">
        <w:rPr>
          <w:rFonts w:ascii="Times New Roman" w:eastAsia="Calibri" w:hAnsi="Times New Roman" w:cs="Times New Roman"/>
          <w:color w:val="000000"/>
          <w:sz w:val="24"/>
          <w:szCs w:val="24"/>
        </w:rPr>
        <w:t xml:space="preserve">ahou vyhnúť sa tejto činnosti. </w:t>
      </w:r>
    </w:p>
    <w:p w:rsidR="00A77B37" w:rsidRPr="00A77B37" w:rsidRDefault="00A77B37" w:rsidP="00A77B37">
      <w:pPr>
        <w:numPr>
          <w:ilvl w:val="0"/>
          <w:numId w:val="11"/>
        </w:numPr>
        <w:autoSpaceDE w:val="0"/>
        <w:autoSpaceDN w:val="0"/>
        <w:adjustRightInd w:val="0"/>
        <w:spacing w:after="0" w:line="240" w:lineRule="auto"/>
        <w:jc w:val="both"/>
        <w:rPr>
          <w:rFonts w:ascii="Times New Roman" w:eastAsia="Times New Roman" w:hAnsi="Times New Roman" w:cs="Times New Roman"/>
          <w:b/>
          <w:bCs/>
          <w:color w:val="000000"/>
          <w:sz w:val="24"/>
          <w:szCs w:val="24"/>
          <w:lang w:eastAsia="sk-SK"/>
        </w:rPr>
      </w:pPr>
      <w:r w:rsidRPr="00A77B37">
        <w:rPr>
          <w:rFonts w:ascii="Times New Roman" w:eastAsia="Times New Roman" w:hAnsi="Times New Roman" w:cs="Times New Roman"/>
          <w:b/>
          <w:bCs/>
          <w:color w:val="000000"/>
          <w:sz w:val="24"/>
          <w:szCs w:val="24"/>
          <w:lang w:eastAsia="sk-SK"/>
        </w:rPr>
        <w:t>Hodnotenie žiaka so zdravotným znevýhodnením sa uskutočňuje v súlade so ,,Zásadami hodnotenia žiaka so zdravotným znevýhodnením začleneného v základnej škole“.</w:t>
      </w:r>
    </w:p>
    <w:p w:rsidR="00A77B37" w:rsidRPr="00A77B37" w:rsidRDefault="00A77B37" w:rsidP="00A77B37">
      <w:pPr>
        <w:spacing w:after="0"/>
        <w:ind w:right="12" w:hanging="570"/>
        <w:jc w:val="both"/>
        <w:rPr>
          <w:rFonts w:ascii="Times New Roman" w:eastAsia="Calibri" w:hAnsi="Times New Roman" w:cs="Times New Roman"/>
          <w:color w:val="000000"/>
          <w:sz w:val="24"/>
          <w:szCs w:val="24"/>
        </w:rPr>
      </w:pPr>
    </w:p>
    <w:p w:rsidR="00A77B37" w:rsidRPr="00A77B37" w:rsidRDefault="00A77B37" w:rsidP="00A77B37">
      <w:pPr>
        <w:numPr>
          <w:ilvl w:val="0"/>
          <w:numId w:val="13"/>
        </w:numPr>
        <w:overflowPunct w:val="0"/>
        <w:autoSpaceDE w:val="0"/>
        <w:autoSpaceDN w:val="0"/>
        <w:adjustRightInd w:val="0"/>
        <w:spacing w:after="0" w:line="240" w:lineRule="auto"/>
        <w:ind w:right="12"/>
        <w:jc w:val="both"/>
        <w:textAlignment w:val="baseline"/>
        <w:rPr>
          <w:rFonts w:ascii="Times New Roman" w:eastAsia="Calibri" w:hAnsi="Times New Roman" w:cs="Times New Roman"/>
          <w:color w:val="000000"/>
          <w:sz w:val="24"/>
          <w:szCs w:val="24"/>
        </w:rPr>
      </w:pPr>
      <w:r w:rsidRPr="00A77B37">
        <w:rPr>
          <w:rFonts w:ascii="Times New Roman" w:eastAsia="Calibri" w:hAnsi="Times New Roman" w:cs="Times New Roman"/>
          <w:color w:val="000000"/>
          <w:sz w:val="24"/>
          <w:szCs w:val="24"/>
        </w:rPr>
        <w:t>Pri hodnotení učebných výsledkov učiteľ  rešpektuje psychický a fyzický zdravotný stav  žiaka, druh a stupeň zdravotného znevýhodnenia, ak má vplyv na úroveň                          a  výsledky práce žiaka v príslušnom predmete.</w:t>
      </w:r>
    </w:p>
    <w:p w:rsidR="00A77B37" w:rsidRPr="00A77B37" w:rsidRDefault="00A77B37" w:rsidP="00A77B37">
      <w:pPr>
        <w:numPr>
          <w:ilvl w:val="0"/>
          <w:numId w:val="13"/>
        </w:numPr>
        <w:overflowPunct w:val="0"/>
        <w:autoSpaceDE w:val="0"/>
        <w:autoSpaceDN w:val="0"/>
        <w:adjustRightInd w:val="0"/>
        <w:spacing w:after="0" w:line="240" w:lineRule="auto"/>
        <w:ind w:right="12"/>
        <w:jc w:val="both"/>
        <w:textAlignment w:val="baseline"/>
        <w:rPr>
          <w:rFonts w:ascii="Times New Roman" w:eastAsia="Calibri" w:hAnsi="Times New Roman" w:cs="Times New Roman"/>
          <w:color w:val="000000"/>
          <w:sz w:val="24"/>
          <w:szCs w:val="24"/>
        </w:rPr>
      </w:pPr>
      <w:r w:rsidRPr="00A77B37">
        <w:rPr>
          <w:rFonts w:ascii="Times New Roman" w:eastAsia="Calibri" w:hAnsi="Times New Roman" w:cs="Times New Roman"/>
          <w:color w:val="000000"/>
          <w:sz w:val="24"/>
          <w:szCs w:val="24"/>
        </w:rPr>
        <w:t>Učiteľ posudzuje učebné výsledky žiaka objektívne a primerane náročne, pričom prihliada aj na jeho vynaložené úsilie, svedomitosť,  individuálne schopnosti, záujmy . Pri hodnotení učebných výsledkov žiaka kladie dôraz na jeho individuálne schopnosti, ktoré sú základom jeho pracovnej a sociálnej integrácie.</w:t>
      </w:r>
    </w:p>
    <w:p w:rsidR="00A77B37" w:rsidRDefault="00A77B37" w:rsidP="00A77B37">
      <w:pPr>
        <w:numPr>
          <w:ilvl w:val="0"/>
          <w:numId w:val="13"/>
        </w:numPr>
        <w:overflowPunct w:val="0"/>
        <w:autoSpaceDE w:val="0"/>
        <w:autoSpaceDN w:val="0"/>
        <w:adjustRightInd w:val="0"/>
        <w:spacing w:after="0" w:line="240" w:lineRule="auto"/>
        <w:ind w:left="714" w:right="11" w:hanging="357"/>
        <w:jc w:val="both"/>
        <w:textAlignment w:val="baseline"/>
        <w:rPr>
          <w:rFonts w:ascii="Times New Roman" w:eastAsia="Calibri" w:hAnsi="Times New Roman" w:cs="Times New Roman"/>
          <w:color w:val="000000"/>
          <w:sz w:val="24"/>
          <w:szCs w:val="24"/>
        </w:rPr>
      </w:pPr>
      <w:r w:rsidRPr="00A77B37">
        <w:rPr>
          <w:rFonts w:ascii="Times New Roman" w:eastAsia="Calibri" w:hAnsi="Times New Roman" w:cs="Times New Roman"/>
          <w:color w:val="000000"/>
          <w:sz w:val="24"/>
          <w:szCs w:val="24"/>
        </w:rPr>
        <w:t>Žiak zaradený do telesnej a športovej výchovy oslabených sa klasifikuje. Pri čiastočnom oslabení alebo pri úľavách odporúčaných lekárom sa žiak klasifikuje                     s prihliadnutím na jeho zdravotný stav. Oslobodení žiaci, ktorí nie sú zaradení do oddelení zdravotne oslabených žiakov, sa klasifikujú z učiva povoleného lekárom.</w:t>
      </w:r>
    </w:p>
    <w:p w:rsidR="003F2C09" w:rsidRPr="003F2C09" w:rsidRDefault="003F2C09" w:rsidP="003F2C09">
      <w:pPr>
        <w:overflowPunct w:val="0"/>
        <w:autoSpaceDE w:val="0"/>
        <w:autoSpaceDN w:val="0"/>
        <w:adjustRightInd w:val="0"/>
        <w:spacing w:after="0" w:line="240" w:lineRule="auto"/>
        <w:ind w:left="714" w:right="11"/>
        <w:jc w:val="both"/>
        <w:textAlignment w:val="baseline"/>
        <w:rPr>
          <w:rFonts w:ascii="Times New Roman" w:eastAsia="Calibri" w:hAnsi="Times New Roman" w:cs="Times New Roman"/>
          <w:color w:val="000000"/>
          <w:sz w:val="24"/>
          <w:szCs w:val="24"/>
        </w:rPr>
      </w:pPr>
    </w:p>
    <w:p w:rsidR="00A77B37" w:rsidRPr="00A77B37" w:rsidRDefault="00A77B37" w:rsidP="00A77B37">
      <w:pPr>
        <w:spacing w:after="0"/>
        <w:ind w:firstLine="357"/>
        <w:jc w:val="both"/>
        <w:rPr>
          <w:rFonts w:ascii="Times New Roman" w:eastAsia="Calibri" w:hAnsi="Times New Roman" w:cs="Times New Roman"/>
          <w:b/>
          <w:bCs/>
          <w:sz w:val="24"/>
          <w:szCs w:val="24"/>
        </w:rPr>
      </w:pPr>
      <w:r w:rsidRPr="00A77B37">
        <w:rPr>
          <w:rFonts w:ascii="Times New Roman" w:eastAsia="Calibri" w:hAnsi="Times New Roman" w:cs="Times New Roman"/>
          <w:b/>
          <w:bCs/>
          <w:sz w:val="24"/>
          <w:szCs w:val="24"/>
        </w:rPr>
        <w:t>V 2. ročníku sa bude hodnotiť:</w:t>
      </w:r>
    </w:p>
    <w:p w:rsidR="00A77B37" w:rsidRPr="00A77B37" w:rsidRDefault="00A77B37" w:rsidP="00A77B37">
      <w:pPr>
        <w:numPr>
          <w:ilvl w:val="0"/>
          <w:numId w:val="14"/>
        </w:numPr>
        <w:spacing w:after="0" w:line="240" w:lineRule="auto"/>
        <w:jc w:val="both"/>
        <w:rPr>
          <w:rFonts w:ascii="Times New Roman" w:eastAsia="Calibri" w:hAnsi="Times New Roman" w:cs="Times New Roman"/>
          <w:sz w:val="24"/>
          <w:szCs w:val="24"/>
        </w:rPr>
      </w:pPr>
      <w:r w:rsidRPr="00A77B37">
        <w:rPr>
          <w:rFonts w:ascii="Times New Roman" w:eastAsia="Calibri" w:hAnsi="Times New Roman" w:cs="Times New Roman"/>
          <w:sz w:val="24"/>
          <w:szCs w:val="24"/>
        </w:rPr>
        <w:t>Správne pomenovanie poradových cvičení realizovaných vo výučbe (rad, zástup, základné povely poradovej prípravy).</w:t>
      </w:r>
    </w:p>
    <w:p w:rsidR="00A77B37" w:rsidRPr="00A77B37" w:rsidRDefault="00A77B37" w:rsidP="00A77B37">
      <w:pPr>
        <w:numPr>
          <w:ilvl w:val="0"/>
          <w:numId w:val="15"/>
        </w:numPr>
        <w:spacing w:after="0" w:line="240" w:lineRule="auto"/>
        <w:jc w:val="both"/>
        <w:rPr>
          <w:rFonts w:ascii="Times New Roman" w:eastAsia="Calibri" w:hAnsi="Times New Roman" w:cs="Times New Roman"/>
          <w:sz w:val="24"/>
          <w:szCs w:val="24"/>
        </w:rPr>
      </w:pPr>
      <w:r w:rsidRPr="00A77B37">
        <w:rPr>
          <w:rFonts w:ascii="Times New Roman" w:eastAsia="Calibri" w:hAnsi="Times New Roman" w:cs="Times New Roman"/>
          <w:sz w:val="24"/>
          <w:szCs w:val="24"/>
        </w:rPr>
        <w:t>Správna technika manipulácie s náčiním a správna technika herných činností - (kotúľanie, hádzanie, chytanie, odrážanie, švihadlo, preskoky, krúženie, odraz).</w:t>
      </w:r>
    </w:p>
    <w:p w:rsidR="00A77B37" w:rsidRPr="00A77B37" w:rsidRDefault="00A77B37" w:rsidP="00A77B37">
      <w:pPr>
        <w:numPr>
          <w:ilvl w:val="0"/>
          <w:numId w:val="15"/>
        </w:numPr>
        <w:spacing w:after="0" w:line="240" w:lineRule="auto"/>
        <w:jc w:val="both"/>
        <w:rPr>
          <w:rFonts w:ascii="Times New Roman" w:eastAsia="Calibri" w:hAnsi="Times New Roman" w:cs="Times New Roman"/>
          <w:sz w:val="24"/>
          <w:szCs w:val="24"/>
        </w:rPr>
      </w:pPr>
      <w:r w:rsidRPr="00A77B37">
        <w:rPr>
          <w:rFonts w:ascii="Times New Roman" w:eastAsia="Calibri" w:hAnsi="Times New Roman" w:cs="Times New Roman"/>
          <w:sz w:val="24"/>
          <w:szCs w:val="24"/>
        </w:rPr>
        <w:t xml:space="preserve">Správne technické prevedenie základných akrobatických cvičení - (váľanie bokom, </w:t>
      </w:r>
      <w:proofErr w:type="spellStart"/>
      <w:r w:rsidRPr="00A77B37">
        <w:rPr>
          <w:rFonts w:ascii="Times New Roman" w:eastAsia="Calibri" w:hAnsi="Times New Roman" w:cs="Times New Roman"/>
          <w:sz w:val="24"/>
          <w:szCs w:val="24"/>
        </w:rPr>
        <w:t>preval</w:t>
      </w:r>
      <w:proofErr w:type="spellEnd"/>
      <w:r w:rsidRPr="00A77B37">
        <w:rPr>
          <w:rFonts w:ascii="Times New Roman" w:eastAsia="Calibri" w:hAnsi="Times New Roman" w:cs="Times New Roman"/>
          <w:sz w:val="24"/>
          <w:szCs w:val="24"/>
        </w:rPr>
        <w:t xml:space="preserve">, stoj, vztyk, ľah </w:t>
      </w:r>
      <w:proofErr w:type="spellStart"/>
      <w:r w:rsidRPr="00A77B37">
        <w:rPr>
          <w:rFonts w:ascii="Times New Roman" w:eastAsia="Calibri" w:hAnsi="Times New Roman" w:cs="Times New Roman"/>
          <w:sz w:val="24"/>
          <w:szCs w:val="24"/>
        </w:rPr>
        <w:t>vznesmo</w:t>
      </w:r>
      <w:proofErr w:type="spellEnd"/>
      <w:r w:rsidRPr="00A77B37">
        <w:rPr>
          <w:rFonts w:ascii="Times New Roman" w:eastAsia="Calibri" w:hAnsi="Times New Roman" w:cs="Times New Roman"/>
          <w:sz w:val="24"/>
          <w:szCs w:val="24"/>
        </w:rPr>
        <w:t>).</w:t>
      </w:r>
    </w:p>
    <w:p w:rsidR="00A77B37" w:rsidRPr="00A77B37" w:rsidRDefault="00A77B37" w:rsidP="00A77B37">
      <w:pPr>
        <w:numPr>
          <w:ilvl w:val="0"/>
          <w:numId w:val="15"/>
        </w:numPr>
        <w:spacing w:after="0" w:line="240" w:lineRule="auto"/>
        <w:jc w:val="both"/>
        <w:rPr>
          <w:rFonts w:ascii="Times New Roman" w:eastAsia="Calibri" w:hAnsi="Times New Roman" w:cs="Times New Roman"/>
          <w:sz w:val="24"/>
          <w:szCs w:val="24"/>
        </w:rPr>
      </w:pPr>
      <w:r w:rsidRPr="00A77B37">
        <w:rPr>
          <w:rFonts w:ascii="Times New Roman" w:eastAsia="Calibri" w:hAnsi="Times New Roman" w:cs="Times New Roman"/>
          <w:sz w:val="24"/>
          <w:szCs w:val="24"/>
        </w:rPr>
        <w:t>Správne pomenovanie časti tela a základné polohy tela.</w:t>
      </w:r>
    </w:p>
    <w:p w:rsidR="00A77B37" w:rsidRPr="00A77B37" w:rsidRDefault="00A77B37" w:rsidP="00A77B37">
      <w:pPr>
        <w:numPr>
          <w:ilvl w:val="0"/>
          <w:numId w:val="15"/>
        </w:numPr>
        <w:spacing w:after="0" w:line="240" w:lineRule="auto"/>
        <w:jc w:val="both"/>
        <w:rPr>
          <w:rFonts w:ascii="Times New Roman" w:eastAsia="Calibri" w:hAnsi="Times New Roman" w:cs="Times New Roman"/>
          <w:sz w:val="24"/>
          <w:szCs w:val="24"/>
        </w:rPr>
      </w:pPr>
      <w:r w:rsidRPr="00A77B37">
        <w:rPr>
          <w:rFonts w:ascii="Times New Roman" w:eastAsia="Calibri" w:hAnsi="Times New Roman" w:cs="Times New Roman"/>
          <w:sz w:val="24"/>
          <w:szCs w:val="24"/>
        </w:rPr>
        <w:t>Správne technické prevedenie skoku z miesta, kotúľa vpred.</w:t>
      </w:r>
    </w:p>
    <w:p w:rsidR="00A77B37" w:rsidRPr="00A77B37" w:rsidRDefault="00A77B37" w:rsidP="00A77B37">
      <w:pPr>
        <w:numPr>
          <w:ilvl w:val="0"/>
          <w:numId w:val="15"/>
        </w:numPr>
        <w:spacing w:after="0" w:line="240" w:lineRule="auto"/>
        <w:jc w:val="both"/>
        <w:rPr>
          <w:rFonts w:ascii="Times New Roman" w:eastAsia="Calibri" w:hAnsi="Times New Roman" w:cs="Times New Roman"/>
          <w:sz w:val="24"/>
          <w:szCs w:val="24"/>
        </w:rPr>
      </w:pPr>
      <w:r w:rsidRPr="00A77B37">
        <w:rPr>
          <w:rFonts w:ascii="Times New Roman" w:eastAsia="Calibri" w:hAnsi="Times New Roman" w:cs="Times New Roman"/>
          <w:sz w:val="24"/>
          <w:szCs w:val="24"/>
        </w:rPr>
        <w:t>Správna technika herných činností jednotlivca v realizovaných hrách - (pravidlá hry, hrací priestor, kapitán, rozhodca, súper).</w:t>
      </w:r>
    </w:p>
    <w:p w:rsidR="00A77B37" w:rsidRPr="00A77B37" w:rsidRDefault="00A77B37" w:rsidP="00A77B37">
      <w:pPr>
        <w:numPr>
          <w:ilvl w:val="0"/>
          <w:numId w:val="15"/>
        </w:numPr>
        <w:spacing w:after="0" w:line="240" w:lineRule="auto"/>
        <w:jc w:val="both"/>
        <w:rPr>
          <w:rFonts w:ascii="Times New Roman" w:eastAsia="Calibri" w:hAnsi="Times New Roman" w:cs="Times New Roman"/>
          <w:sz w:val="24"/>
          <w:szCs w:val="24"/>
        </w:rPr>
      </w:pPr>
      <w:r w:rsidRPr="00A77B37">
        <w:rPr>
          <w:rFonts w:ascii="Times New Roman" w:eastAsia="Calibri" w:hAnsi="Times New Roman" w:cs="Times New Roman"/>
          <w:sz w:val="24"/>
          <w:szCs w:val="24"/>
        </w:rPr>
        <w:t>Rešpektovanie a aplikovanie dohodnutých herných  pravidiel   (prihrávky, driblovanie, spracovanie a chytanie lopty, pravidlá).</w:t>
      </w:r>
    </w:p>
    <w:p w:rsidR="00A77B37" w:rsidRPr="00A77B37" w:rsidRDefault="00A77B37" w:rsidP="00A77B37">
      <w:pPr>
        <w:numPr>
          <w:ilvl w:val="0"/>
          <w:numId w:val="15"/>
        </w:numPr>
        <w:spacing w:after="0" w:line="240" w:lineRule="auto"/>
        <w:jc w:val="both"/>
        <w:rPr>
          <w:rFonts w:ascii="Times New Roman" w:eastAsia="Calibri" w:hAnsi="Times New Roman" w:cs="Times New Roman"/>
          <w:sz w:val="24"/>
          <w:szCs w:val="24"/>
        </w:rPr>
      </w:pPr>
      <w:r w:rsidRPr="00A77B37">
        <w:rPr>
          <w:rFonts w:ascii="Times New Roman" w:eastAsia="Calibri" w:hAnsi="Times New Roman" w:cs="Times New Roman"/>
          <w:sz w:val="24"/>
          <w:szCs w:val="24"/>
        </w:rPr>
        <w:t>Správne technické prevedenie rytmických cvičení, motívov v rôznych obmenách.</w:t>
      </w:r>
    </w:p>
    <w:p w:rsidR="00A77B37" w:rsidRPr="00A77B37" w:rsidRDefault="00A77B37" w:rsidP="00A77B37">
      <w:pPr>
        <w:numPr>
          <w:ilvl w:val="0"/>
          <w:numId w:val="15"/>
        </w:numPr>
        <w:spacing w:after="0" w:line="240" w:lineRule="auto"/>
        <w:jc w:val="both"/>
        <w:rPr>
          <w:rFonts w:ascii="Times New Roman" w:eastAsia="Calibri" w:hAnsi="Times New Roman" w:cs="Times New Roman"/>
          <w:sz w:val="24"/>
          <w:szCs w:val="24"/>
        </w:rPr>
      </w:pPr>
      <w:r w:rsidRPr="00A77B37">
        <w:rPr>
          <w:rFonts w:ascii="Times New Roman" w:eastAsia="Calibri" w:hAnsi="Times New Roman" w:cs="Times New Roman"/>
          <w:sz w:val="24"/>
          <w:szCs w:val="24"/>
        </w:rPr>
        <w:t>Pokúsiť sa vyšplhať -  (tyč, rúčkovanie,   spúšťanie,  príraz, zhyb).</w:t>
      </w:r>
    </w:p>
    <w:p w:rsidR="00A77B37" w:rsidRPr="00A77B37" w:rsidRDefault="00A77B37" w:rsidP="00A77B37">
      <w:pPr>
        <w:numPr>
          <w:ilvl w:val="0"/>
          <w:numId w:val="15"/>
        </w:numPr>
        <w:spacing w:after="0" w:line="240" w:lineRule="auto"/>
        <w:jc w:val="both"/>
        <w:rPr>
          <w:rFonts w:ascii="Times New Roman" w:eastAsia="Calibri" w:hAnsi="Times New Roman" w:cs="Times New Roman"/>
          <w:sz w:val="24"/>
          <w:szCs w:val="24"/>
        </w:rPr>
      </w:pPr>
      <w:r w:rsidRPr="00A77B37">
        <w:rPr>
          <w:rFonts w:ascii="Times New Roman" w:eastAsia="Calibri" w:hAnsi="Times New Roman" w:cs="Times New Roman"/>
          <w:sz w:val="24"/>
          <w:szCs w:val="24"/>
        </w:rPr>
        <w:t>Správne technické prevedenie hodu kriketovou loptičkou-(uchopenie, hod).</w:t>
      </w:r>
    </w:p>
    <w:p w:rsidR="00A77B37" w:rsidRPr="00A77B37" w:rsidRDefault="00A77B37" w:rsidP="00A77B37">
      <w:pPr>
        <w:spacing w:after="0"/>
        <w:jc w:val="both"/>
        <w:rPr>
          <w:rFonts w:ascii="Times New Roman" w:eastAsia="Calibri" w:hAnsi="Times New Roman" w:cs="Times New Roman"/>
          <w:b/>
          <w:bCs/>
          <w:sz w:val="24"/>
          <w:szCs w:val="24"/>
        </w:rPr>
      </w:pPr>
    </w:p>
    <w:p w:rsidR="00A77B37" w:rsidRPr="00A77B37" w:rsidRDefault="00A77B37" w:rsidP="00A77B37">
      <w:pPr>
        <w:spacing w:after="0"/>
        <w:jc w:val="both"/>
        <w:rPr>
          <w:rFonts w:ascii="Times New Roman" w:eastAsia="Calibri" w:hAnsi="Times New Roman" w:cs="Times New Roman"/>
          <w:b/>
          <w:bCs/>
          <w:sz w:val="24"/>
          <w:szCs w:val="24"/>
        </w:rPr>
      </w:pPr>
      <w:r w:rsidRPr="00A77B37">
        <w:rPr>
          <w:rFonts w:ascii="Times New Roman" w:eastAsia="Calibri" w:hAnsi="Times New Roman" w:cs="Times New Roman"/>
          <w:b/>
          <w:bCs/>
          <w:sz w:val="24"/>
          <w:szCs w:val="24"/>
        </w:rPr>
        <w:t>V 3. ročníku sa bude hodnotiť :</w:t>
      </w:r>
    </w:p>
    <w:p w:rsidR="00A77B37" w:rsidRPr="00A77B37" w:rsidRDefault="00A77B37" w:rsidP="00A77B37">
      <w:pPr>
        <w:numPr>
          <w:ilvl w:val="0"/>
          <w:numId w:val="16"/>
        </w:numPr>
        <w:spacing w:after="0" w:line="240" w:lineRule="auto"/>
        <w:jc w:val="both"/>
        <w:rPr>
          <w:rFonts w:ascii="Times New Roman" w:eastAsia="Calibri" w:hAnsi="Times New Roman" w:cs="Times New Roman"/>
          <w:b/>
          <w:bCs/>
          <w:sz w:val="24"/>
          <w:szCs w:val="24"/>
        </w:rPr>
      </w:pPr>
      <w:r w:rsidRPr="00A77B37">
        <w:rPr>
          <w:rFonts w:ascii="Times New Roman" w:eastAsia="Calibri" w:hAnsi="Times New Roman" w:cs="Times New Roman"/>
          <w:sz w:val="24"/>
          <w:szCs w:val="24"/>
        </w:rPr>
        <w:t>Správne predvedenie základných lokomócií, poradových cvičení a atletických disciplín - (dvojradu, zástupu, družstva, skupín, na čiaru, do priestoru; pokyny – končiť, pozor, pohov, vpravo/vľavo vbok, drep, vztyk.</w:t>
      </w:r>
    </w:p>
    <w:p w:rsidR="00A77B37" w:rsidRPr="00A77B37" w:rsidRDefault="00A77B37" w:rsidP="00A77B37">
      <w:pPr>
        <w:numPr>
          <w:ilvl w:val="0"/>
          <w:numId w:val="16"/>
        </w:numPr>
        <w:spacing w:after="0" w:line="240" w:lineRule="auto"/>
        <w:jc w:val="both"/>
        <w:rPr>
          <w:rFonts w:ascii="Times New Roman" w:eastAsia="Calibri" w:hAnsi="Times New Roman" w:cs="Times New Roman"/>
          <w:sz w:val="24"/>
          <w:szCs w:val="24"/>
        </w:rPr>
      </w:pPr>
      <w:r w:rsidRPr="00A77B37">
        <w:rPr>
          <w:rFonts w:ascii="Times New Roman" w:eastAsia="Calibri" w:hAnsi="Times New Roman" w:cs="Times New Roman"/>
          <w:sz w:val="24"/>
          <w:szCs w:val="24"/>
        </w:rPr>
        <w:t>Správne predvedenie bežeckej abecedy, základy správnej techniky behov, skokov, hodov.</w:t>
      </w:r>
    </w:p>
    <w:p w:rsidR="00A77B37" w:rsidRPr="00A77B37" w:rsidRDefault="00A77B37" w:rsidP="00A77B37">
      <w:pPr>
        <w:numPr>
          <w:ilvl w:val="0"/>
          <w:numId w:val="16"/>
        </w:numPr>
        <w:spacing w:after="0" w:line="240" w:lineRule="auto"/>
        <w:jc w:val="both"/>
        <w:rPr>
          <w:rFonts w:ascii="Times New Roman" w:eastAsia="Calibri" w:hAnsi="Times New Roman" w:cs="Times New Roman"/>
          <w:sz w:val="24"/>
          <w:szCs w:val="24"/>
        </w:rPr>
      </w:pPr>
      <w:r w:rsidRPr="00A77B37">
        <w:rPr>
          <w:rFonts w:ascii="Times New Roman" w:eastAsia="Calibri" w:hAnsi="Times New Roman" w:cs="Times New Roman"/>
          <w:sz w:val="24"/>
          <w:szCs w:val="24"/>
        </w:rPr>
        <w:t>Aplikovanie a rešpektovanie dohodnutých pravidiel hry. Poznať správnu techniku herných činností jednotlivca – (prihrávky, driblovanie, spracovanie a chytanie lopty, pravidlá).</w:t>
      </w:r>
    </w:p>
    <w:p w:rsidR="00A77B37" w:rsidRPr="00A77B37" w:rsidRDefault="00A77B37" w:rsidP="00A77B37">
      <w:pPr>
        <w:numPr>
          <w:ilvl w:val="0"/>
          <w:numId w:val="16"/>
        </w:numPr>
        <w:spacing w:after="0" w:line="240" w:lineRule="auto"/>
        <w:jc w:val="both"/>
        <w:rPr>
          <w:rFonts w:ascii="Times New Roman" w:eastAsia="Calibri" w:hAnsi="Times New Roman" w:cs="Times New Roman"/>
          <w:sz w:val="24"/>
          <w:szCs w:val="24"/>
        </w:rPr>
      </w:pPr>
      <w:r w:rsidRPr="00A77B37">
        <w:rPr>
          <w:rFonts w:ascii="Times New Roman" w:eastAsia="Calibri" w:hAnsi="Times New Roman" w:cs="Times New Roman"/>
          <w:sz w:val="24"/>
          <w:szCs w:val="24"/>
        </w:rPr>
        <w:lastRenderedPageBreak/>
        <w:t>Správne technické predvedenie základných lokomócií i základných akrobatických cvičení v rôznych obmenách – (stoj na lopatkách, kotúľ vpred, kotúľ vpred s obmenami, kotúľ vzad, kotúľ vzad s obmenami).</w:t>
      </w:r>
    </w:p>
    <w:p w:rsidR="00A77B37" w:rsidRPr="00A77B37" w:rsidRDefault="00A77B37" w:rsidP="00A77B37">
      <w:pPr>
        <w:numPr>
          <w:ilvl w:val="0"/>
          <w:numId w:val="16"/>
        </w:numPr>
        <w:spacing w:after="0" w:line="240" w:lineRule="auto"/>
        <w:jc w:val="both"/>
        <w:rPr>
          <w:rFonts w:ascii="Times New Roman" w:eastAsia="Calibri" w:hAnsi="Times New Roman" w:cs="Times New Roman"/>
          <w:sz w:val="24"/>
          <w:szCs w:val="24"/>
        </w:rPr>
      </w:pPr>
      <w:r w:rsidRPr="00A77B37">
        <w:rPr>
          <w:rFonts w:ascii="Times New Roman" w:eastAsia="Calibri" w:hAnsi="Times New Roman" w:cs="Times New Roman"/>
          <w:sz w:val="24"/>
          <w:szCs w:val="24"/>
        </w:rPr>
        <w:t>Prevedenie tanečných prvkov  na rôzne hudobné motívy a témy.</w:t>
      </w:r>
    </w:p>
    <w:p w:rsidR="00A77B37" w:rsidRPr="00A77B37" w:rsidRDefault="00A77B37" w:rsidP="00A77B37">
      <w:pPr>
        <w:numPr>
          <w:ilvl w:val="0"/>
          <w:numId w:val="16"/>
        </w:numPr>
        <w:spacing w:after="0" w:line="240" w:lineRule="auto"/>
        <w:jc w:val="both"/>
        <w:rPr>
          <w:rFonts w:ascii="Times New Roman" w:eastAsia="Calibri" w:hAnsi="Times New Roman" w:cs="Times New Roman"/>
          <w:sz w:val="24"/>
          <w:szCs w:val="24"/>
        </w:rPr>
      </w:pPr>
      <w:r w:rsidRPr="00A77B37">
        <w:rPr>
          <w:rFonts w:ascii="Times New Roman" w:eastAsia="Calibri" w:hAnsi="Times New Roman" w:cs="Times New Roman"/>
          <w:sz w:val="24"/>
          <w:szCs w:val="24"/>
        </w:rPr>
        <w:t>Pomenovanie hier realizovaných vo výučbe. Aplikácia a dodržiavanie dohodnutých pravidiel hry. Uplatňovanie správnej techniky manipulácie s náčiním - (vybíjaná, basketbal, futbal).</w:t>
      </w:r>
    </w:p>
    <w:p w:rsidR="00A77B37" w:rsidRPr="00A77B37" w:rsidRDefault="00A77B37" w:rsidP="00A77B37">
      <w:pPr>
        <w:spacing w:after="0"/>
        <w:jc w:val="both"/>
        <w:rPr>
          <w:rFonts w:ascii="Times New Roman" w:eastAsia="Calibri" w:hAnsi="Times New Roman" w:cs="Times New Roman"/>
          <w:sz w:val="24"/>
          <w:szCs w:val="24"/>
        </w:rPr>
      </w:pPr>
    </w:p>
    <w:p w:rsidR="00A77B37" w:rsidRPr="00A77B37" w:rsidRDefault="00A77B37" w:rsidP="00A77B37">
      <w:pPr>
        <w:spacing w:after="0"/>
        <w:jc w:val="both"/>
        <w:rPr>
          <w:rFonts w:ascii="Times New Roman" w:eastAsia="Calibri" w:hAnsi="Times New Roman" w:cs="Times New Roman"/>
          <w:b/>
          <w:bCs/>
          <w:sz w:val="24"/>
          <w:szCs w:val="24"/>
        </w:rPr>
      </w:pPr>
      <w:r w:rsidRPr="00A77B37">
        <w:rPr>
          <w:rFonts w:ascii="Times New Roman" w:eastAsia="Calibri" w:hAnsi="Times New Roman" w:cs="Times New Roman"/>
          <w:b/>
          <w:bCs/>
          <w:sz w:val="24"/>
          <w:szCs w:val="24"/>
        </w:rPr>
        <w:t>Vo  4. ročníku sa bude hodnotiť :</w:t>
      </w:r>
    </w:p>
    <w:p w:rsidR="00A77B37" w:rsidRPr="00A77B37" w:rsidRDefault="00A77B37" w:rsidP="00A77B37">
      <w:pPr>
        <w:numPr>
          <w:ilvl w:val="0"/>
          <w:numId w:val="17"/>
        </w:numPr>
        <w:spacing w:after="0" w:line="240" w:lineRule="auto"/>
        <w:jc w:val="both"/>
        <w:rPr>
          <w:rFonts w:ascii="Times New Roman" w:eastAsia="Calibri" w:hAnsi="Times New Roman" w:cs="Times New Roman"/>
          <w:sz w:val="24"/>
          <w:szCs w:val="24"/>
        </w:rPr>
      </w:pPr>
      <w:r w:rsidRPr="00A77B37">
        <w:rPr>
          <w:rFonts w:ascii="Times New Roman" w:eastAsia="Calibri" w:hAnsi="Times New Roman" w:cs="Times New Roman"/>
          <w:sz w:val="24"/>
          <w:szCs w:val="24"/>
        </w:rPr>
        <w:t>Správne pomenovanie  poradových  cvičení realizovaných vo výučbe - (rad, zástup, družstvo, základné povely poradovej prípravy).</w:t>
      </w:r>
    </w:p>
    <w:p w:rsidR="00A77B37" w:rsidRPr="00A77B37" w:rsidRDefault="00A77B37" w:rsidP="00A77B37">
      <w:pPr>
        <w:numPr>
          <w:ilvl w:val="0"/>
          <w:numId w:val="17"/>
        </w:numPr>
        <w:spacing w:after="0" w:line="240" w:lineRule="auto"/>
        <w:ind w:left="714" w:hanging="357"/>
        <w:jc w:val="both"/>
        <w:rPr>
          <w:rFonts w:ascii="Times New Roman" w:eastAsia="Calibri" w:hAnsi="Times New Roman" w:cs="Times New Roman"/>
          <w:sz w:val="24"/>
          <w:szCs w:val="24"/>
        </w:rPr>
      </w:pPr>
      <w:r w:rsidRPr="00A77B37">
        <w:rPr>
          <w:rFonts w:ascii="Times New Roman" w:eastAsia="Calibri" w:hAnsi="Times New Roman" w:cs="Times New Roman"/>
          <w:sz w:val="24"/>
          <w:szCs w:val="24"/>
        </w:rPr>
        <w:t>Správne pomenovanie hier a herných činností. Dodržiavanie dohodnutých  pravidiel, uplatnenie správnej techniky manipulácie s náčiním –(lopta, loptičky, švihadlá, kruhy, lietajúci tanier, tenisové, bedmintonové rakety, pravidlá hry, hráč, spoluhráč, súper, kapitán, rozhodca).</w:t>
      </w:r>
    </w:p>
    <w:p w:rsidR="00A77B37" w:rsidRPr="00A77B37" w:rsidRDefault="00A77B37" w:rsidP="00A77B37">
      <w:pPr>
        <w:numPr>
          <w:ilvl w:val="0"/>
          <w:numId w:val="17"/>
        </w:numPr>
        <w:spacing w:after="0" w:line="240" w:lineRule="auto"/>
        <w:jc w:val="both"/>
        <w:rPr>
          <w:rFonts w:ascii="Times New Roman" w:eastAsia="Calibri" w:hAnsi="Times New Roman" w:cs="Times New Roman"/>
          <w:sz w:val="24"/>
          <w:szCs w:val="24"/>
        </w:rPr>
      </w:pPr>
      <w:r w:rsidRPr="00A77B37">
        <w:rPr>
          <w:rFonts w:ascii="Times New Roman" w:eastAsia="Calibri" w:hAnsi="Times New Roman" w:cs="Times New Roman"/>
          <w:sz w:val="24"/>
          <w:szCs w:val="24"/>
        </w:rPr>
        <w:t>Správne pomenovanie tanečných krokov. Rytmika, zákl. druhy tancov, tanečný krok, motív.</w:t>
      </w:r>
    </w:p>
    <w:p w:rsidR="00A77B37" w:rsidRPr="00A77B37" w:rsidRDefault="00A77B37" w:rsidP="00A77B37">
      <w:pPr>
        <w:numPr>
          <w:ilvl w:val="0"/>
          <w:numId w:val="17"/>
        </w:numPr>
        <w:spacing w:after="0" w:line="240" w:lineRule="auto"/>
        <w:jc w:val="both"/>
        <w:rPr>
          <w:rFonts w:ascii="Times New Roman" w:eastAsia="Calibri" w:hAnsi="Times New Roman" w:cs="Times New Roman"/>
          <w:sz w:val="24"/>
          <w:szCs w:val="24"/>
        </w:rPr>
      </w:pPr>
      <w:r w:rsidRPr="00A77B37">
        <w:rPr>
          <w:rFonts w:ascii="Times New Roman" w:eastAsia="Calibri" w:hAnsi="Times New Roman" w:cs="Times New Roman"/>
          <w:sz w:val="24"/>
          <w:szCs w:val="24"/>
        </w:rPr>
        <w:t>Správne technické prevedenie skoku do diaľky z miesta, s rozbehom-(skok, žinenka, mostík).</w:t>
      </w:r>
    </w:p>
    <w:p w:rsidR="00A77B37" w:rsidRPr="00A77B37" w:rsidRDefault="00A77B37" w:rsidP="00A77B37">
      <w:pPr>
        <w:numPr>
          <w:ilvl w:val="0"/>
          <w:numId w:val="17"/>
        </w:numPr>
        <w:spacing w:after="0" w:line="240" w:lineRule="auto"/>
        <w:jc w:val="both"/>
        <w:rPr>
          <w:rFonts w:ascii="Times New Roman" w:eastAsia="Calibri" w:hAnsi="Times New Roman" w:cs="Times New Roman"/>
          <w:sz w:val="24"/>
          <w:szCs w:val="24"/>
        </w:rPr>
      </w:pPr>
      <w:r w:rsidRPr="00A77B37">
        <w:rPr>
          <w:rFonts w:ascii="Times New Roman" w:eastAsia="Calibri" w:hAnsi="Times New Roman" w:cs="Times New Roman"/>
          <w:sz w:val="24"/>
          <w:szCs w:val="24"/>
        </w:rPr>
        <w:t>Pomenovanie hier a  herných činností jednotlivca. Aplikácia a dodržiavanie dohodnutých pravidiel hry – (pohybová hra, hráč, spoluhráč, súper, kapitán, rozhodca, pravidlá hry, útok, útočník, obrana, obranca).</w:t>
      </w:r>
    </w:p>
    <w:p w:rsidR="00A77B37" w:rsidRPr="00A77B37" w:rsidRDefault="00A77B37" w:rsidP="00A77B37">
      <w:pPr>
        <w:numPr>
          <w:ilvl w:val="0"/>
          <w:numId w:val="17"/>
        </w:numPr>
        <w:spacing w:after="0" w:line="240" w:lineRule="auto"/>
        <w:jc w:val="both"/>
        <w:rPr>
          <w:rFonts w:ascii="Times New Roman" w:eastAsia="Calibri" w:hAnsi="Times New Roman" w:cs="Times New Roman"/>
          <w:sz w:val="24"/>
          <w:szCs w:val="24"/>
        </w:rPr>
      </w:pPr>
      <w:r w:rsidRPr="00A77B37">
        <w:rPr>
          <w:rFonts w:ascii="Times New Roman" w:eastAsia="Calibri" w:hAnsi="Times New Roman" w:cs="Times New Roman"/>
          <w:sz w:val="24"/>
          <w:szCs w:val="24"/>
        </w:rPr>
        <w:t>Správne pomenovanie a prevedenie gymnastických cvičení, ich uplatnenie v hrách, súťažiach - (kotúľ vpred, kotúľ vzad, stoj na lopatkách, šplh ).</w:t>
      </w:r>
    </w:p>
    <w:p w:rsidR="00A77B37" w:rsidRPr="00A77B37" w:rsidRDefault="00A77B37" w:rsidP="00A77B37">
      <w:pPr>
        <w:numPr>
          <w:ilvl w:val="0"/>
          <w:numId w:val="17"/>
        </w:numPr>
        <w:spacing w:after="0" w:line="240" w:lineRule="auto"/>
        <w:jc w:val="both"/>
        <w:rPr>
          <w:rFonts w:ascii="Times New Roman" w:eastAsia="Calibri" w:hAnsi="Times New Roman" w:cs="Times New Roman"/>
          <w:sz w:val="24"/>
          <w:szCs w:val="24"/>
        </w:rPr>
      </w:pPr>
      <w:r w:rsidRPr="00A77B37">
        <w:rPr>
          <w:rFonts w:ascii="Times New Roman" w:eastAsia="Calibri" w:hAnsi="Times New Roman" w:cs="Times New Roman"/>
          <w:sz w:val="24"/>
          <w:szCs w:val="24"/>
        </w:rPr>
        <w:t xml:space="preserve">Správne pomenovanie a technické prevedenie jednotlivých prvkov bežeckej abecedy- (chôdza, beh, </w:t>
      </w:r>
      <w:proofErr w:type="spellStart"/>
      <w:r w:rsidRPr="00A77B37">
        <w:rPr>
          <w:rFonts w:ascii="Times New Roman" w:eastAsia="Calibri" w:hAnsi="Times New Roman" w:cs="Times New Roman"/>
          <w:sz w:val="24"/>
          <w:szCs w:val="24"/>
        </w:rPr>
        <w:t>lifting</w:t>
      </w:r>
      <w:proofErr w:type="spellEnd"/>
      <w:r w:rsidRPr="00A77B37">
        <w:rPr>
          <w:rFonts w:ascii="Times New Roman" w:eastAsia="Calibri" w:hAnsi="Times New Roman" w:cs="Times New Roman"/>
          <w:sz w:val="24"/>
          <w:szCs w:val="24"/>
        </w:rPr>
        <w:t xml:space="preserve">, </w:t>
      </w:r>
      <w:proofErr w:type="spellStart"/>
      <w:r w:rsidRPr="00A77B37">
        <w:rPr>
          <w:rFonts w:ascii="Times New Roman" w:eastAsia="Calibri" w:hAnsi="Times New Roman" w:cs="Times New Roman"/>
          <w:sz w:val="24"/>
          <w:szCs w:val="24"/>
        </w:rPr>
        <w:t>skipping</w:t>
      </w:r>
      <w:proofErr w:type="spellEnd"/>
      <w:r w:rsidRPr="00A77B37">
        <w:rPr>
          <w:rFonts w:ascii="Times New Roman" w:eastAsia="Calibri" w:hAnsi="Times New Roman" w:cs="Times New Roman"/>
          <w:sz w:val="24"/>
          <w:szCs w:val="24"/>
        </w:rPr>
        <w:t>, zakopávanie, poskoky, práca rúk, nôh).</w:t>
      </w:r>
    </w:p>
    <w:p w:rsidR="00A77B37" w:rsidRPr="00A77B37" w:rsidRDefault="00A77B37" w:rsidP="00A77B37">
      <w:pPr>
        <w:numPr>
          <w:ilvl w:val="0"/>
          <w:numId w:val="17"/>
        </w:numPr>
        <w:spacing w:after="0" w:line="240" w:lineRule="auto"/>
        <w:jc w:val="both"/>
        <w:rPr>
          <w:rFonts w:ascii="Times New Roman" w:eastAsia="Calibri" w:hAnsi="Times New Roman" w:cs="Times New Roman"/>
          <w:sz w:val="24"/>
          <w:szCs w:val="24"/>
        </w:rPr>
      </w:pPr>
      <w:r w:rsidRPr="00A77B37">
        <w:rPr>
          <w:rFonts w:ascii="Times New Roman" w:eastAsia="Calibri" w:hAnsi="Times New Roman" w:cs="Times New Roman"/>
          <w:sz w:val="24"/>
          <w:szCs w:val="24"/>
        </w:rPr>
        <w:t>Správne pomenovanie a technické prevedenie štartu a rýchleho behu – (chôdza, beh ,štart, cieľ).</w:t>
      </w:r>
    </w:p>
    <w:p w:rsidR="00A77B37" w:rsidRPr="00A77B37" w:rsidRDefault="00A77B37" w:rsidP="00A77B37">
      <w:pPr>
        <w:numPr>
          <w:ilvl w:val="0"/>
          <w:numId w:val="17"/>
        </w:numPr>
        <w:spacing w:after="0" w:line="240" w:lineRule="auto"/>
        <w:jc w:val="both"/>
        <w:rPr>
          <w:rFonts w:ascii="Times New Roman" w:eastAsia="Calibri" w:hAnsi="Times New Roman" w:cs="Times New Roman"/>
          <w:sz w:val="24"/>
          <w:szCs w:val="24"/>
        </w:rPr>
      </w:pPr>
      <w:r w:rsidRPr="00A77B37">
        <w:rPr>
          <w:rFonts w:ascii="Times New Roman" w:eastAsia="Calibri" w:hAnsi="Times New Roman" w:cs="Times New Roman"/>
          <w:sz w:val="24"/>
          <w:szCs w:val="24"/>
        </w:rPr>
        <w:t>Správne technické prevedenie hodu kriketovou loptičkou –( uchopenie, hod).</w:t>
      </w:r>
    </w:p>
    <w:p w:rsidR="00A77B37" w:rsidRPr="00A77B37" w:rsidRDefault="00A77B37" w:rsidP="00A77B37">
      <w:pPr>
        <w:spacing w:after="0" w:line="240" w:lineRule="auto"/>
        <w:ind w:left="720"/>
        <w:jc w:val="both"/>
        <w:rPr>
          <w:rFonts w:ascii="Times New Roman" w:eastAsia="Calibri" w:hAnsi="Times New Roman" w:cs="Times New Roman"/>
          <w:sz w:val="24"/>
          <w:szCs w:val="24"/>
        </w:rPr>
      </w:pPr>
    </w:p>
    <w:p w:rsidR="00A77B37" w:rsidRPr="00F14F4C" w:rsidRDefault="00A77B37" w:rsidP="00F14F4C">
      <w:pPr>
        <w:spacing w:after="0" w:line="240" w:lineRule="auto"/>
        <w:ind w:left="360"/>
        <w:jc w:val="both"/>
        <w:rPr>
          <w:rFonts w:ascii="Times New Roman" w:eastAsia="Calibri" w:hAnsi="Times New Roman" w:cs="Times New Roman"/>
          <w:sz w:val="24"/>
          <w:szCs w:val="24"/>
        </w:rPr>
      </w:pPr>
      <w:r w:rsidRPr="00F14F4C">
        <w:rPr>
          <w:rFonts w:ascii="Times New Roman" w:eastAsia="Calibri" w:hAnsi="Times New Roman" w:cs="Times New Roman"/>
          <w:sz w:val="24"/>
          <w:szCs w:val="24"/>
        </w:rPr>
        <w:t xml:space="preserve">Hodnotenie a klasifikácia sa uskutočňuje so zreteľom na individualitu žiaka, fyziologické predispozície, motorickú </w:t>
      </w:r>
      <w:proofErr w:type="spellStart"/>
      <w:r w:rsidRPr="00F14F4C">
        <w:rPr>
          <w:rFonts w:ascii="Times New Roman" w:eastAsia="Calibri" w:hAnsi="Times New Roman" w:cs="Times New Roman"/>
          <w:sz w:val="24"/>
          <w:szCs w:val="24"/>
        </w:rPr>
        <w:t>docilitu</w:t>
      </w:r>
      <w:proofErr w:type="spellEnd"/>
      <w:r w:rsidRPr="00F14F4C">
        <w:rPr>
          <w:rFonts w:ascii="Times New Roman" w:eastAsia="Calibri" w:hAnsi="Times New Roman" w:cs="Times New Roman"/>
          <w:sz w:val="24"/>
          <w:szCs w:val="24"/>
        </w:rPr>
        <w:t>, kondičné a koordinačné schopnosti žiaka.</w:t>
      </w:r>
    </w:p>
    <w:p w:rsidR="00A77B37" w:rsidRPr="00F14F4C" w:rsidRDefault="00A77B37" w:rsidP="00F14F4C">
      <w:pPr>
        <w:spacing w:after="0" w:line="240" w:lineRule="auto"/>
        <w:ind w:left="360"/>
        <w:jc w:val="both"/>
        <w:rPr>
          <w:rFonts w:ascii="Times New Roman" w:eastAsia="Calibri" w:hAnsi="Times New Roman" w:cs="Times New Roman"/>
          <w:sz w:val="24"/>
          <w:szCs w:val="24"/>
        </w:rPr>
      </w:pPr>
      <w:r w:rsidRPr="00F14F4C">
        <w:rPr>
          <w:rFonts w:ascii="Times New Roman" w:eastAsia="Calibri" w:hAnsi="Times New Roman" w:cs="Times New Roman"/>
          <w:sz w:val="24"/>
          <w:szCs w:val="24"/>
        </w:rPr>
        <w:t>V procese hodnotenia učiteľ uplatňuje primeranú náročnosť, pedagogický takt voči žiakovi, rešpektuje práva dieťaťa a humánne sa správa voči žiakovi.</w:t>
      </w:r>
    </w:p>
    <w:p w:rsidR="007E1B4C" w:rsidRPr="00F14F4C" w:rsidRDefault="007E1B4C" w:rsidP="00F14F4C">
      <w:pPr>
        <w:spacing w:line="240" w:lineRule="auto"/>
        <w:rPr>
          <w:rFonts w:ascii="Times New Roman" w:eastAsia="Calibri" w:hAnsi="Times New Roman" w:cs="Times New Roman"/>
          <w:sz w:val="24"/>
          <w:szCs w:val="24"/>
        </w:rPr>
      </w:pPr>
    </w:p>
    <w:p w:rsidR="00A77B37" w:rsidRPr="00A77B37" w:rsidRDefault="00A77B37" w:rsidP="00A77B37">
      <w:pPr>
        <w:pBdr>
          <w:top w:val="single" w:sz="4" w:space="1" w:color="auto"/>
          <w:left w:val="single" w:sz="4" w:space="4" w:color="auto"/>
          <w:bottom w:val="single" w:sz="4" w:space="1" w:color="auto"/>
          <w:right w:val="single" w:sz="4" w:space="4" w:color="auto"/>
        </w:pBdr>
        <w:shd w:val="clear" w:color="auto" w:fill="FABF8F"/>
        <w:spacing w:after="0"/>
        <w:ind w:firstLine="360"/>
        <w:rPr>
          <w:rFonts w:ascii="Times New Roman" w:eastAsia="Calibri" w:hAnsi="Times New Roman" w:cs="Times New Roman"/>
          <w:b/>
          <w:bCs/>
          <w:sz w:val="28"/>
          <w:szCs w:val="28"/>
        </w:rPr>
      </w:pPr>
      <w:r w:rsidRPr="00A77B37">
        <w:rPr>
          <w:rFonts w:ascii="Times New Roman" w:eastAsia="Calibri" w:hAnsi="Times New Roman" w:cs="Times New Roman"/>
          <w:b/>
          <w:bCs/>
          <w:sz w:val="28"/>
          <w:szCs w:val="28"/>
        </w:rPr>
        <w:t xml:space="preserve">Predmet: Pracovné  vyučovanie  </w:t>
      </w:r>
    </w:p>
    <w:p w:rsidR="00A77B37" w:rsidRPr="00A77B37" w:rsidRDefault="00A77B37" w:rsidP="00A77B37">
      <w:pPr>
        <w:pBdr>
          <w:top w:val="single" w:sz="4" w:space="1" w:color="auto"/>
          <w:left w:val="single" w:sz="4" w:space="4" w:color="auto"/>
          <w:bottom w:val="single" w:sz="4" w:space="1" w:color="auto"/>
          <w:right w:val="single" w:sz="4" w:space="4" w:color="auto"/>
        </w:pBdr>
        <w:shd w:val="clear" w:color="auto" w:fill="FABF8F"/>
        <w:spacing w:after="0"/>
        <w:ind w:firstLine="360"/>
        <w:rPr>
          <w:rFonts w:ascii="Times New Roman" w:eastAsia="Calibri" w:hAnsi="Times New Roman" w:cs="Times New Roman"/>
          <w:b/>
          <w:bCs/>
          <w:sz w:val="28"/>
          <w:szCs w:val="28"/>
        </w:rPr>
      </w:pPr>
      <w:r w:rsidRPr="00A77B37">
        <w:rPr>
          <w:rFonts w:ascii="Times New Roman" w:eastAsia="Calibri" w:hAnsi="Times New Roman" w:cs="Times New Roman"/>
          <w:b/>
          <w:bCs/>
          <w:sz w:val="28"/>
          <w:szCs w:val="28"/>
        </w:rPr>
        <w:t xml:space="preserve">Ročník:  </w:t>
      </w:r>
      <w:r w:rsidR="007E1B4C">
        <w:rPr>
          <w:rFonts w:ascii="Times New Roman" w:eastAsia="Calibri" w:hAnsi="Times New Roman" w:cs="Times New Roman"/>
          <w:b/>
          <w:bCs/>
          <w:sz w:val="28"/>
          <w:szCs w:val="28"/>
        </w:rPr>
        <w:t xml:space="preserve">3. a </w:t>
      </w:r>
      <w:r w:rsidRPr="00A77B37">
        <w:rPr>
          <w:rFonts w:ascii="Times New Roman" w:eastAsia="Calibri" w:hAnsi="Times New Roman" w:cs="Times New Roman"/>
          <w:b/>
          <w:bCs/>
          <w:sz w:val="28"/>
          <w:szCs w:val="28"/>
        </w:rPr>
        <w:t xml:space="preserve">4. </w:t>
      </w:r>
      <w:r w:rsidR="007E1B4C">
        <w:rPr>
          <w:rFonts w:ascii="Times New Roman" w:eastAsia="Calibri" w:hAnsi="Times New Roman" w:cs="Times New Roman"/>
          <w:b/>
          <w:bCs/>
          <w:sz w:val="28"/>
          <w:szCs w:val="28"/>
        </w:rPr>
        <w:t>ročník</w:t>
      </w:r>
    </w:p>
    <w:p w:rsidR="00A77B37" w:rsidRPr="00A77B37" w:rsidRDefault="00A77B37" w:rsidP="00A77B37">
      <w:pPr>
        <w:spacing w:after="0"/>
        <w:ind w:firstLine="360"/>
        <w:rPr>
          <w:rFonts w:ascii="Times New Roman" w:eastAsia="Calibri" w:hAnsi="Times New Roman" w:cs="Times New Roman"/>
          <w:sz w:val="24"/>
          <w:szCs w:val="24"/>
        </w:rPr>
      </w:pPr>
    </w:p>
    <w:p w:rsidR="00A77B37" w:rsidRPr="00A77B37" w:rsidRDefault="00A77B37" w:rsidP="00F14F4C">
      <w:pPr>
        <w:autoSpaceDE w:val="0"/>
        <w:autoSpaceDN w:val="0"/>
        <w:adjustRightInd w:val="0"/>
        <w:spacing w:after="0" w:line="240" w:lineRule="auto"/>
        <w:ind w:left="360"/>
        <w:jc w:val="both"/>
        <w:rPr>
          <w:rFonts w:ascii="Times New Roman" w:eastAsia="Calibri" w:hAnsi="Times New Roman" w:cs="Times New Roman"/>
          <w:sz w:val="24"/>
          <w:szCs w:val="24"/>
        </w:rPr>
      </w:pPr>
      <w:r w:rsidRPr="00A77B37">
        <w:rPr>
          <w:rFonts w:ascii="Times New Roman" w:eastAsia="Calibri" w:hAnsi="Times New Roman" w:cs="Times New Roman"/>
          <w:sz w:val="24"/>
          <w:szCs w:val="24"/>
        </w:rPr>
        <w:t>V rámci novej koncepcie vyučovania pracovnej výchovy na ZŠ, zavádzame v rámci obsahovej prestavby školstva spôsob hodnotenia a klasifikácie žiaka známkami.</w:t>
      </w:r>
    </w:p>
    <w:p w:rsidR="00A77B37" w:rsidRPr="00A77B37" w:rsidRDefault="00A77B37" w:rsidP="00F14F4C">
      <w:pPr>
        <w:spacing w:after="0" w:line="240" w:lineRule="auto"/>
        <w:ind w:left="360"/>
        <w:jc w:val="both"/>
        <w:rPr>
          <w:rFonts w:ascii="Times New Roman" w:eastAsia="Calibri" w:hAnsi="Times New Roman" w:cs="Times New Roman"/>
          <w:sz w:val="24"/>
          <w:szCs w:val="24"/>
        </w:rPr>
      </w:pPr>
      <w:r w:rsidRPr="00A77B37">
        <w:rPr>
          <w:rFonts w:ascii="Times New Roman" w:eastAsia="Calibri" w:hAnsi="Times New Roman" w:cs="Times New Roman"/>
          <w:sz w:val="24"/>
          <w:szCs w:val="24"/>
        </w:rPr>
        <w:t>Na hodnotenie ústneho  prejavu a pohybových zručností  používame päťstupňovú klasifikačnú škálu:</w:t>
      </w:r>
    </w:p>
    <w:p w:rsidR="00A77B37" w:rsidRPr="00A77B37" w:rsidRDefault="00A77B37" w:rsidP="00A77B37">
      <w:pPr>
        <w:spacing w:after="0" w:line="240" w:lineRule="auto"/>
        <w:jc w:val="both"/>
        <w:rPr>
          <w:rFonts w:ascii="Times New Roman" w:eastAsia="Calibri" w:hAnsi="Times New Roman" w:cs="Times New Roman"/>
          <w:b/>
          <w:bCs/>
          <w:sz w:val="24"/>
          <w:szCs w:val="24"/>
          <w:u w:val="single"/>
        </w:rPr>
      </w:pPr>
    </w:p>
    <w:p w:rsidR="00A77B37" w:rsidRPr="00A77B37" w:rsidRDefault="00A77B37" w:rsidP="00A77B37">
      <w:pPr>
        <w:spacing w:after="0" w:line="240" w:lineRule="auto"/>
        <w:ind w:firstLine="360"/>
        <w:jc w:val="both"/>
        <w:rPr>
          <w:rFonts w:ascii="Times New Roman" w:eastAsia="Calibri" w:hAnsi="Times New Roman" w:cs="Times New Roman"/>
          <w:sz w:val="24"/>
          <w:szCs w:val="24"/>
        </w:rPr>
      </w:pPr>
      <w:r w:rsidRPr="00A77B37">
        <w:rPr>
          <w:rFonts w:ascii="Times New Roman" w:eastAsia="Calibri" w:hAnsi="Times New Roman" w:cs="Times New Roman"/>
          <w:b/>
          <w:bCs/>
          <w:sz w:val="24"/>
          <w:szCs w:val="24"/>
          <w:u w:val="single"/>
        </w:rPr>
        <w:t>Stupeň 1 – výborný</w:t>
      </w:r>
      <w:r w:rsidRPr="00A77B37">
        <w:rPr>
          <w:rFonts w:ascii="Times New Roman" w:eastAsia="Calibri" w:hAnsi="Times New Roman" w:cs="Times New Roman"/>
          <w:sz w:val="24"/>
          <w:szCs w:val="24"/>
        </w:rPr>
        <w:t xml:space="preserve"> </w:t>
      </w:r>
    </w:p>
    <w:p w:rsidR="00A77B37" w:rsidRPr="00A77B37" w:rsidRDefault="00A77B37" w:rsidP="00A77B37">
      <w:pPr>
        <w:spacing w:after="0" w:line="240" w:lineRule="auto"/>
        <w:ind w:left="360" w:firstLine="45"/>
        <w:jc w:val="both"/>
        <w:rPr>
          <w:rFonts w:ascii="Times New Roman" w:eastAsia="Calibri" w:hAnsi="Times New Roman" w:cs="Times New Roman"/>
          <w:sz w:val="24"/>
          <w:szCs w:val="24"/>
        </w:rPr>
      </w:pPr>
      <w:r w:rsidRPr="00A77B37">
        <w:rPr>
          <w:rFonts w:ascii="Times New Roman" w:eastAsia="Calibri" w:hAnsi="Times New Roman" w:cs="Times New Roman"/>
          <w:sz w:val="24"/>
          <w:szCs w:val="24"/>
        </w:rPr>
        <w:t xml:space="preserve">Žiak ovláda poznatky, pojmy a zákonitosti podľa učebných osnov a vie ich pohotovo využívať pri intelektuálnych, motorických, praktických činnostiach. Samostatne a tvorivo uplatňuje osvojené vedomosti  pri riešení jednotlivých úloh, hodnotení javov a zákonitostí. </w:t>
      </w:r>
      <w:r w:rsidRPr="00A77B37">
        <w:rPr>
          <w:rFonts w:ascii="Times New Roman" w:eastAsia="Calibri" w:hAnsi="Times New Roman" w:cs="Times New Roman"/>
          <w:sz w:val="24"/>
          <w:szCs w:val="24"/>
        </w:rPr>
        <w:lastRenderedPageBreak/>
        <w:t>. Jeho  grafický prejav je estetický. Výsledky jeho činností sú kvalitné, iba s menšími nedostatkami.</w:t>
      </w:r>
    </w:p>
    <w:p w:rsidR="00A77B37" w:rsidRPr="00A77B37" w:rsidRDefault="00A77B37" w:rsidP="00A77B37">
      <w:pPr>
        <w:spacing w:after="0" w:line="240" w:lineRule="auto"/>
        <w:jc w:val="both"/>
        <w:rPr>
          <w:rFonts w:ascii="Times New Roman" w:eastAsia="Calibri" w:hAnsi="Times New Roman" w:cs="Times New Roman"/>
          <w:b/>
          <w:bCs/>
          <w:sz w:val="24"/>
          <w:szCs w:val="24"/>
          <w:u w:val="single"/>
        </w:rPr>
      </w:pPr>
    </w:p>
    <w:p w:rsidR="00A77B37" w:rsidRPr="00A77B37" w:rsidRDefault="00A77B37" w:rsidP="00A77B37">
      <w:pPr>
        <w:spacing w:after="0" w:line="240" w:lineRule="auto"/>
        <w:ind w:firstLine="360"/>
        <w:jc w:val="both"/>
        <w:rPr>
          <w:rFonts w:ascii="Times New Roman" w:eastAsia="Calibri" w:hAnsi="Times New Roman" w:cs="Times New Roman"/>
          <w:sz w:val="24"/>
          <w:szCs w:val="24"/>
        </w:rPr>
      </w:pPr>
      <w:r w:rsidRPr="00A77B37">
        <w:rPr>
          <w:rFonts w:ascii="Times New Roman" w:eastAsia="Calibri" w:hAnsi="Times New Roman" w:cs="Times New Roman"/>
          <w:b/>
          <w:bCs/>
          <w:sz w:val="24"/>
          <w:szCs w:val="24"/>
          <w:u w:val="single"/>
        </w:rPr>
        <w:t>Stupeň 2 – chválitebný</w:t>
      </w:r>
      <w:r w:rsidRPr="00A77B37">
        <w:rPr>
          <w:rFonts w:ascii="Times New Roman" w:eastAsia="Calibri" w:hAnsi="Times New Roman" w:cs="Times New Roman"/>
          <w:sz w:val="24"/>
          <w:szCs w:val="24"/>
        </w:rPr>
        <w:t xml:space="preserve"> </w:t>
      </w:r>
    </w:p>
    <w:p w:rsidR="00A77B37" w:rsidRPr="00A77B37" w:rsidRDefault="00A77B37" w:rsidP="00A77B37">
      <w:pPr>
        <w:spacing w:after="0" w:line="240" w:lineRule="auto"/>
        <w:ind w:left="360" w:firstLine="45"/>
        <w:jc w:val="both"/>
        <w:rPr>
          <w:rFonts w:ascii="Times New Roman" w:eastAsia="Calibri" w:hAnsi="Times New Roman" w:cs="Times New Roman"/>
          <w:sz w:val="24"/>
          <w:szCs w:val="24"/>
        </w:rPr>
      </w:pPr>
      <w:r w:rsidRPr="00A77B37">
        <w:rPr>
          <w:rFonts w:ascii="Times New Roman" w:eastAsia="Calibri" w:hAnsi="Times New Roman" w:cs="Times New Roman"/>
          <w:sz w:val="24"/>
          <w:szCs w:val="24"/>
        </w:rPr>
        <w:t>Žiak ovláda poznatky, pojmy a zákonitosti podľa učebných osnov a vie ich pohotovo využívať  pri intelektuálnych, motorických a praktických činnostiach. Uplatňuje osvojené vedomosti pri riešení jednotlivých úloh, hodnotení javov a zákonitostí samostatne a kreatívne, alebo s menšími podnetmi učiteľa. Jeho  grafický prejav je estetický, bez väčších nepresností. Výsledky jeho činností sú kvalitné, bez väčších nedostatkov.</w:t>
      </w:r>
    </w:p>
    <w:p w:rsidR="00A77B37" w:rsidRPr="00A77B37" w:rsidRDefault="00A77B37" w:rsidP="00A77B37">
      <w:pPr>
        <w:spacing w:after="0" w:line="240" w:lineRule="auto"/>
        <w:jc w:val="both"/>
        <w:rPr>
          <w:rFonts w:ascii="Times New Roman" w:eastAsia="Calibri" w:hAnsi="Times New Roman" w:cs="Times New Roman"/>
          <w:sz w:val="24"/>
          <w:szCs w:val="24"/>
        </w:rPr>
      </w:pPr>
    </w:p>
    <w:p w:rsidR="00A77B37" w:rsidRPr="00A77B37" w:rsidRDefault="00A77B37" w:rsidP="00A77B37">
      <w:pPr>
        <w:spacing w:after="0" w:line="240" w:lineRule="auto"/>
        <w:ind w:firstLine="360"/>
        <w:jc w:val="both"/>
        <w:rPr>
          <w:rFonts w:ascii="Times New Roman" w:eastAsia="Calibri" w:hAnsi="Times New Roman" w:cs="Times New Roman"/>
          <w:b/>
          <w:bCs/>
          <w:sz w:val="24"/>
          <w:szCs w:val="24"/>
          <w:u w:val="single"/>
        </w:rPr>
      </w:pPr>
      <w:r w:rsidRPr="00A77B37">
        <w:rPr>
          <w:rFonts w:ascii="Times New Roman" w:eastAsia="Calibri" w:hAnsi="Times New Roman" w:cs="Times New Roman"/>
          <w:b/>
          <w:bCs/>
          <w:sz w:val="24"/>
          <w:szCs w:val="24"/>
          <w:u w:val="single"/>
        </w:rPr>
        <w:t>Stupeň 3 – dobrý</w:t>
      </w:r>
    </w:p>
    <w:p w:rsidR="00A77B37" w:rsidRPr="00A77B37" w:rsidRDefault="00A77B37" w:rsidP="00A77B37">
      <w:pPr>
        <w:spacing w:after="0" w:line="240" w:lineRule="auto"/>
        <w:ind w:left="360" w:firstLine="45"/>
        <w:jc w:val="both"/>
        <w:rPr>
          <w:rFonts w:ascii="Times New Roman" w:eastAsia="Calibri" w:hAnsi="Times New Roman" w:cs="Times New Roman"/>
          <w:sz w:val="24"/>
          <w:szCs w:val="24"/>
        </w:rPr>
      </w:pPr>
      <w:r w:rsidRPr="00A77B37">
        <w:rPr>
          <w:rFonts w:ascii="Times New Roman" w:eastAsia="Calibri" w:hAnsi="Times New Roman" w:cs="Times New Roman"/>
          <w:sz w:val="24"/>
          <w:szCs w:val="24"/>
        </w:rPr>
        <w:t>Žiak má  v presnosti, celistvosti a úplnosti osvojenia poznatkov, pojmov a zákonitostí podľa učebných osnov a pri ich využívaní nepodstatné medzery. Má osvojené kľúčové kompetencie , ktoré využíva pri intelektuálnych, motorických, praktických činnostiach s menšími nedostatkami. Na podnet učiteľa uplatňuje osvojené vedomosti pri riešení jednotlivých úloh, hodnotení javov a zákonitostí. Podstatnejšie nepresnosti a chyby vie s učiteľovou pomocou opraviť. Výsledky  jeho činnosti sú menej kvalitné.</w:t>
      </w:r>
    </w:p>
    <w:p w:rsidR="00A77B37" w:rsidRPr="00A77B37" w:rsidRDefault="00A77B37" w:rsidP="00A77B37">
      <w:pPr>
        <w:spacing w:after="0" w:line="240" w:lineRule="auto"/>
        <w:jc w:val="both"/>
        <w:rPr>
          <w:rFonts w:ascii="Times New Roman" w:eastAsia="Calibri" w:hAnsi="Times New Roman" w:cs="Times New Roman"/>
          <w:sz w:val="24"/>
          <w:szCs w:val="24"/>
        </w:rPr>
      </w:pPr>
    </w:p>
    <w:p w:rsidR="00A77B37" w:rsidRPr="00A77B37" w:rsidRDefault="00A77B37" w:rsidP="00A77B37">
      <w:pPr>
        <w:spacing w:after="0" w:line="240" w:lineRule="auto"/>
        <w:ind w:firstLine="360"/>
        <w:jc w:val="both"/>
        <w:rPr>
          <w:rFonts w:ascii="Times New Roman" w:eastAsia="Calibri" w:hAnsi="Times New Roman" w:cs="Times New Roman"/>
          <w:sz w:val="24"/>
          <w:szCs w:val="24"/>
        </w:rPr>
      </w:pPr>
      <w:r w:rsidRPr="00A77B37">
        <w:rPr>
          <w:rFonts w:ascii="Times New Roman" w:eastAsia="Calibri" w:hAnsi="Times New Roman" w:cs="Times New Roman"/>
          <w:b/>
          <w:bCs/>
          <w:sz w:val="24"/>
          <w:szCs w:val="24"/>
          <w:u w:val="single"/>
        </w:rPr>
        <w:t>Stupeň 4 – dostatočný</w:t>
      </w:r>
      <w:r w:rsidRPr="00A77B37">
        <w:rPr>
          <w:rFonts w:ascii="Times New Roman" w:eastAsia="Calibri" w:hAnsi="Times New Roman" w:cs="Times New Roman"/>
          <w:sz w:val="24"/>
          <w:szCs w:val="24"/>
        </w:rPr>
        <w:t xml:space="preserve"> </w:t>
      </w:r>
    </w:p>
    <w:p w:rsidR="00A77B37" w:rsidRPr="00A77B37" w:rsidRDefault="00A77B37" w:rsidP="00A77B37">
      <w:pPr>
        <w:spacing w:after="0" w:line="240" w:lineRule="auto"/>
        <w:ind w:left="360"/>
        <w:jc w:val="both"/>
        <w:rPr>
          <w:rFonts w:ascii="Times New Roman" w:eastAsia="Calibri" w:hAnsi="Times New Roman" w:cs="Times New Roman"/>
          <w:sz w:val="24"/>
          <w:szCs w:val="24"/>
        </w:rPr>
      </w:pPr>
      <w:r w:rsidRPr="00A77B37">
        <w:rPr>
          <w:rFonts w:ascii="Times New Roman" w:eastAsia="Calibri" w:hAnsi="Times New Roman" w:cs="Times New Roman"/>
          <w:sz w:val="24"/>
          <w:szCs w:val="24"/>
        </w:rPr>
        <w:t>Žiak má závažné medzery  v celistvosti a úplnosti osvojenie poznatkov a zákonitostí podľa učebných osnov ako aj v  ich využívaní. Pri riešení teoretických a praktických úloh s uplatňovaním sa vyskytujú podstatné chyby. Je  nesamostatný pri využívaní poznatkov, hodnotení javov. Kvalita jeho výsledkov je plná chýb. Vážne chyby a nedostatky dokáže iba s pomocou učiteľa odstrániť.</w:t>
      </w:r>
    </w:p>
    <w:p w:rsidR="00A77B37" w:rsidRPr="00A77B37" w:rsidRDefault="00A77B37" w:rsidP="00A77B37">
      <w:pPr>
        <w:spacing w:after="0" w:line="240" w:lineRule="auto"/>
        <w:jc w:val="both"/>
        <w:rPr>
          <w:rFonts w:ascii="Times New Roman" w:eastAsia="Calibri" w:hAnsi="Times New Roman" w:cs="Times New Roman"/>
          <w:b/>
          <w:bCs/>
          <w:sz w:val="24"/>
          <w:szCs w:val="24"/>
          <w:u w:val="single"/>
        </w:rPr>
      </w:pPr>
    </w:p>
    <w:p w:rsidR="00013205" w:rsidRDefault="00013205" w:rsidP="00A77B37">
      <w:pPr>
        <w:spacing w:after="0" w:line="240" w:lineRule="auto"/>
        <w:ind w:firstLine="360"/>
        <w:jc w:val="both"/>
        <w:rPr>
          <w:rFonts w:ascii="Times New Roman" w:eastAsia="Calibri" w:hAnsi="Times New Roman" w:cs="Times New Roman"/>
          <w:b/>
          <w:bCs/>
          <w:sz w:val="24"/>
          <w:szCs w:val="24"/>
          <w:u w:val="single"/>
        </w:rPr>
      </w:pPr>
    </w:p>
    <w:p w:rsidR="00A77B37" w:rsidRPr="00A77B37" w:rsidRDefault="00A77B37" w:rsidP="00A77B37">
      <w:pPr>
        <w:spacing w:after="0" w:line="240" w:lineRule="auto"/>
        <w:ind w:firstLine="360"/>
        <w:jc w:val="both"/>
        <w:rPr>
          <w:rFonts w:ascii="Times New Roman" w:eastAsia="Calibri" w:hAnsi="Times New Roman" w:cs="Times New Roman"/>
          <w:sz w:val="24"/>
          <w:szCs w:val="24"/>
        </w:rPr>
      </w:pPr>
      <w:r w:rsidRPr="00A77B37">
        <w:rPr>
          <w:rFonts w:ascii="Times New Roman" w:eastAsia="Calibri" w:hAnsi="Times New Roman" w:cs="Times New Roman"/>
          <w:b/>
          <w:bCs/>
          <w:sz w:val="24"/>
          <w:szCs w:val="24"/>
          <w:u w:val="single"/>
        </w:rPr>
        <w:t>Stupeň 5 – nedostatočný</w:t>
      </w:r>
      <w:r w:rsidRPr="00A77B37">
        <w:rPr>
          <w:rFonts w:ascii="Times New Roman" w:eastAsia="Calibri" w:hAnsi="Times New Roman" w:cs="Times New Roman"/>
          <w:sz w:val="24"/>
          <w:szCs w:val="24"/>
        </w:rPr>
        <w:t xml:space="preserve"> </w:t>
      </w:r>
    </w:p>
    <w:p w:rsidR="00A77B37" w:rsidRPr="00A77B37" w:rsidRDefault="00A77B37" w:rsidP="00A77B37">
      <w:pPr>
        <w:spacing w:after="0" w:line="240" w:lineRule="auto"/>
        <w:ind w:left="360"/>
        <w:jc w:val="both"/>
        <w:rPr>
          <w:rFonts w:ascii="Times New Roman" w:eastAsia="Calibri" w:hAnsi="Times New Roman" w:cs="Times New Roman"/>
          <w:sz w:val="24"/>
          <w:szCs w:val="24"/>
        </w:rPr>
      </w:pPr>
      <w:r w:rsidRPr="00A77B37">
        <w:rPr>
          <w:rFonts w:ascii="Times New Roman" w:eastAsia="Calibri" w:hAnsi="Times New Roman" w:cs="Times New Roman"/>
          <w:sz w:val="24"/>
          <w:szCs w:val="24"/>
        </w:rPr>
        <w:t xml:space="preserve">Žiak  má neúplne osvojené poznatky a zákonitosti podľa  učebných  osnov. Má v nich závažné medzery, preto ich nedokáže využívať. Pri riešení  teoretických a praktických úloh má značné chyby. Je nesamostatný . Vážne chyby a nedostatky nevie odstrániť ani pomocou učiteľa. </w:t>
      </w:r>
    </w:p>
    <w:p w:rsidR="007E1B4C" w:rsidRDefault="007E1B4C" w:rsidP="00A77B37">
      <w:pPr>
        <w:spacing w:after="0"/>
        <w:ind w:firstLine="360"/>
        <w:jc w:val="both"/>
        <w:rPr>
          <w:rFonts w:ascii="Times New Roman" w:eastAsia="Calibri" w:hAnsi="Times New Roman" w:cs="Times New Roman"/>
          <w:b/>
          <w:bCs/>
          <w:sz w:val="24"/>
          <w:szCs w:val="24"/>
          <w:lang w:val="pl-PL"/>
        </w:rPr>
      </w:pPr>
    </w:p>
    <w:p w:rsidR="00A77B37" w:rsidRPr="00A77B37" w:rsidRDefault="00A77B37" w:rsidP="00A77B37">
      <w:pPr>
        <w:spacing w:after="0"/>
        <w:ind w:firstLine="360"/>
        <w:jc w:val="both"/>
        <w:rPr>
          <w:rFonts w:ascii="Times New Roman" w:eastAsia="Calibri" w:hAnsi="Times New Roman" w:cs="Times New Roman"/>
          <w:b/>
          <w:bCs/>
          <w:sz w:val="24"/>
          <w:szCs w:val="24"/>
          <w:lang w:val="pl-PL"/>
        </w:rPr>
      </w:pPr>
      <w:r w:rsidRPr="00A77B37">
        <w:rPr>
          <w:rFonts w:ascii="Times New Roman" w:eastAsia="Calibri" w:hAnsi="Times New Roman" w:cs="Times New Roman"/>
          <w:b/>
          <w:bCs/>
          <w:sz w:val="24"/>
          <w:szCs w:val="24"/>
          <w:lang w:val="pl-PL"/>
        </w:rPr>
        <w:t>Zdroje hodnotenia :</w:t>
      </w:r>
    </w:p>
    <w:p w:rsidR="00A77B37" w:rsidRPr="00A77B37" w:rsidRDefault="00A77B37" w:rsidP="00A77B37">
      <w:pPr>
        <w:numPr>
          <w:ilvl w:val="0"/>
          <w:numId w:val="18"/>
        </w:numPr>
        <w:spacing w:after="0" w:line="240" w:lineRule="auto"/>
        <w:ind w:left="714" w:hanging="357"/>
        <w:jc w:val="both"/>
        <w:outlineLvl w:val="0"/>
        <w:rPr>
          <w:rFonts w:ascii="Times New Roman" w:eastAsia="Calibri" w:hAnsi="Times New Roman" w:cs="Times New Roman"/>
          <w:sz w:val="24"/>
          <w:szCs w:val="24"/>
        </w:rPr>
      </w:pPr>
      <w:r w:rsidRPr="00A77B37">
        <w:rPr>
          <w:rFonts w:ascii="Times New Roman" w:eastAsia="Calibri" w:hAnsi="Times New Roman" w:cs="Times New Roman"/>
          <w:sz w:val="24"/>
          <w:szCs w:val="24"/>
        </w:rPr>
        <w:t>pozitívny vzťahu k práci a zodpovednosť za kvalitu svojich i spoločných výsledkov práce,</w:t>
      </w:r>
    </w:p>
    <w:p w:rsidR="00A77B37" w:rsidRPr="00A77B37" w:rsidRDefault="00A77B37" w:rsidP="00A77B37">
      <w:pPr>
        <w:numPr>
          <w:ilvl w:val="0"/>
          <w:numId w:val="18"/>
        </w:numPr>
        <w:spacing w:after="0" w:line="240" w:lineRule="auto"/>
        <w:ind w:left="714" w:hanging="357"/>
        <w:jc w:val="both"/>
        <w:outlineLvl w:val="0"/>
        <w:rPr>
          <w:rFonts w:ascii="Times New Roman" w:eastAsia="Calibri" w:hAnsi="Times New Roman" w:cs="Times New Roman"/>
          <w:sz w:val="24"/>
          <w:szCs w:val="24"/>
        </w:rPr>
      </w:pPr>
      <w:r w:rsidRPr="00A77B37">
        <w:rPr>
          <w:rFonts w:ascii="Times New Roman" w:eastAsia="Calibri" w:hAnsi="Times New Roman" w:cs="Times New Roman"/>
          <w:sz w:val="24"/>
          <w:szCs w:val="24"/>
        </w:rPr>
        <w:t>osvojenie základných pracovných zručností a návykov z rôznych pracovných oblastí, správna organizácia a plánovanie práce, používanie vhodných nástrojov, náradia a pomôcok pri práci i v bežnom živote,</w:t>
      </w:r>
    </w:p>
    <w:p w:rsidR="00A77B37" w:rsidRPr="00A77B37" w:rsidRDefault="00A77B37" w:rsidP="00A77B37">
      <w:pPr>
        <w:numPr>
          <w:ilvl w:val="0"/>
          <w:numId w:val="18"/>
        </w:numPr>
        <w:spacing w:after="0" w:line="240" w:lineRule="auto"/>
        <w:ind w:left="714" w:hanging="357"/>
        <w:jc w:val="both"/>
        <w:outlineLvl w:val="0"/>
        <w:rPr>
          <w:rFonts w:ascii="Times New Roman" w:eastAsia="Calibri" w:hAnsi="Times New Roman" w:cs="Times New Roman"/>
          <w:sz w:val="24"/>
          <w:szCs w:val="24"/>
        </w:rPr>
      </w:pPr>
      <w:r w:rsidRPr="00A77B37">
        <w:rPr>
          <w:rFonts w:ascii="Times New Roman" w:eastAsia="Calibri" w:hAnsi="Times New Roman" w:cs="Times New Roman"/>
          <w:sz w:val="24"/>
          <w:szCs w:val="24"/>
        </w:rPr>
        <w:t>vytrvalosť a sústavnosť pri plnení zadaných úloh,  uplatňovanie tvorivosti a vlastných nápadov pri pracovnej činnosti a vynakladanie úsilia na dosiahnutie kvalitného výsledku,</w:t>
      </w:r>
    </w:p>
    <w:p w:rsidR="00A77B37" w:rsidRPr="00A77B37" w:rsidRDefault="00A77B37" w:rsidP="00A77B37">
      <w:pPr>
        <w:numPr>
          <w:ilvl w:val="0"/>
          <w:numId w:val="18"/>
        </w:numPr>
        <w:spacing w:after="0" w:line="240" w:lineRule="auto"/>
        <w:ind w:left="714" w:hanging="357"/>
        <w:jc w:val="both"/>
        <w:outlineLvl w:val="0"/>
        <w:rPr>
          <w:rFonts w:ascii="Times New Roman" w:eastAsia="Calibri" w:hAnsi="Times New Roman" w:cs="Times New Roman"/>
          <w:sz w:val="24"/>
          <w:szCs w:val="24"/>
        </w:rPr>
      </w:pPr>
      <w:r w:rsidRPr="00A77B37">
        <w:rPr>
          <w:rFonts w:ascii="Times New Roman" w:eastAsia="Calibri" w:hAnsi="Times New Roman" w:cs="Times New Roman"/>
          <w:sz w:val="24"/>
          <w:szCs w:val="24"/>
        </w:rPr>
        <w:t>poznávanie okolitého sveta,  nové postoje vo vzťahu k práci človeka, technike a životnému prostrediu,</w:t>
      </w:r>
    </w:p>
    <w:p w:rsidR="00A77B37" w:rsidRPr="00A77B37" w:rsidRDefault="00A77B37" w:rsidP="00A77B37">
      <w:pPr>
        <w:numPr>
          <w:ilvl w:val="0"/>
          <w:numId w:val="18"/>
        </w:numPr>
        <w:spacing w:after="0" w:line="240" w:lineRule="auto"/>
        <w:ind w:left="714" w:hanging="357"/>
        <w:jc w:val="both"/>
        <w:outlineLvl w:val="0"/>
        <w:rPr>
          <w:rFonts w:ascii="Times New Roman" w:eastAsia="Calibri" w:hAnsi="Times New Roman" w:cs="Times New Roman"/>
          <w:sz w:val="24"/>
          <w:szCs w:val="24"/>
        </w:rPr>
      </w:pPr>
      <w:r w:rsidRPr="00A77B37">
        <w:rPr>
          <w:rFonts w:ascii="Times New Roman" w:eastAsia="Calibri" w:hAnsi="Times New Roman" w:cs="Times New Roman"/>
          <w:sz w:val="24"/>
          <w:szCs w:val="24"/>
        </w:rPr>
        <w:t>chápanie práce ako príležitosti k sebarealizácii, sebavzdelávaniu a k rozvíjaniu podnikateľského prostredia,</w:t>
      </w:r>
    </w:p>
    <w:p w:rsidR="00A77B37" w:rsidRPr="00A77B37" w:rsidRDefault="00A77B37" w:rsidP="00A77B37">
      <w:pPr>
        <w:numPr>
          <w:ilvl w:val="0"/>
          <w:numId w:val="18"/>
        </w:numPr>
        <w:spacing w:after="0" w:line="240" w:lineRule="auto"/>
        <w:ind w:left="714" w:hanging="357"/>
        <w:jc w:val="both"/>
        <w:outlineLvl w:val="0"/>
        <w:rPr>
          <w:rFonts w:ascii="Times New Roman" w:eastAsia="Calibri" w:hAnsi="Times New Roman" w:cs="Times New Roman"/>
          <w:sz w:val="24"/>
          <w:szCs w:val="24"/>
        </w:rPr>
      </w:pPr>
      <w:r w:rsidRPr="00A77B37">
        <w:rPr>
          <w:rFonts w:ascii="Times New Roman" w:eastAsia="Calibri" w:hAnsi="Times New Roman" w:cs="Times New Roman"/>
          <w:sz w:val="24"/>
          <w:szCs w:val="24"/>
        </w:rPr>
        <w:t>orientácia v rôznych oboroch ľudskej činnosti, formách fyzickej a duševnej práce, a osvojenie potrebných poznatkov a zručností pre ďalšiu životnú a profesijnú orientáciu,</w:t>
      </w:r>
    </w:p>
    <w:p w:rsidR="00D52390" w:rsidRPr="00B0662A" w:rsidRDefault="00A77B37" w:rsidP="00A77B37">
      <w:pPr>
        <w:numPr>
          <w:ilvl w:val="0"/>
          <w:numId w:val="18"/>
        </w:numPr>
        <w:spacing w:after="0" w:line="240" w:lineRule="auto"/>
        <w:ind w:left="714" w:hanging="357"/>
        <w:jc w:val="both"/>
        <w:outlineLvl w:val="0"/>
        <w:rPr>
          <w:rFonts w:ascii="Times New Roman" w:eastAsia="Calibri" w:hAnsi="Times New Roman" w:cs="Times New Roman"/>
          <w:sz w:val="24"/>
          <w:szCs w:val="24"/>
        </w:rPr>
      </w:pPr>
      <w:r w:rsidRPr="00A77B37">
        <w:rPr>
          <w:rFonts w:ascii="Times New Roman" w:eastAsia="Calibri" w:hAnsi="Times New Roman" w:cs="Times New Roman"/>
          <w:sz w:val="24"/>
          <w:szCs w:val="24"/>
        </w:rPr>
        <w:t> rešpektovanie environmentálnych hodnôt a chápanie recyklácie materiálov                                            a produktov.</w:t>
      </w:r>
      <w:bookmarkStart w:id="11" w:name="_GoBack"/>
      <w:bookmarkEnd w:id="11"/>
    </w:p>
    <w:p w:rsidR="00A77B37" w:rsidRPr="00A77B37" w:rsidRDefault="00A77B37" w:rsidP="00A77B37">
      <w:pPr>
        <w:pBdr>
          <w:top w:val="single" w:sz="4" w:space="1" w:color="auto"/>
          <w:left w:val="single" w:sz="4" w:space="4" w:color="auto"/>
          <w:bottom w:val="single" w:sz="4" w:space="1" w:color="auto"/>
          <w:right w:val="single" w:sz="4" w:space="4" w:color="auto"/>
        </w:pBdr>
        <w:shd w:val="clear" w:color="auto" w:fill="B2A1C7"/>
        <w:spacing w:after="0" w:line="240" w:lineRule="auto"/>
        <w:rPr>
          <w:rFonts w:ascii="Times New Roman" w:eastAsia="Calibri" w:hAnsi="Times New Roman" w:cs="Times New Roman"/>
          <w:b/>
          <w:bCs/>
          <w:sz w:val="28"/>
          <w:szCs w:val="24"/>
        </w:rPr>
      </w:pPr>
      <w:r w:rsidRPr="00A77B37">
        <w:rPr>
          <w:rFonts w:ascii="Times New Roman" w:eastAsia="Calibri" w:hAnsi="Times New Roman" w:cs="Times New Roman"/>
          <w:b/>
          <w:bCs/>
          <w:sz w:val="28"/>
          <w:szCs w:val="24"/>
        </w:rPr>
        <w:lastRenderedPageBreak/>
        <w:t xml:space="preserve">Predmet: Výtvarná výchova </w:t>
      </w:r>
    </w:p>
    <w:p w:rsidR="00A77B37" w:rsidRPr="00A77B37" w:rsidRDefault="00A77B37" w:rsidP="00A77B37">
      <w:pPr>
        <w:pBdr>
          <w:top w:val="single" w:sz="4" w:space="1" w:color="auto"/>
          <w:left w:val="single" w:sz="4" w:space="4" w:color="auto"/>
          <w:bottom w:val="single" w:sz="4" w:space="1" w:color="auto"/>
          <w:right w:val="single" w:sz="4" w:space="4" w:color="auto"/>
        </w:pBdr>
        <w:shd w:val="clear" w:color="auto" w:fill="B2A1C7"/>
        <w:spacing w:after="0" w:line="240" w:lineRule="auto"/>
        <w:rPr>
          <w:rFonts w:ascii="Times New Roman" w:eastAsia="Calibri" w:hAnsi="Times New Roman" w:cs="Times New Roman"/>
          <w:sz w:val="28"/>
          <w:szCs w:val="24"/>
        </w:rPr>
      </w:pPr>
      <w:r w:rsidRPr="00A77B37">
        <w:rPr>
          <w:rFonts w:ascii="Times New Roman" w:eastAsia="Calibri" w:hAnsi="Times New Roman" w:cs="Times New Roman"/>
          <w:b/>
          <w:bCs/>
          <w:sz w:val="28"/>
          <w:szCs w:val="24"/>
        </w:rPr>
        <w:t>Ročník: 1.</w:t>
      </w:r>
    </w:p>
    <w:p w:rsidR="00A77B37" w:rsidRPr="00A77B37" w:rsidRDefault="00A77B37" w:rsidP="00A77B37">
      <w:pPr>
        <w:spacing w:after="0" w:line="240" w:lineRule="auto"/>
        <w:jc w:val="both"/>
        <w:rPr>
          <w:rFonts w:ascii="Times New Roman" w:eastAsia="Calibri" w:hAnsi="Times New Roman" w:cs="Times New Roman"/>
          <w:sz w:val="24"/>
          <w:szCs w:val="24"/>
        </w:rPr>
      </w:pPr>
    </w:p>
    <w:p w:rsidR="00A77B37" w:rsidRPr="00A77B37" w:rsidRDefault="00A77B37" w:rsidP="00A77B37">
      <w:pPr>
        <w:spacing w:after="0" w:line="240" w:lineRule="auto"/>
        <w:jc w:val="both"/>
        <w:rPr>
          <w:rFonts w:ascii="Times New Roman" w:eastAsia="Calibri" w:hAnsi="Times New Roman" w:cs="Times New Roman"/>
          <w:sz w:val="24"/>
          <w:szCs w:val="24"/>
        </w:rPr>
      </w:pPr>
      <w:r w:rsidRPr="00A77B37">
        <w:rPr>
          <w:rFonts w:ascii="Times New Roman" w:eastAsia="Calibri" w:hAnsi="Times New Roman" w:cs="Times New Roman"/>
          <w:sz w:val="24"/>
          <w:szCs w:val="24"/>
        </w:rPr>
        <w:t>Prospech žiaka vo vyučovacom predmete Výtvarná výchova sa v </w:t>
      </w:r>
      <w:r w:rsidRPr="00A77B37">
        <w:rPr>
          <w:rFonts w:ascii="Times New Roman" w:eastAsia="Calibri" w:hAnsi="Times New Roman" w:cs="Times New Roman"/>
          <w:sz w:val="24"/>
          <w:szCs w:val="24"/>
          <w:u w:val="single"/>
        </w:rPr>
        <w:t>1.ročníku</w:t>
      </w:r>
      <w:r w:rsidRPr="00A77B37">
        <w:rPr>
          <w:rFonts w:ascii="Times New Roman" w:eastAsia="Calibri" w:hAnsi="Times New Roman" w:cs="Times New Roman"/>
          <w:sz w:val="24"/>
          <w:szCs w:val="24"/>
        </w:rPr>
        <w:t xml:space="preserve"> hodnotí slovne. Obsah slovného komentára nemá obsahovať negatívne, odsudzujúce výroky, nemá pôsobiť deštruktívne, ale vždy konštruktívne a povzbudzujúco. Má byť zameraný na pozitívnu motiváciu k ďalšiemu vzdelávaniu , činnosti s prihliadnutím na individuálne predpoklady žiaka. Hodnotenie má byť jasné, výstižne, žiak má rozumieť obsahu hodnotenia.</w:t>
      </w:r>
    </w:p>
    <w:p w:rsidR="00A77B37" w:rsidRPr="00A77B37" w:rsidRDefault="00A77B37" w:rsidP="00A77B37">
      <w:pPr>
        <w:spacing w:after="0" w:line="240" w:lineRule="auto"/>
        <w:jc w:val="both"/>
        <w:rPr>
          <w:rFonts w:ascii="Times New Roman" w:eastAsia="Calibri" w:hAnsi="Times New Roman" w:cs="Times New Roman"/>
          <w:sz w:val="24"/>
          <w:szCs w:val="24"/>
        </w:rPr>
      </w:pPr>
      <w:r w:rsidRPr="00A77B37">
        <w:rPr>
          <w:rFonts w:ascii="Times New Roman" w:eastAsia="Calibri" w:hAnsi="Times New Roman" w:cs="Times New Roman"/>
          <w:b/>
          <w:bCs/>
          <w:sz w:val="24"/>
          <w:szCs w:val="24"/>
        </w:rPr>
        <w:t>Na hodnotenie ústneho, grafického, písomného prejavu a manipulačných zručností</w:t>
      </w:r>
      <w:r w:rsidRPr="00A77B37">
        <w:rPr>
          <w:rFonts w:ascii="Times New Roman" w:eastAsia="Calibri" w:hAnsi="Times New Roman" w:cs="Times New Roman"/>
          <w:sz w:val="24"/>
          <w:szCs w:val="24"/>
        </w:rPr>
        <w:t xml:space="preserve">  </w:t>
      </w:r>
      <w:r w:rsidRPr="00A77B37">
        <w:rPr>
          <w:rFonts w:ascii="Times New Roman" w:eastAsia="Calibri" w:hAnsi="Times New Roman" w:cs="Times New Roman"/>
          <w:b/>
          <w:bCs/>
          <w:sz w:val="24"/>
          <w:szCs w:val="24"/>
        </w:rPr>
        <w:t xml:space="preserve">používame štvorstupňovú škálu </w:t>
      </w:r>
      <w:r w:rsidRPr="00A77B37">
        <w:rPr>
          <w:rFonts w:ascii="Times New Roman" w:eastAsia="Calibri" w:hAnsi="Times New Roman" w:cs="Times New Roman"/>
          <w:sz w:val="24"/>
          <w:szCs w:val="24"/>
        </w:rPr>
        <w:t xml:space="preserve"> :</w:t>
      </w:r>
    </w:p>
    <w:p w:rsidR="00A77B37" w:rsidRPr="00A77B37" w:rsidRDefault="00A77B37" w:rsidP="00A77B37">
      <w:pPr>
        <w:spacing w:after="0" w:line="240" w:lineRule="auto"/>
        <w:ind w:firstLine="709"/>
        <w:jc w:val="both"/>
        <w:rPr>
          <w:rFonts w:ascii="Times New Roman" w:eastAsia="Calibri" w:hAnsi="Times New Roman" w:cs="Times New Roman"/>
          <w:sz w:val="24"/>
          <w:szCs w:val="24"/>
        </w:rPr>
      </w:pPr>
      <w:r w:rsidRPr="00A77B37">
        <w:rPr>
          <w:rFonts w:ascii="Times New Roman" w:eastAsia="Calibri" w:hAnsi="Times New Roman" w:cs="Times New Roman"/>
          <w:sz w:val="24"/>
          <w:szCs w:val="24"/>
        </w:rPr>
        <w:t>1. dosiahol veľmi dobré výsledky,</w:t>
      </w:r>
    </w:p>
    <w:p w:rsidR="00A77B37" w:rsidRPr="00A77B37" w:rsidRDefault="00A77B37" w:rsidP="00A77B37">
      <w:pPr>
        <w:spacing w:after="0" w:line="240" w:lineRule="auto"/>
        <w:ind w:firstLine="709"/>
        <w:jc w:val="both"/>
        <w:rPr>
          <w:rFonts w:ascii="Times New Roman" w:eastAsia="Calibri" w:hAnsi="Times New Roman" w:cs="Times New Roman"/>
          <w:sz w:val="24"/>
          <w:szCs w:val="24"/>
        </w:rPr>
      </w:pPr>
      <w:r w:rsidRPr="00A77B37">
        <w:rPr>
          <w:rFonts w:ascii="Times New Roman" w:eastAsia="Calibri" w:hAnsi="Times New Roman" w:cs="Times New Roman"/>
          <w:sz w:val="24"/>
          <w:szCs w:val="24"/>
        </w:rPr>
        <w:t>2. dosiahol dobré výsledky,</w:t>
      </w:r>
    </w:p>
    <w:p w:rsidR="00A77B37" w:rsidRPr="00A77B37" w:rsidRDefault="00A77B37" w:rsidP="00A77B37">
      <w:pPr>
        <w:spacing w:after="0" w:line="240" w:lineRule="auto"/>
        <w:ind w:firstLine="709"/>
        <w:jc w:val="both"/>
        <w:rPr>
          <w:rFonts w:ascii="Times New Roman" w:eastAsia="Calibri" w:hAnsi="Times New Roman" w:cs="Times New Roman"/>
          <w:sz w:val="24"/>
          <w:szCs w:val="24"/>
        </w:rPr>
      </w:pPr>
      <w:r w:rsidRPr="00A77B37">
        <w:rPr>
          <w:rFonts w:ascii="Times New Roman" w:eastAsia="Calibri" w:hAnsi="Times New Roman" w:cs="Times New Roman"/>
          <w:sz w:val="24"/>
          <w:szCs w:val="24"/>
        </w:rPr>
        <w:t>3. dosiahol uspokojivé výsledky,</w:t>
      </w:r>
    </w:p>
    <w:p w:rsidR="00A77B37" w:rsidRPr="00A77B37" w:rsidRDefault="00A77B37" w:rsidP="00A77B37">
      <w:pPr>
        <w:spacing w:after="0" w:line="240" w:lineRule="auto"/>
        <w:ind w:firstLine="709"/>
        <w:jc w:val="both"/>
        <w:rPr>
          <w:rFonts w:ascii="Times New Roman" w:eastAsia="Calibri" w:hAnsi="Times New Roman" w:cs="Times New Roman"/>
          <w:sz w:val="24"/>
          <w:szCs w:val="24"/>
        </w:rPr>
      </w:pPr>
      <w:r w:rsidRPr="00A77B37">
        <w:rPr>
          <w:rFonts w:ascii="Times New Roman" w:eastAsia="Calibri" w:hAnsi="Times New Roman" w:cs="Times New Roman"/>
          <w:sz w:val="24"/>
          <w:szCs w:val="24"/>
        </w:rPr>
        <w:t>4. dosiahol neuspokojivé výsledky.</w:t>
      </w:r>
    </w:p>
    <w:p w:rsidR="00A77B37" w:rsidRPr="00A77B37" w:rsidRDefault="00A77B37" w:rsidP="00A77B37">
      <w:pPr>
        <w:spacing w:after="0" w:line="240" w:lineRule="auto"/>
        <w:jc w:val="both"/>
        <w:rPr>
          <w:rFonts w:ascii="Times New Roman" w:eastAsia="Calibri" w:hAnsi="Times New Roman" w:cs="Times New Roman"/>
          <w:sz w:val="24"/>
          <w:szCs w:val="24"/>
        </w:rPr>
      </w:pPr>
      <w:r w:rsidRPr="00A77B37">
        <w:rPr>
          <w:rFonts w:ascii="Times New Roman" w:eastAsia="Calibri" w:hAnsi="Times New Roman" w:cs="Times New Roman"/>
          <w:sz w:val="24"/>
          <w:szCs w:val="24"/>
        </w:rPr>
        <w:t xml:space="preserve">      </w:t>
      </w:r>
    </w:p>
    <w:p w:rsidR="00A77B37" w:rsidRPr="00A77B37" w:rsidRDefault="00A77B37" w:rsidP="00A77B37">
      <w:pPr>
        <w:spacing w:after="0" w:line="240" w:lineRule="auto"/>
        <w:jc w:val="both"/>
        <w:rPr>
          <w:rFonts w:ascii="Times New Roman" w:eastAsia="Calibri" w:hAnsi="Times New Roman" w:cs="Times New Roman"/>
          <w:b/>
          <w:bCs/>
          <w:sz w:val="24"/>
          <w:szCs w:val="24"/>
          <w:u w:val="single"/>
        </w:rPr>
      </w:pPr>
      <w:r w:rsidRPr="00A77B37">
        <w:rPr>
          <w:rFonts w:ascii="Times New Roman" w:eastAsia="Calibri" w:hAnsi="Times New Roman" w:cs="Times New Roman"/>
          <w:b/>
          <w:bCs/>
          <w:sz w:val="24"/>
          <w:szCs w:val="24"/>
          <w:u w:val="single"/>
        </w:rPr>
        <w:t>stupeň – dosiahol veľmi dobré výsledky</w:t>
      </w:r>
    </w:p>
    <w:p w:rsidR="00A77B37" w:rsidRPr="00A77B37" w:rsidRDefault="00A77B37" w:rsidP="00A77B37">
      <w:pPr>
        <w:spacing w:after="0" w:line="240" w:lineRule="auto"/>
        <w:jc w:val="both"/>
        <w:rPr>
          <w:rFonts w:ascii="Times New Roman" w:eastAsia="Calibri" w:hAnsi="Times New Roman" w:cs="Times New Roman"/>
          <w:b/>
          <w:bCs/>
          <w:sz w:val="24"/>
          <w:szCs w:val="24"/>
          <w:u w:val="single"/>
        </w:rPr>
      </w:pPr>
    </w:p>
    <w:p w:rsidR="00A77B37" w:rsidRPr="00A77B37" w:rsidRDefault="00A77B37" w:rsidP="00A77B37">
      <w:pPr>
        <w:spacing w:after="0" w:line="240" w:lineRule="auto"/>
        <w:jc w:val="both"/>
        <w:rPr>
          <w:rFonts w:ascii="Times New Roman" w:eastAsia="Calibri" w:hAnsi="Times New Roman" w:cs="Times New Roman"/>
          <w:sz w:val="24"/>
          <w:szCs w:val="24"/>
        </w:rPr>
      </w:pPr>
      <w:r w:rsidRPr="00A77B37">
        <w:rPr>
          <w:rFonts w:ascii="Times New Roman" w:eastAsia="Calibri" w:hAnsi="Times New Roman" w:cs="Times New Roman"/>
          <w:sz w:val="24"/>
          <w:szCs w:val="24"/>
        </w:rPr>
        <w:t>Žiak  je tvorivý a iniciatívny, uplatňuje vlastné nápady, je otvorený voči novým podnetom, dokáže vyjadriť veku primerané postoje, ovláda poznatky, pojmy a zákonitosti podľa učebných osnov. Žiak vie vyhľadávať a využívať informácie, jeho myslenie je kritické, dokáže hľadať vlastné riešenia, účinne organizuje svoju prácu a je schopný samostatne pracovať po predchádzajúcom návode  učiteľa.  Grafický prejav je estetický.</w:t>
      </w:r>
    </w:p>
    <w:p w:rsidR="00A77B37" w:rsidRPr="00A77B37" w:rsidRDefault="00A77B37" w:rsidP="00A77B37">
      <w:pPr>
        <w:spacing w:after="0" w:line="240" w:lineRule="auto"/>
        <w:jc w:val="both"/>
        <w:rPr>
          <w:rFonts w:ascii="Times New Roman" w:eastAsia="Calibri" w:hAnsi="Times New Roman" w:cs="Times New Roman"/>
          <w:b/>
          <w:bCs/>
          <w:sz w:val="24"/>
          <w:szCs w:val="24"/>
          <w:u w:val="single"/>
        </w:rPr>
      </w:pPr>
    </w:p>
    <w:p w:rsidR="00A77B37" w:rsidRPr="00A77B37" w:rsidRDefault="00A77B37" w:rsidP="00A77B37">
      <w:pPr>
        <w:spacing w:after="0" w:line="240" w:lineRule="auto"/>
        <w:jc w:val="both"/>
        <w:rPr>
          <w:rFonts w:ascii="Times New Roman" w:eastAsia="Calibri" w:hAnsi="Times New Roman" w:cs="Times New Roman"/>
          <w:b/>
          <w:bCs/>
          <w:sz w:val="24"/>
          <w:szCs w:val="24"/>
          <w:u w:val="single"/>
        </w:rPr>
      </w:pPr>
      <w:r w:rsidRPr="00A77B37">
        <w:rPr>
          <w:rFonts w:ascii="Times New Roman" w:eastAsia="Calibri" w:hAnsi="Times New Roman" w:cs="Times New Roman"/>
          <w:b/>
          <w:bCs/>
          <w:sz w:val="24"/>
          <w:szCs w:val="24"/>
          <w:u w:val="single"/>
        </w:rPr>
        <w:t>stupeň – dosiahol dobré výsledky</w:t>
      </w:r>
    </w:p>
    <w:p w:rsidR="00A77B37" w:rsidRPr="00A77B37" w:rsidRDefault="00A77B37" w:rsidP="00A77B37">
      <w:pPr>
        <w:spacing w:after="0" w:line="240" w:lineRule="auto"/>
        <w:jc w:val="both"/>
        <w:rPr>
          <w:rFonts w:ascii="Times New Roman" w:eastAsia="Calibri" w:hAnsi="Times New Roman" w:cs="Times New Roman"/>
          <w:b/>
          <w:bCs/>
          <w:sz w:val="24"/>
          <w:szCs w:val="24"/>
          <w:u w:val="single"/>
        </w:rPr>
      </w:pPr>
    </w:p>
    <w:p w:rsidR="00A77B37" w:rsidRPr="00A77B37" w:rsidRDefault="00A77B37" w:rsidP="00A77B37">
      <w:pPr>
        <w:spacing w:after="0" w:line="240" w:lineRule="auto"/>
        <w:jc w:val="both"/>
        <w:rPr>
          <w:rFonts w:ascii="Times New Roman" w:eastAsia="Calibri" w:hAnsi="Times New Roman" w:cs="Times New Roman"/>
          <w:sz w:val="24"/>
          <w:szCs w:val="24"/>
        </w:rPr>
      </w:pPr>
      <w:r w:rsidRPr="00A77B37">
        <w:rPr>
          <w:rFonts w:ascii="Times New Roman" w:eastAsia="Calibri" w:hAnsi="Times New Roman" w:cs="Times New Roman"/>
          <w:sz w:val="24"/>
          <w:szCs w:val="24"/>
        </w:rPr>
        <w:t>Žiak sa snaží byť tvorivý, iniciatívny, ovláda poznatky, pojmy a zákonitosti podľa učebných osnov a vie  ich využívať. Má osvojené schopnosti, ktoré s miernou podporou učiteľa aplikuje pri intelektuálnych, motorických, praktických a iných činnostiach. Osvojenú slovnú zásobu dokáže používať pri komunikácii, hodnotení javov a zákonitostí samostatne alebo s menšími podnetmi učiteľa. Grafický prejav je estetický, bez väčších nepresností.</w:t>
      </w:r>
    </w:p>
    <w:p w:rsidR="00A77B37" w:rsidRPr="00A77B37" w:rsidRDefault="00A77B37" w:rsidP="00A77B37">
      <w:pPr>
        <w:spacing w:after="0" w:line="240" w:lineRule="auto"/>
        <w:jc w:val="both"/>
        <w:rPr>
          <w:rFonts w:ascii="Times New Roman" w:eastAsia="Calibri" w:hAnsi="Times New Roman" w:cs="Times New Roman"/>
          <w:b/>
          <w:bCs/>
          <w:sz w:val="24"/>
          <w:szCs w:val="24"/>
        </w:rPr>
      </w:pPr>
    </w:p>
    <w:p w:rsidR="00A77B37" w:rsidRPr="00A77B37" w:rsidRDefault="00A77B37" w:rsidP="00A77B37">
      <w:pPr>
        <w:spacing w:after="0" w:line="240" w:lineRule="auto"/>
        <w:jc w:val="both"/>
        <w:rPr>
          <w:rFonts w:ascii="Times New Roman" w:eastAsia="Calibri" w:hAnsi="Times New Roman" w:cs="Times New Roman"/>
          <w:b/>
          <w:bCs/>
          <w:sz w:val="24"/>
          <w:szCs w:val="24"/>
          <w:u w:val="single"/>
        </w:rPr>
      </w:pPr>
      <w:r w:rsidRPr="00A77B37">
        <w:rPr>
          <w:rFonts w:ascii="Times New Roman" w:eastAsia="Calibri" w:hAnsi="Times New Roman" w:cs="Times New Roman"/>
          <w:b/>
          <w:bCs/>
          <w:sz w:val="24"/>
          <w:szCs w:val="24"/>
          <w:u w:val="single"/>
        </w:rPr>
        <w:t>stupeň  - dosiahol uspokojivé výsledky</w:t>
      </w:r>
    </w:p>
    <w:p w:rsidR="00A77B37" w:rsidRPr="00A77B37" w:rsidRDefault="00A77B37" w:rsidP="00A77B37">
      <w:pPr>
        <w:spacing w:after="0" w:line="240" w:lineRule="auto"/>
        <w:jc w:val="both"/>
        <w:rPr>
          <w:rFonts w:ascii="Times New Roman" w:eastAsia="Calibri" w:hAnsi="Times New Roman" w:cs="Times New Roman"/>
          <w:b/>
          <w:bCs/>
          <w:sz w:val="24"/>
          <w:szCs w:val="24"/>
          <w:u w:val="single"/>
        </w:rPr>
      </w:pPr>
    </w:p>
    <w:p w:rsidR="00A77B37" w:rsidRPr="00A77B37" w:rsidRDefault="00A77B37" w:rsidP="00A77B37">
      <w:pPr>
        <w:spacing w:after="0" w:line="240" w:lineRule="auto"/>
        <w:jc w:val="both"/>
        <w:rPr>
          <w:rFonts w:ascii="Times New Roman" w:eastAsia="Calibri" w:hAnsi="Times New Roman" w:cs="Times New Roman"/>
          <w:sz w:val="24"/>
          <w:szCs w:val="24"/>
        </w:rPr>
      </w:pPr>
      <w:r w:rsidRPr="00A77B37">
        <w:rPr>
          <w:rFonts w:ascii="Times New Roman" w:eastAsia="Calibri" w:hAnsi="Times New Roman" w:cs="Times New Roman"/>
          <w:sz w:val="24"/>
          <w:szCs w:val="24"/>
        </w:rPr>
        <w:t>Žiak nerozširuje svoju tvorivosť, chýba mu iniciatívnosť, priemerne si osvojuje poznatky a zákonitosti podľa učebných osnov. Pri riešení teoretických aj praktických úloh sa vyskytujú nedostatky. Je nesamostatný pri využívaní poznatkov, zdržanlivý pri vyjadrovaní svojich postojov.  Grafický prejav je málo estetický. Žiak často potrebuje usmernenie svojej práce.</w:t>
      </w:r>
    </w:p>
    <w:p w:rsidR="00A77B37" w:rsidRPr="00A77B37" w:rsidRDefault="00A77B37" w:rsidP="00A77B37">
      <w:pPr>
        <w:spacing w:after="0" w:line="240" w:lineRule="auto"/>
        <w:jc w:val="both"/>
        <w:rPr>
          <w:rFonts w:ascii="Times New Roman" w:eastAsia="Calibri" w:hAnsi="Times New Roman" w:cs="Times New Roman"/>
          <w:b/>
          <w:bCs/>
          <w:sz w:val="24"/>
          <w:szCs w:val="24"/>
        </w:rPr>
      </w:pPr>
    </w:p>
    <w:p w:rsidR="00A77B37" w:rsidRPr="00A77B37" w:rsidRDefault="00A77B37" w:rsidP="00A77B37">
      <w:pPr>
        <w:spacing w:after="0" w:line="240" w:lineRule="auto"/>
        <w:jc w:val="both"/>
        <w:rPr>
          <w:rFonts w:ascii="Times New Roman" w:eastAsia="Calibri" w:hAnsi="Times New Roman" w:cs="Times New Roman"/>
          <w:b/>
          <w:bCs/>
          <w:sz w:val="24"/>
          <w:szCs w:val="24"/>
          <w:u w:val="single"/>
        </w:rPr>
      </w:pPr>
      <w:r w:rsidRPr="00A77B37">
        <w:rPr>
          <w:rFonts w:ascii="Times New Roman" w:eastAsia="Calibri" w:hAnsi="Times New Roman" w:cs="Times New Roman"/>
          <w:b/>
          <w:bCs/>
          <w:sz w:val="24"/>
          <w:szCs w:val="24"/>
          <w:u w:val="single"/>
        </w:rPr>
        <w:t>stupeň – dosiahol neuspokojivé výsledky</w:t>
      </w:r>
    </w:p>
    <w:p w:rsidR="00A77B37" w:rsidRPr="00A77B37" w:rsidRDefault="00A77B37" w:rsidP="00A77B37">
      <w:pPr>
        <w:spacing w:after="0" w:line="240" w:lineRule="auto"/>
        <w:jc w:val="both"/>
        <w:rPr>
          <w:rFonts w:ascii="Times New Roman" w:eastAsia="Calibri" w:hAnsi="Times New Roman" w:cs="Times New Roman"/>
          <w:b/>
          <w:bCs/>
          <w:sz w:val="24"/>
          <w:szCs w:val="24"/>
          <w:u w:val="single"/>
        </w:rPr>
      </w:pPr>
    </w:p>
    <w:p w:rsidR="00A77B37" w:rsidRPr="00A77B37" w:rsidRDefault="00A77B37" w:rsidP="00A77B37">
      <w:pPr>
        <w:spacing w:after="0" w:line="240" w:lineRule="auto"/>
        <w:jc w:val="both"/>
        <w:rPr>
          <w:rFonts w:ascii="Times New Roman" w:eastAsia="Calibri" w:hAnsi="Times New Roman" w:cs="Times New Roman"/>
          <w:sz w:val="24"/>
          <w:szCs w:val="24"/>
        </w:rPr>
      </w:pPr>
      <w:r w:rsidRPr="00A77B37">
        <w:rPr>
          <w:rFonts w:ascii="Times New Roman" w:eastAsia="Calibri" w:hAnsi="Times New Roman" w:cs="Times New Roman"/>
          <w:sz w:val="24"/>
          <w:szCs w:val="24"/>
        </w:rPr>
        <w:t>Žiak si neosvojil vedomosti a zákonitosti požadované učebnými osnovami, nedokáže ich využívať. Prejavuje slabšie vyjadrovacie schopnosti, nespĺňa kritériá pri riešení teoretických a praktických úloh. Je nesamostatný pri využívaní poznatkov, hodnotení javov, nevie svoje vedomosti uplatniť ani na podnet učiteľa. Pri využívaní poznatkov potrebuje sústavnú pomoc. Žiak nedokáže uspokojivo pracovať.</w:t>
      </w:r>
    </w:p>
    <w:p w:rsidR="00A77B37" w:rsidRPr="00A77B37" w:rsidRDefault="00A77B37" w:rsidP="00A77B37">
      <w:pPr>
        <w:spacing w:after="0" w:line="240" w:lineRule="auto"/>
        <w:jc w:val="both"/>
        <w:rPr>
          <w:rFonts w:ascii="Times New Roman" w:eastAsia="Calibri" w:hAnsi="Times New Roman" w:cs="Times New Roman"/>
          <w:sz w:val="24"/>
          <w:szCs w:val="24"/>
        </w:rPr>
      </w:pPr>
    </w:p>
    <w:p w:rsidR="00C073E9" w:rsidRDefault="00C073E9" w:rsidP="00A77B37">
      <w:pPr>
        <w:tabs>
          <w:tab w:val="left" w:pos="1134"/>
        </w:tabs>
        <w:spacing w:after="0" w:line="240" w:lineRule="auto"/>
        <w:jc w:val="both"/>
        <w:rPr>
          <w:rFonts w:ascii="Times New Roman" w:eastAsia="Calibri" w:hAnsi="Times New Roman" w:cs="Times New Roman"/>
          <w:b/>
          <w:bCs/>
          <w:sz w:val="24"/>
          <w:szCs w:val="24"/>
        </w:rPr>
      </w:pPr>
      <w:bookmarkStart w:id="12" w:name="_Hlk16504887"/>
    </w:p>
    <w:p w:rsidR="00A77B37" w:rsidRPr="00A77B37" w:rsidRDefault="00A77B37" w:rsidP="00A77B37">
      <w:pPr>
        <w:tabs>
          <w:tab w:val="left" w:pos="1134"/>
        </w:tabs>
        <w:spacing w:after="0" w:line="240" w:lineRule="auto"/>
        <w:jc w:val="both"/>
        <w:rPr>
          <w:rFonts w:ascii="Times New Roman" w:eastAsia="Calibri" w:hAnsi="Times New Roman" w:cs="Times New Roman"/>
          <w:b/>
          <w:bCs/>
          <w:sz w:val="24"/>
          <w:szCs w:val="24"/>
        </w:rPr>
      </w:pPr>
      <w:r w:rsidRPr="00A77B37">
        <w:rPr>
          <w:rFonts w:ascii="Times New Roman" w:eastAsia="Calibri" w:hAnsi="Times New Roman" w:cs="Times New Roman"/>
          <w:b/>
          <w:bCs/>
          <w:sz w:val="24"/>
          <w:szCs w:val="24"/>
        </w:rPr>
        <w:t>Čo má žiak zvládnuť v jednotlivých ročníkoch:</w:t>
      </w:r>
    </w:p>
    <w:p w:rsidR="00A77B37" w:rsidRPr="00A77B37" w:rsidRDefault="00A77B37" w:rsidP="00BF67E0">
      <w:pPr>
        <w:autoSpaceDE w:val="0"/>
        <w:autoSpaceDN w:val="0"/>
        <w:adjustRightInd w:val="0"/>
        <w:spacing w:after="0" w:line="240" w:lineRule="auto"/>
        <w:jc w:val="both"/>
        <w:rPr>
          <w:rFonts w:ascii="Times New Roman" w:eastAsia="Calibri" w:hAnsi="Times New Roman" w:cs="Times New Roman"/>
          <w:color w:val="000000"/>
          <w:sz w:val="24"/>
          <w:szCs w:val="24"/>
        </w:rPr>
      </w:pPr>
      <w:r w:rsidRPr="00A77B37">
        <w:rPr>
          <w:rFonts w:ascii="Times New Roman" w:eastAsia="Calibri" w:hAnsi="Times New Roman" w:cs="Times New Roman"/>
          <w:b/>
          <w:bCs/>
          <w:sz w:val="24"/>
          <w:szCs w:val="24"/>
        </w:rPr>
        <w:t xml:space="preserve">1.ročník: </w:t>
      </w:r>
      <w:r w:rsidRPr="00A77B37">
        <w:rPr>
          <w:rFonts w:ascii="Times New Roman" w:eastAsia="Calibri" w:hAnsi="Times New Roman" w:cs="Times New Roman"/>
          <w:sz w:val="24"/>
          <w:szCs w:val="24"/>
        </w:rPr>
        <w:t xml:space="preserve">tvoriť rôzne typy stôp, rôzne druhy línií, škvŕn, odtlačkov, bodov, textúr  na ploche i v modelovacej hmote, vyjadriť plošný a priestorový  tvar a obrys podľa fantázie, predstavy, i </w:t>
      </w:r>
      <w:r w:rsidRPr="00A77B37">
        <w:rPr>
          <w:rFonts w:ascii="Times New Roman" w:eastAsia="Calibri" w:hAnsi="Times New Roman" w:cs="Times New Roman"/>
          <w:sz w:val="24"/>
          <w:szCs w:val="24"/>
        </w:rPr>
        <w:lastRenderedPageBreak/>
        <w:t xml:space="preserve">(voľne) podľa videnej skutočnosti – s nárokmi na približnú proporcionalitu, dopĺňať neúplné tvary, zmnožovať tvary, vkladať tvar z rozmanitých prvkov, konštruovať novotvar, vyjadriť  farebný ton zobrazeného tvaru, predmetu vo vzťahu k videnej  skutočnosti aj podľa predstavy a fantázie, používať základné farebné kontrasty, vedome umiestňovať tvar (motív) v rôznych častiach plochy, vyjadriť rytmus a pohyb prostriedkami kresby, maľby, grafiky, vyjadriť základnú vizuálnu symetriu a asymetriu, zvládnuť základné operácie s mierkou / veľkosťou zobrazených tvarov (vzťah väčšie – menšie, vedľa seba – za /pred sebou..., zvládnuť základné motorické  úkony (narábanie) s rôznymi nástrojmi (ceruza, štetec, pero, fixky, uhlík, drievko, nožnice, šablóna), </w:t>
      </w:r>
      <w:r w:rsidRPr="00A77B37">
        <w:rPr>
          <w:rFonts w:ascii="Times New Roman" w:eastAsia="Calibri" w:hAnsi="Times New Roman" w:cs="Times New Roman"/>
          <w:color w:val="000000"/>
          <w:sz w:val="24"/>
          <w:szCs w:val="24"/>
        </w:rPr>
        <w:t>vytvárať stopy alebo tvary priamym telesným dotykom (rukou, prstami), kresliť prostredníctvom linky a jednoduchého šrafovania, zvládnuť technické základy usporiadania a miešania farieb na palete i na obraze,</w:t>
      </w:r>
      <w:r w:rsidR="00BF67E0">
        <w:rPr>
          <w:rFonts w:ascii="Times New Roman" w:eastAsia="Calibri" w:hAnsi="Times New Roman" w:cs="Times New Roman"/>
          <w:color w:val="000000"/>
          <w:sz w:val="24"/>
          <w:szCs w:val="24"/>
        </w:rPr>
        <w:t xml:space="preserve"> </w:t>
      </w:r>
      <w:r w:rsidRPr="00A77B37">
        <w:rPr>
          <w:rFonts w:ascii="Times New Roman" w:eastAsia="Calibri" w:hAnsi="Times New Roman" w:cs="Times New Roman"/>
          <w:color w:val="000000"/>
          <w:sz w:val="24"/>
          <w:szCs w:val="24"/>
        </w:rPr>
        <w:t>vyfarbovať tvar, plochu viacerými spôsobmi prostredníctvom štetcového rukopisu (roztieranie, zapúšťanie), zvládnuť jednoduché konštrukčno-technické úkony s materiálmi (krčenie, zohýbanie, trhanie, strihanie, skladanie, vrstvenie a pod.), zvládnuť základy modelovania predmetných tvarov, otláčania do modelovacej hmoty, zvládnuť základné operácie na počítači, pomenovávať primerane veku postupy a výsledky vlastnej výtvarnej činnosti – motorické akcie, gesta a procesy (trhanie, krčenie, skladanie, strihanie, rezanie, lepenie, viazanie, vkladanie, balenie, opísať jednoduché technické postupy, voliť primerane veku motívy na vyjadrenie zadaných (zvolených) námetov, interpretovať psychickú charakteristiku výrazu zobrazeného motívu (smutný, veselý, nahnevaný, sklamaný,...),  používať významové kontrasty motívov (napr. interpretácia zlého a dobrého...), kategorizovať predmety podľa základných znakov (veľkosť, farebnosť, tvarová podobnosť), priraďovať, zmnožovať, preskupovať, spájať a rozpájať prvky na základe zvolených kritérií,</w:t>
      </w:r>
      <w:r w:rsidR="00BF67E0">
        <w:rPr>
          <w:rFonts w:ascii="Times New Roman" w:eastAsia="Calibri" w:hAnsi="Times New Roman" w:cs="Times New Roman"/>
          <w:color w:val="000000"/>
          <w:sz w:val="24"/>
          <w:szCs w:val="24"/>
        </w:rPr>
        <w:t xml:space="preserve"> </w:t>
      </w:r>
      <w:r w:rsidRPr="00A77B37">
        <w:rPr>
          <w:rFonts w:ascii="Times New Roman" w:eastAsia="Calibri" w:hAnsi="Times New Roman" w:cs="Times New Roman"/>
          <w:color w:val="000000"/>
          <w:sz w:val="24"/>
          <w:szCs w:val="24"/>
        </w:rPr>
        <w:t xml:space="preserve">cieľavedome umiestňovať zobrazovane prvky vo formáte, posudzovať rozdielnosti a príbuznosti farieb (tónov a odtieňov), hľadať a pokúšať sa charakterizovať </w:t>
      </w:r>
      <w:proofErr w:type="spellStart"/>
      <w:r w:rsidRPr="00A77B37">
        <w:rPr>
          <w:rFonts w:ascii="Times New Roman" w:eastAsia="Calibri" w:hAnsi="Times New Roman" w:cs="Times New Roman"/>
          <w:color w:val="000000"/>
          <w:sz w:val="24"/>
          <w:szCs w:val="24"/>
        </w:rPr>
        <w:t>syntestické</w:t>
      </w:r>
      <w:proofErr w:type="spellEnd"/>
      <w:r w:rsidRPr="00A77B37">
        <w:rPr>
          <w:rFonts w:ascii="Times New Roman" w:eastAsia="Calibri" w:hAnsi="Times New Roman" w:cs="Times New Roman"/>
          <w:color w:val="000000"/>
          <w:sz w:val="24"/>
          <w:szCs w:val="24"/>
        </w:rPr>
        <w:t xml:space="preserve"> vzťahy (farba a tvar voči tónom hudby, chutiam, vôňam a pachom), hľadať tvarové a funkčne analógie medzi živými organizmami a architektúrou, dizajnom.</w:t>
      </w:r>
    </w:p>
    <w:bookmarkEnd w:id="12"/>
    <w:p w:rsidR="00A77B37" w:rsidRPr="00A77B37" w:rsidRDefault="00A77B37" w:rsidP="00A77B37">
      <w:pPr>
        <w:spacing w:after="0" w:line="240" w:lineRule="auto"/>
        <w:jc w:val="both"/>
        <w:rPr>
          <w:rFonts w:ascii="Times New Roman" w:eastAsia="Calibri" w:hAnsi="Times New Roman" w:cs="Times New Roman"/>
          <w:sz w:val="24"/>
          <w:szCs w:val="24"/>
        </w:rPr>
      </w:pPr>
    </w:p>
    <w:p w:rsidR="00A77B37" w:rsidRPr="00A77B37" w:rsidRDefault="00A77B37" w:rsidP="00A77B37">
      <w:pPr>
        <w:pBdr>
          <w:top w:val="single" w:sz="4" w:space="1" w:color="auto"/>
          <w:left w:val="single" w:sz="4" w:space="4" w:color="auto"/>
          <w:bottom w:val="single" w:sz="4" w:space="1" w:color="auto"/>
          <w:right w:val="single" w:sz="4" w:space="4" w:color="auto"/>
        </w:pBdr>
        <w:shd w:val="clear" w:color="auto" w:fill="B2A1C7"/>
        <w:spacing w:after="0" w:line="240" w:lineRule="auto"/>
        <w:jc w:val="both"/>
        <w:rPr>
          <w:rFonts w:ascii="Times New Roman" w:eastAsia="Calibri" w:hAnsi="Times New Roman" w:cs="Times New Roman"/>
          <w:sz w:val="24"/>
          <w:szCs w:val="24"/>
        </w:rPr>
      </w:pPr>
      <w:r w:rsidRPr="00A77B37">
        <w:rPr>
          <w:rFonts w:ascii="Times New Roman" w:eastAsia="Calibri" w:hAnsi="Times New Roman" w:cs="Times New Roman"/>
          <w:b/>
          <w:sz w:val="28"/>
          <w:szCs w:val="24"/>
        </w:rPr>
        <w:t>Predmet: Výtvarná výchova</w:t>
      </w:r>
    </w:p>
    <w:p w:rsidR="00A77B37" w:rsidRPr="00A77B37" w:rsidRDefault="00A77B37" w:rsidP="00A77B37">
      <w:pPr>
        <w:pBdr>
          <w:top w:val="single" w:sz="4" w:space="1" w:color="auto"/>
          <w:left w:val="single" w:sz="4" w:space="4" w:color="auto"/>
          <w:bottom w:val="single" w:sz="4" w:space="1" w:color="auto"/>
          <w:right w:val="single" w:sz="4" w:space="4" w:color="auto"/>
        </w:pBdr>
        <w:shd w:val="clear" w:color="auto" w:fill="B2A1C7"/>
        <w:spacing w:after="0" w:line="240" w:lineRule="auto"/>
        <w:jc w:val="both"/>
        <w:rPr>
          <w:rFonts w:ascii="Times New Roman" w:eastAsia="Calibri" w:hAnsi="Times New Roman" w:cs="Times New Roman"/>
          <w:b/>
          <w:sz w:val="28"/>
          <w:szCs w:val="24"/>
        </w:rPr>
      </w:pPr>
      <w:r w:rsidRPr="00A77B37">
        <w:rPr>
          <w:rFonts w:ascii="Times New Roman" w:eastAsia="Calibri" w:hAnsi="Times New Roman" w:cs="Times New Roman"/>
          <w:b/>
          <w:sz w:val="28"/>
          <w:szCs w:val="24"/>
        </w:rPr>
        <w:t xml:space="preserve">Ročník: 2. – 4. </w:t>
      </w:r>
    </w:p>
    <w:p w:rsidR="00A77B37" w:rsidRPr="00A77B37" w:rsidRDefault="00A77B37" w:rsidP="00A77B37">
      <w:pPr>
        <w:spacing w:after="0" w:line="240" w:lineRule="auto"/>
        <w:jc w:val="both"/>
        <w:rPr>
          <w:rFonts w:ascii="Times New Roman" w:eastAsia="Calibri" w:hAnsi="Times New Roman" w:cs="Times New Roman"/>
          <w:sz w:val="24"/>
          <w:szCs w:val="24"/>
        </w:rPr>
      </w:pPr>
    </w:p>
    <w:p w:rsidR="00A77B37" w:rsidRPr="00A77B37" w:rsidRDefault="00A77B37" w:rsidP="00A77B37">
      <w:pPr>
        <w:spacing w:after="0" w:line="240" w:lineRule="auto"/>
        <w:jc w:val="both"/>
        <w:rPr>
          <w:rFonts w:ascii="Times New Roman" w:eastAsia="Calibri" w:hAnsi="Times New Roman" w:cs="Times New Roman"/>
          <w:sz w:val="24"/>
          <w:szCs w:val="24"/>
        </w:rPr>
      </w:pPr>
      <w:r w:rsidRPr="00A77B37">
        <w:rPr>
          <w:rFonts w:ascii="Times New Roman" w:eastAsia="Calibri" w:hAnsi="Times New Roman" w:cs="Times New Roman"/>
          <w:sz w:val="24"/>
          <w:szCs w:val="24"/>
        </w:rPr>
        <w:t xml:space="preserve">Prospech žiaka vo vyučovacom predmete Výtvarná výchova sa </w:t>
      </w:r>
      <w:r w:rsidRPr="00A77B37">
        <w:rPr>
          <w:rFonts w:ascii="Times New Roman" w:eastAsia="Calibri" w:hAnsi="Times New Roman" w:cs="Times New Roman"/>
          <w:sz w:val="24"/>
          <w:szCs w:val="24"/>
          <w:u w:val="single"/>
        </w:rPr>
        <w:t>v 2.-</w:t>
      </w:r>
      <w:r w:rsidR="00F14F4C">
        <w:rPr>
          <w:rFonts w:ascii="Times New Roman" w:eastAsia="Calibri" w:hAnsi="Times New Roman" w:cs="Times New Roman"/>
          <w:sz w:val="24"/>
          <w:szCs w:val="24"/>
          <w:u w:val="single"/>
        </w:rPr>
        <w:t xml:space="preserve"> </w:t>
      </w:r>
      <w:r w:rsidRPr="00A77B37">
        <w:rPr>
          <w:rFonts w:ascii="Times New Roman" w:eastAsia="Calibri" w:hAnsi="Times New Roman" w:cs="Times New Roman"/>
          <w:sz w:val="24"/>
          <w:szCs w:val="24"/>
          <w:u w:val="single"/>
        </w:rPr>
        <w:t>4.ročníku</w:t>
      </w:r>
      <w:r w:rsidRPr="00A77B37">
        <w:rPr>
          <w:rFonts w:ascii="Times New Roman" w:eastAsia="Calibri" w:hAnsi="Times New Roman" w:cs="Times New Roman"/>
          <w:sz w:val="24"/>
          <w:szCs w:val="24"/>
        </w:rPr>
        <w:t xml:space="preserve"> klasifikuje nasledovne:</w:t>
      </w:r>
    </w:p>
    <w:p w:rsidR="00A77B37" w:rsidRPr="00A77B37" w:rsidRDefault="00A77B37" w:rsidP="00A77B37">
      <w:pPr>
        <w:spacing w:after="0" w:line="240" w:lineRule="auto"/>
        <w:jc w:val="both"/>
        <w:rPr>
          <w:rFonts w:ascii="Times New Roman" w:eastAsia="Calibri" w:hAnsi="Times New Roman" w:cs="Times New Roman"/>
          <w:sz w:val="24"/>
          <w:szCs w:val="24"/>
        </w:rPr>
      </w:pPr>
      <w:r w:rsidRPr="00A77B37">
        <w:rPr>
          <w:rFonts w:ascii="Times New Roman" w:eastAsia="Calibri" w:hAnsi="Times New Roman" w:cs="Times New Roman"/>
          <w:b/>
          <w:bCs/>
          <w:sz w:val="24"/>
          <w:szCs w:val="24"/>
        </w:rPr>
        <w:t>a) hodnotenie písomného prejavu</w:t>
      </w:r>
      <w:r w:rsidRPr="00A77B37">
        <w:rPr>
          <w:rFonts w:ascii="Times New Roman" w:eastAsia="Calibri" w:hAnsi="Times New Roman" w:cs="Times New Roman"/>
          <w:sz w:val="24"/>
          <w:szCs w:val="24"/>
        </w:rPr>
        <w:t xml:space="preserve"> formou testu, minimálne raz za polrok, na základe stupnice:</w:t>
      </w:r>
    </w:p>
    <w:p w:rsidR="00A77B37" w:rsidRPr="00A77B37" w:rsidRDefault="00A77B37" w:rsidP="003F2C09">
      <w:pPr>
        <w:numPr>
          <w:ilvl w:val="0"/>
          <w:numId w:val="22"/>
        </w:numPr>
        <w:spacing w:after="0" w:line="240" w:lineRule="auto"/>
        <w:jc w:val="both"/>
        <w:rPr>
          <w:rFonts w:ascii="Times New Roman" w:eastAsia="Calibri" w:hAnsi="Times New Roman" w:cs="Times New Roman"/>
          <w:sz w:val="24"/>
          <w:szCs w:val="24"/>
        </w:rPr>
      </w:pPr>
      <w:r w:rsidRPr="00A77B37">
        <w:rPr>
          <w:rFonts w:ascii="Times New Roman" w:eastAsia="Calibri" w:hAnsi="Times New Roman" w:cs="Times New Roman"/>
          <w:sz w:val="24"/>
          <w:szCs w:val="24"/>
        </w:rPr>
        <w:t>stupeň 1 – výborný ..............  100 – 90 % správnych odpovedí</w:t>
      </w:r>
    </w:p>
    <w:p w:rsidR="00A77B37" w:rsidRPr="00A77B37" w:rsidRDefault="00A77B37" w:rsidP="003F2C09">
      <w:pPr>
        <w:numPr>
          <w:ilvl w:val="0"/>
          <w:numId w:val="22"/>
        </w:numPr>
        <w:spacing w:after="0" w:line="240" w:lineRule="auto"/>
        <w:jc w:val="both"/>
        <w:rPr>
          <w:rFonts w:ascii="Times New Roman" w:eastAsia="Calibri" w:hAnsi="Times New Roman" w:cs="Times New Roman"/>
          <w:sz w:val="24"/>
          <w:szCs w:val="24"/>
        </w:rPr>
      </w:pPr>
      <w:r w:rsidRPr="00A77B37">
        <w:rPr>
          <w:rFonts w:ascii="Times New Roman" w:eastAsia="Calibri" w:hAnsi="Times New Roman" w:cs="Times New Roman"/>
          <w:sz w:val="24"/>
          <w:szCs w:val="24"/>
        </w:rPr>
        <w:t>stupeň 2 – chválitebný .........   89 – 75 %  správnych odpovedí</w:t>
      </w:r>
    </w:p>
    <w:p w:rsidR="00A77B37" w:rsidRPr="00A77B37" w:rsidRDefault="00A77B37" w:rsidP="003F2C09">
      <w:pPr>
        <w:numPr>
          <w:ilvl w:val="0"/>
          <w:numId w:val="22"/>
        </w:numPr>
        <w:spacing w:after="0" w:line="240" w:lineRule="auto"/>
        <w:jc w:val="both"/>
        <w:rPr>
          <w:rFonts w:ascii="Times New Roman" w:eastAsia="Calibri" w:hAnsi="Times New Roman" w:cs="Times New Roman"/>
          <w:sz w:val="24"/>
          <w:szCs w:val="24"/>
        </w:rPr>
      </w:pPr>
      <w:r w:rsidRPr="00A77B37">
        <w:rPr>
          <w:rFonts w:ascii="Times New Roman" w:eastAsia="Calibri" w:hAnsi="Times New Roman" w:cs="Times New Roman"/>
          <w:sz w:val="24"/>
          <w:szCs w:val="24"/>
        </w:rPr>
        <w:t xml:space="preserve">stupeň 3 – dobrý ..................    74 – 50 %  správnych odpovedí </w:t>
      </w:r>
    </w:p>
    <w:p w:rsidR="00A77B37" w:rsidRPr="00A77B37" w:rsidRDefault="00A77B37" w:rsidP="003F2C09">
      <w:pPr>
        <w:numPr>
          <w:ilvl w:val="0"/>
          <w:numId w:val="22"/>
        </w:numPr>
        <w:spacing w:after="0" w:line="240" w:lineRule="auto"/>
        <w:jc w:val="both"/>
        <w:rPr>
          <w:rFonts w:ascii="Times New Roman" w:eastAsia="Calibri" w:hAnsi="Times New Roman" w:cs="Times New Roman"/>
          <w:sz w:val="24"/>
          <w:szCs w:val="24"/>
        </w:rPr>
      </w:pPr>
      <w:r w:rsidRPr="00A77B37">
        <w:rPr>
          <w:rFonts w:ascii="Times New Roman" w:eastAsia="Calibri" w:hAnsi="Times New Roman" w:cs="Times New Roman"/>
          <w:sz w:val="24"/>
          <w:szCs w:val="24"/>
        </w:rPr>
        <w:t>stupeň 4 – dostatočný ..........    49 – 30 %  správnych odpovedí</w:t>
      </w:r>
    </w:p>
    <w:p w:rsidR="00A77B37" w:rsidRPr="00A77B37" w:rsidRDefault="00A77B37" w:rsidP="003F2C09">
      <w:pPr>
        <w:numPr>
          <w:ilvl w:val="0"/>
          <w:numId w:val="22"/>
        </w:numPr>
        <w:spacing w:after="0" w:line="240" w:lineRule="auto"/>
        <w:jc w:val="both"/>
        <w:rPr>
          <w:rFonts w:ascii="Times New Roman" w:eastAsia="Calibri" w:hAnsi="Times New Roman" w:cs="Times New Roman"/>
          <w:sz w:val="24"/>
          <w:szCs w:val="24"/>
        </w:rPr>
      </w:pPr>
      <w:r w:rsidRPr="00A77B37">
        <w:rPr>
          <w:rFonts w:ascii="Times New Roman" w:eastAsia="Calibri" w:hAnsi="Times New Roman" w:cs="Times New Roman"/>
          <w:sz w:val="24"/>
          <w:szCs w:val="24"/>
        </w:rPr>
        <w:t>stupeň 5 – nedostatočný .......    29 –  0 %  správnych odpovedí</w:t>
      </w:r>
    </w:p>
    <w:p w:rsidR="00A77B37" w:rsidRPr="00A77B37" w:rsidRDefault="00A77B37" w:rsidP="00A77B37">
      <w:pPr>
        <w:spacing w:after="0" w:line="240" w:lineRule="auto"/>
        <w:jc w:val="both"/>
        <w:rPr>
          <w:rFonts w:ascii="Times New Roman" w:eastAsia="Calibri" w:hAnsi="Times New Roman" w:cs="Times New Roman"/>
          <w:sz w:val="24"/>
          <w:szCs w:val="24"/>
        </w:rPr>
      </w:pPr>
      <w:r w:rsidRPr="00A77B37">
        <w:rPr>
          <w:rFonts w:ascii="Times New Roman" w:eastAsia="Calibri" w:hAnsi="Times New Roman" w:cs="Times New Roman"/>
          <w:sz w:val="24"/>
          <w:szCs w:val="24"/>
        </w:rPr>
        <w:t xml:space="preserve">b) </w:t>
      </w:r>
      <w:r w:rsidRPr="00A77B37">
        <w:rPr>
          <w:rFonts w:ascii="Times New Roman" w:eastAsia="Calibri" w:hAnsi="Times New Roman" w:cs="Times New Roman"/>
          <w:b/>
          <w:bCs/>
          <w:sz w:val="24"/>
          <w:szCs w:val="24"/>
        </w:rPr>
        <w:t>hodnotenie ústneho prejavu  a manipulačných zručností</w:t>
      </w:r>
      <w:r w:rsidRPr="00A77B37">
        <w:rPr>
          <w:rFonts w:ascii="Times New Roman" w:eastAsia="Calibri" w:hAnsi="Times New Roman" w:cs="Times New Roman"/>
          <w:sz w:val="24"/>
          <w:szCs w:val="24"/>
        </w:rPr>
        <w:t>, minimálne raz za mesiac, na základe stupnice:</w:t>
      </w:r>
    </w:p>
    <w:p w:rsidR="00A77B37" w:rsidRPr="00A77B37" w:rsidRDefault="00A77B37" w:rsidP="003F2C09">
      <w:pPr>
        <w:numPr>
          <w:ilvl w:val="0"/>
          <w:numId w:val="23"/>
        </w:numPr>
        <w:spacing w:after="0" w:line="240" w:lineRule="auto"/>
        <w:ind w:left="1429"/>
        <w:jc w:val="both"/>
        <w:rPr>
          <w:rFonts w:ascii="Times New Roman" w:eastAsia="Calibri" w:hAnsi="Times New Roman" w:cs="Times New Roman"/>
          <w:sz w:val="24"/>
          <w:szCs w:val="24"/>
        </w:rPr>
      </w:pPr>
      <w:r w:rsidRPr="00A77B37">
        <w:rPr>
          <w:rFonts w:ascii="Times New Roman" w:eastAsia="Calibri" w:hAnsi="Times New Roman" w:cs="Times New Roman"/>
          <w:sz w:val="24"/>
          <w:szCs w:val="24"/>
        </w:rPr>
        <w:t>stupeň 1 – výborný</w:t>
      </w:r>
    </w:p>
    <w:p w:rsidR="00A77B37" w:rsidRPr="00A77B37" w:rsidRDefault="00A77B37" w:rsidP="003F2C09">
      <w:pPr>
        <w:numPr>
          <w:ilvl w:val="0"/>
          <w:numId w:val="22"/>
        </w:numPr>
        <w:spacing w:after="0" w:line="240" w:lineRule="auto"/>
        <w:jc w:val="both"/>
        <w:rPr>
          <w:rFonts w:ascii="Times New Roman" w:eastAsia="Calibri" w:hAnsi="Times New Roman" w:cs="Times New Roman"/>
          <w:sz w:val="24"/>
          <w:szCs w:val="24"/>
        </w:rPr>
      </w:pPr>
      <w:r w:rsidRPr="00A77B37">
        <w:rPr>
          <w:rFonts w:ascii="Times New Roman" w:eastAsia="Calibri" w:hAnsi="Times New Roman" w:cs="Times New Roman"/>
          <w:sz w:val="24"/>
          <w:szCs w:val="24"/>
        </w:rPr>
        <w:t xml:space="preserve">stupeň 2 – chválitebný </w:t>
      </w:r>
    </w:p>
    <w:p w:rsidR="00A77B37" w:rsidRPr="00A77B37" w:rsidRDefault="00A77B37" w:rsidP="003F2C09">
      <w:pPr>
        <w:numPr>
          <w:ilvl w:val="0"/>
          <w:numId w:val="22"/>
        </w:numPr>
        <w:spacing w:after="0" w:line="240" w:lineRule="auto"/>
        <w:jc w:val="both"/>
        <w:rPr>
          <w:rFonts w:ascii="Times New Roman" w:eastAsia="Calibri" w:hAnsi="Times New Roman" w:cs="Times New Roman"/>
          <w:sz w:val="24"/>
          <w:szCs w:val="24"/>
        </w:rPr>
      </w:pPr>
      <w:r w:rsidRPr="00A77B37">
        <w:rPr>
          <w:rFonts w:ascii="Times New Roman" w:eastAsia="Calibri" w:hAnsi="Times New Roman" w:cs="Times New Roman"/>
          <w:sz w:val="24"/>
          <w:szCs w:val="24"/>
        </w:rPr>
        <w:t xml:space="preserve">stupeň 3 – dobrý </w:t>
      </w:r>
    </w:p>
    <w:p w:rsidR="00A77B37" w:rsidRPr="00A77B37" w:rsidRDefault="00A77B37" w:rsidP="003F2C09">
      <w:pPr>
        <w:numPr>
          <w:ilvl w:val="0"/>
          <w:numId w:val="22"/>
        </w:numPr>
        <w:spacing w:after="0" w:line="240" w:lineRule="auto"/>
        <w:jc w:val="both"/>
        <w:rPr>
          <w:rFonts w:ascii="Times New Roman" w:eastAsia="Calibri" w:hAnsi="Times New Roman" w:cs="Times New Roman"/>
          <w:sz w:val="24"/>
          <w:szCs w:val="24"/>
        </w:rPr>
      </w:pPr>
      <w:r w:rsidRPr="00A77B37">
        <w:rPr>
          <w:rFonts w:ascii="Times New Roman" w:eastAsia="Calibri" w:hAnsi="Times New Roman" w:cs="Times New Roman"/>
          <w:sz w:val="24"/>
          <w:szCs w:val="24"/>
        </w:rPr>
        <w:t xml:space="preserve">stupeň 4 – dostatočný </w:t>
      </w:r>
    </w:p>
    <w:p w:rsidR="00A77B37" w:rsidRPr="00A77B37" w:rsidRDefault="00A77B37" w:rsidP="003F2C09">
      <w:pPr>
        <w:numPr>
          <w:ilvl w:val="0"/>
          <w:numId w:val="23"/>
        </w:numPr>
        <w:spacing w:after="0" w:line="240" w:lineRule="auto"/>
        <w:ind w:left="1429"/>
        <w:jc w:val="both"/>
        <w:rPr>
          <w:rFonts w:ascii="Times New Roman" w:eastAsia="Calibri" w:hAnsi="Times New Roman" w:cs="Times New Roman"/>
          <w:sz w:val="24"/>
          <w:szCs w:val="24"/>
        </w:rPr>
      </w:pPr>
      <w:r w:rsidRPr="00A77B37">
        <w:rPr>
          <w:rFonts w:ascii="Times New Roman" w:eastAsia="Calibri" w:hAnsi="Times New Roman" w:cs="Times New Roman"/>
          <w:sz w:val="24"/>
          <w:szCs w:val="24"/>
        </w:rPr>
        <w:t>stupeň 5 – nedostatočný.</w:t>
      </w:r>
    </w:p>
    <w:p w:rsidR="00A77B37" w:rsidRPr="00A77B37" w:rsidRDefault="00A77B37" w:rsidP="00A77B37">
      <w:pPr>
        <w:spacing w:after="0" w:line="240" w:lineRule="auto"/>
        <w:jc w:val="both"/>
        <w:rPr>
          <w:rFonts w:ascii="Times New Roman" w:eastAsia="Calibri" w:hAnsi="Times New Roman" w:cs="Times New Roman"/>
          <w:b/>
          <w:bCs/>
          <w:sz w:val="24"/>
          <w:szCs w:val="24"/>
          <w:u w:val="single"/>
        </w:rPr>
      </w:pPr>
    </w:p>
    <w:p w:rsidR="00A77B37" w:rsidRPr="00A77B37" w:rsidRDefault="00A77B37" w:rsidP="00A77B37">
      <w:pPr>
        <w:spacing w:after="0" w:line="240" w:lineRule="auto"/>
        <w:jc w:val="both"/>
        <w:rPr>
          <w:rFonts w:ascii="Times New Roman" w:eastAsia="Calibri" w:hAnsi="Times New Roman" w:cs="Times New Roman"/>
          <w:sz w:val="24"/>
          <w:szCs w:val="24"/>
        </w:rPr>
      </w:pPr>
      <w:r w:rsidRPr="00A77B37">
        <w:rPr>
          <w:rFonts w:ascii="Times New Roman" w:eastAsia="Calibri" w:hAnsi="Times New Roman" w:cs="Times New Roman"/>
          <w:b/>
          <w:bCs/>
          <w:sz w:val="24"/>
          <w:szCs w:val="24"/>
          <w:u w:val="single"/>
        </w:rPr>
        <w:t>stupeň 1</w:t>
      </w:r>
      <w:r w:rsidRPr="00A77B37">
        <w:rPr>
          <w:rFonts w:ascii="Times New Roman" w:eastAsia="Calibri" w:hAnsi="Times New Roman" w:cs="Times New Roman"/>
          <w:sz w:val="24"/>
          <w:szCs w:val="24"/>
        </w:rPr>
        <w:t xml:space="preserve"> </w:t>
      </w:r>
    </w:p>
    <w:p w:rsidR="00A77B37" w:rsidRPr="00A77B37" w:rsidRDefault="00A77B37" w:rsidP="00A77B37">
      <w:pPr>
        <w:spacing w:after="0" w:line="240" w:lineRule="auto"/>
        <w:jc w:val="both"/>
        <w:rPr>
          <w:rFonts w:ascii="Times New Roman" w:eastAsia="Calibri" w:hAnsi="Times New Roman" w:cs="Times New Roman"/>
          <w:sz w:val="24"/>
          <w:szCs w:val="24"/>
        </w:rPr>
      </w:pPr>
      <w:r w:rsidRPr="00A77B37">
        <w:rPr>
          <w:rFonts w:ascii="Times New Roman" w:eastAsia="Calibri" w:hAnsi="Times New Roman" w:cs="Times New Roman"/>
          <w:sz w:val="24"/>
          <w:szCs w:val="24"/>
        </w:rPr>
        <w:t xml:space="preserve">Žiak ovláda poznatky, pojmy a zákonitosti podľa učebných osnov a vie ich pohotovo využívať pri intelektuálnych, motorických, praktických činnostiach. Samostatne a tvorivo </w:t>
      </w:r>
      <w:r w:rsidRPr="00A77B37">
        <w:rPr>
          <w:rFonts w:ascii="Times New Roman" w:eastAsia="Calibri" w:hAnsi="Times New Roman" w:cs="Times New Roman"/>
          <w:sz w:val="24"/>
          <w:szCs w:val="24"/>
        </w:rPr>
        <w:lastRenderedPageBreak/>
        <w:t>uplatňuje osvojené vedomosti  pri riešení jednotlivých úloh, hodnotení javov a zákonitostí. Jeho ústny prejav je správny a výstižný, grafický prejav je estetický. Výsledky jeho činností sú kvalitné až originálne, iba s menšími nedostatkami.</w:t>
      </w:r>
    </w:p>
    <w:p w:rsidR="00A77B37" w:rsidRPr="00A77B37" w:rsidRDefault="00A77B37" w:rsidP="00A77B37">
      <w:pPr>
        <w:spacing w:after="0" w:line="240" w:lineRule="auto"/>
        <w:jc w:val="both"/>
        <w:rPr>
          <w:rFonts w:ascii="Times New Roman" w:eastAsia="Calibri" w:hAnsi="Times New Roman" w:cs="Times New Roman"/>
          <w:b/>
          <w:bCs/>
          <w:sz w:val="24"/>
          <w:szCs w:val="24"/>
          <w:u w:val="single"/>
        </w:rPr>
      </w:pPr>
    </w:p>
    <w:p w:rsidR="00A77B37" w:rsidRPr="00A77B37" w:rsidRDefault="00A77B37" w:rsidP="00A77B37">
      <w:pPr>
        <w:spacing w:after="0" w:line="240" w:lineRule="auto"/>
        <w:jc w:val="both"/>
        <w:rPr>
          <w:rFonts w:ascii="Times New Roman" w:eastAsia="Calibri" w:hAnsi="Times New Roman" w:cs="Times New Roman"/>
          <w:b/>
          <w:bCs/>
          <w:sz w:val="24"/>
          <w:szCs w:val="24"/>
          <w:u w:val="single"/>
        </w:rPr>
      </w:pPr>
      <w:r w:rsidRPr="00A77B37">
        <w:rPr>
          <w:rFonts w:ascii="Times New Roman" w:eastAsia="Calibri" w:hAnsi="Times New Roman" w:cs="Times New Roman"/>
          <w:b/>
          <w:bCs/>
          <w:sz w:val="24"/>
          <w:szCs w:val="24"/>
          <w:u w:val="single"/>
        </w:rPr>
        <w:t>stupeň 2</w:t>
      </w:r>
    </w:p>
    <w:p w:rsidR="00A77B37" w:rsidRPr="00A77B37" w:rsidRDefault="00A77B37" w:rsidP="00A77B37">
      <w:pPr>
        <w:spacing w:after="0" w:line="240" w:lineRule="auto"/>
        <w:jc w:val="both"/>
        <w:rPr>
          <w:rFonts w:ascii="Times New Roman" w:eastAsia="Calibri" w:hAnsi="Times New Roman" w:cs="Times New Roman"/>
          <w:sz w:val="24"/>
          <w:szCs w:val="24"/>
        </w:rPr>
      </w:pPr>
      <w:r w:rsidRPr="00A77B37">
        <w:rPr>
          <w:rFonts w:ascii="Times New Roman" w:eastAsia="Calibri" w:hAnsi="Times New Roman" w:cs="Times New Roman"/>
          <w:sz w:val="24"/>
          <w:szCs w:val="24"/>
        </w:rPr>
        <w:t>Žiak ovláda poznatky, pojmy a zákonitosti podľa učebných osnov a vie ich pohotovo využívať  pri intelektuálnych, motorických a praktických činnostiach. Uplatňuje osvojené vedomosti pri riešení jednotlivých úloh, hodnotení javov a zákonitostí samostatne a kreatívne, alebo s menšími podnetmi učiteľa. Jeho ústny aj písomný prejav má menšie nedostatky v správnosti, presnosti a výstižnosti, grafický prejav je estetický, bez väčších nepresností. Výsledky jeho činnosti sú kvalitné bez väčších nedostatkov.</w:t>
      </w:r>
    </w:p>
    <w:p w:rsidR="00A77B37" w:rsidRPr="00A77B37" w:rsidRDefault="00A77B37" w:rsidP="00A77B37">
      <w:pPr>
        <w:spacing w:after="0" w:line="240" w:lineRule="auto"/>
        <w:jc w:val="both"/>
        <w:rPr>
          <w:rFonts w:ascii="Times New Roman" w:eastAsia="Calibri" w:hAnsi="Times New Roman" w:cs="Times New Roman"/>
          <w:b/>
          <w:bCs/>
          <w:sz w:val="24"/>
          <w:szCs w:val="24"/>
          <w:u w:val="single"/>
        </w:rPr>
      </w:pPr>
    </w:p>
    <w:p w:rsidR="00A77B37" w:rsidRPr="00A77B37" w:rsidRDefault="00A77B37" w:rsidP="00A77B37">
      <w:pPr>
        <w:spacing w:after="0" w:line="240" w:lineRule="auto"/>
        <w:jc w:val="both"/>
        <w:rPr>
          <w:rFonts w:ascii="Times New Roman" w:eastAsia="Calibri" w:hAnsi="Times New Roman" w:cs="Times New Roman"/>
          <w:sz w:val="24"/>
          <w:szCs w:val="24"/>
        </w:rPr>
      </w:pPr>
      <w:r w:rsidRPr="00A77B37">
        <w:rPr>
          <w:rFonts w:ascii="Times New Roman" w:eastAsia="Calibri" w:hAnsi="Times New Roman" w:cs="Times New Roman"/>
          <w:b/>
          <w:bCs/>
          <w:sz w:val="24"/>
          <w:szCs w:val="24"/>
          <w:u w:val="single"/>
        </w:rPr>
        <w:t>stupeň 3</w:t>
      </w:r>
      <w:r w:rsidRPr="00A77B37">
        <w:rPr>
          <w:rFonts w:ascii="Times New Roman" w:eastAsia="Calibri" w:hAnsi="Times New Roman" w:cs="Times New Roman"/>
          <w:sz w:val="24"/>
          <w:szCs w:val="24"/>
        </w:rPr>
        <w:t xml:space="preserve"> </w:t>
      </w:r>
    </w:p>
    <w:p w:rsidR="00A77B37" w:rsidRPr="00A77B37" w:rsidRDefault="00A77B37" w:rsidP="00A77B37">
      <w:pPr>
        <w:spacing w:after="0" w:line="240" w:lineRule="auto"/>
        <w:jc w:val="both"/>
        <w:rPr>
          <w:rFonts w:ascii="Times New Roman" w:eastAsia="Calibri" w:hAnsi="Times New Roman" w:cs="Times New Roman"/>
          <w:sz w:val="24"/>
          <w:szCs w:val="24"/>
        </w:rPr>
      </w:pPr>
      <w:r w:rsidRPr="00A77B37">
        <w:rPr>
          <w:rFonts w:ascii="Times New Roman" w:eastAsia="Calibri" w:hAnsi="Times New Roman" w:cs="Times New Roman"/>
          <w:sz w:val="24"/>
          <w:szCs w:val="24"/>
        </w:rPr>
        <w:t>Ak má žiak v presnosti, celistvosti a úplnosti osvojenia poznatkov, pojmov a zákonitostí podľa učebných osnov a pri ich využívaní nepodstatné medzery. Má osvojené kľúčové kompetencie, ktoré využíva pri intelektuálnych, motorických, praktických činnostiach s menšími nedostatkami, na podnet učiteľa uplatňuje osvojené vedomostí a kľúčové kompetencie pri riešení jednotlivých úloh, hodnotení javov a zákonitostí. Podstatnejšie nepresnosti a chyby vie s učiteľovou pomocou opraviť, v ústnom a písomnom prejave má nedostatky v správnosti, presnosti a výstižnosti. Grafický prejav je menej estetický, v kvalite jeho činnosti sú častejšie nedostatky</w:t>
      </w:r>
    </w:p>
    <w:p w:rsidR="00A77B37" w:rsidRPr="00A77B37" w:rsidRDefault="00A77B37" w:rsidP="00A77B37">
      <w:pPr>
        <w:spacing w:after="0" w:line="240" w:lineRule="auto"/>
        <w:jc w:val="both"/>
        <w:rPr>
          <w:rFonts w:ascii="Times New Roman" w:eastAsia="Calibri" w:hAnsi="Times New Roman" w:cs="Times New Roman"/>
          <w:b/>
          <w:bCs/>
          <w:sz w:val="24"/>
          <w:szCs w:val="24"/>
          <w:u w:val="single"/>
        </w:rPr>
      </w:pPr>
    </w:p>
    <w:p w:rsidR="00A77B37" w:rsidRPr="00A77B37" w:rsidRDefault="001D33A0" w:rsidP="00A77B37">
      <w:pPr>
        <w:spacing w:after="0" w:line="240" w:lineRule="auto"/>
        <w:jc w:val="both"/>
        <w:rPr>
          <w:rFonts w:ascii="Times New Roman" w:eastAsia="Calibri" w:hAnsi="Times New Roman" w:cs="Times New Roman"/>
          <w:b/>
          <w:bCs/>
          <w:sz w:val="24"/>
          <w:szCs w:val="24"/>
          <w:u w:val="single"/>
        </w:rPr>
      </w:pPr>
      <w:r>
        <w:rPr>
          <w:rFonts w:ascii="Times New Roman" w:eastAsia="Calibri" w:hAnsi="Times New Roman" w:cs="Times New Roman"/>
          <w:b/>
          <w:bCs/>
          <w:sz w:val="24"/>
          <w:szCs w:val="24"/>
          <w:u w:val="single"/>
        </w:rPr>
        <w:t>s</w:t>
      </w:r>
      <w:r w:rsidR="00A77B37" w:rsidRPr="00A77B37">
        <w:rPr>
          <w:rFonts w:ascii="Times New Roman" w:eastAsia="Calibri" w:hAnsi="Times New Roman" w:cs="Times New Roman"/>
          <w:b/>
          <w:bCs/>
          <w:sz w:val="24"/>
          <w:szCs w:val="24"/>
          <w:u w:val="single"/>
        </w:rPr>
        <w:t>tupeň 4</w:t>
      </w:r>
    </w:p>
    <w:p w:rsidR="00A77B37" w:rsidRPr="00A77B37" w:rsidRDefault="00A77B37" w:rsidP="00A77B37">
      <w:pPr>
        <w:spacing w:after="0" w:line="240" w:lineRule="auto"/>
        <w:jc w:val="both"/>
        <w:rPr>
          <w:rFonts w:ascii="Times New Roman" w:eastAsia="Calibri" w:hAnsi="Times New Roman" w:cs="Times New Roman"/>
          <w:sz w:val="24"/>
          <w:szCs w:val="24"/>
        </w:rPr>
      </w:pPr>
      <w:r w:rsidRPr="00A77B37">
        <w:rPr>
          <w:rFonts w:ascii="Times New Roman" w:eastAsia="Calibri" w:hAnsi="Times New Roman" w:cs="Times New Roman"/>
          <w:sz w:val="24"/>
          <w:szCs w:val="24"/>
        </w:rPr>
        <w:t>Ak má žiak v celistvosti, presnosti a úplnosti osvojenie poznatkov a zákonitosti podľa učebných osnov, ako pri ich využívaní závažné medzery, pri riešení teoretických a praktických úloh s uplatňovaním sa vyskytujú podstatné chyby. Je  nesamostatný pri využívaní poznatkov, jeho ústny a písomný prejav má v správnosti a výstižnosti vážne nedostatky. Kvalita jeho výsledkov je plná chýb, grafický prejav je málo estetický. Vážne chyby a nedostatky dokáže iba s pomocou učiteľa odstrániť</w:t>
      </w:r>
    </w:p>
    <w:p w:rsidR="00A77B37" w:rsidRPr="00A77B37" w:rsidRDefault="00A77B37" w:rsidP="00A77B37">
      <w:pPr>
        <w:spacing w:after="0" w:line="240" w:lineRule="auto"/>
        <w:jc w:val="both"/>
        <w:rPr>
          <w:rFonts w:ascii="Times New Roman" w:eastAsia="Calibri" w:hAnsi="Times New Roman" w:cs="Times New Roman"/>
          <w:b/>
          <w:bCs/>
          <w:sz w:val="24"/>
          <w:szCs w:val="24"/>
        </w:rPr>
      </w:pPr>
    </w:p>
    <w:p w:rsidR="00A77B37" w:rsidRPr="00A77B37" w:rsidRDefault="00A77B37" w:rsidP="00A77B37">
      <w:pPr>
        <w:spacing w:after="0" w:line="240" w:lineRule="auto"/>
        <w:jc w:val="both"/>
        <w:rPr>
          <w:rFonts w:ascii="Times New Roman" w:eastAsia="Calibri" w:hAnsi="Times New Roman" w:cs="Times New Roman"/>
          <w:sz w:val="24"/>
          <w:szCs w:val="24"/>
        </w:rPr>
      </w:pPr>
      <w:r w:rsidRPr="00A77B37">
        <w:rPr>
          <w:rFonts w:ascii="Times New Roman" w:eastAsia="Calibri" w:hAnsi="Times New Roman" w:cs="Times New Roman"/>
          <w:b/>
          <w:bCs/>
          <w:sz w:val="24"/>
          <w:szCs w:val="24"/>
          <w:u w:val="single"/>
        </w:rPr>
        <w:t>stupeň 5</w:t>
      </w:r>
      <w:r w:rsidRPr="00A77B37">
        <w:rPr>
          <w:rFonts w:ascii="Times New Roman" w:eastAsia="Calibri" w:hAnsi="Times New Roman" w:cs="Times New Roman"/>
          <w:sz w:val="24"/>
          <w:szCs w:val="24"/>
        </w:rPr>
        <w:t xml:space="preserve"> </w:t>
      </w:r>
    </w:p>
    <w:p w:rsidR="00A77B37" w:rsidRPr="00A77B37" w:rsidRDefault="00A77B37" w:rsidP="00A77B37">
      <w:pPr>
        <w:spacing w:after="0" w:line="240" w:lineRule="auto"/>
        <w:jc w:val="both"/>
        <w:rPr>
          <w:rFonts w:ascii="Times New Roman" w:eastAsia="Calibri" w:hAnsi="Times New Roman" w:cs="Times New Roman"/>
          <w:sz w:val="24"/>
          <w:szCs w:val="24"/>
        </w:rPr>
      </w:pPr>
      <w:r w:rsidRPr="00A77B37">
        <w:rPr>
          <w:rFonts w:ascii="Times New Roman" w:eastAsia="Calibri" w:hAnsi="Times New Roman" w:cs="Times New Roman"/>
          <w:sz w:val="24"/>
          <w:szCs w:val="24"/>
        </w:rPr>
        <w:t xml:space="preserve">Žiak  má neúplne osvojené poznatky a zákonitosti podľa učebných osnov nedokáže riešiť teoretické a praktické úlohy. Je nesamostatný , jeho ústny a písomný prejav je veľmi slabý. Vážne chyby a nedostatky nevie odstrániť ani pomocou učiteľa. </w:t>
      </w:r>
    </w:p>
    <w:p w:rsidR="00A77B37" w:rsidRPr="00A77B37" w:rsidRDefault="00A77B37" w:rsidP="00A77B37">
      <w:pPr>
        <w:spacing w:after="0" w:line="240" w:lineRule="auto"/>
        <w:jc w:val="both"/>
        <w:rPr>
          <w:rFonts w:ascii="Times New Roman" w:eastAsia="Calibri" w:hAnsi="Times New Roman" w:cs="Times New Roman"/>
          <w:sz w:val="24"/>
          <w:szCs w:val="24"/>
        </w:rPr>
      </w:pPr>
    </w:p>
    <w:p w:rsidR="00A77B37" w:rsidRPr="00A77B37" w:rsidRDefault="00A77B37" w:rsidP="00A77B37">
      <w:pPr>
        <w:spacing w:after="0" w:line="240" w:lineRule="auto"/>
        <w:jc w:val="both"/>
        <w:rPr>
          <w:rFonts w:ascii="Times New Roman" w:eastAsia="Calibri" w:hAnsi="Times New Roman" w:cs="Times New Roman"/>
          <w:sz w:val="24"/>
          <w:szCs w:val="24"/>
        </w:rPr>
      </w:pPr>
      <w:r w:rsidRPr="00A77B37">
        <w:rPr>
          <w:rFonts w:ascii="Times New Roman" w:eastAsia="Calibri" w:hAnsi="Times New Roman" w:cs="Times New Roman"/>
          <w:sz w:val="24"/>
          <w:szCs w:val="24"/>
        </w:rPr>
        <w:t xml:space="preserve">Hodnotenie sa zameriava hlavne na kreativitu, originalitu a zručnosť pri práci žiakov. Informuje žiaka správnymi formami o jeho pokroku, vedie ho k správnemu sebahodnoteniu ako i k hodnoteniu spolužiakov. Žiaci sami vytvárajú výstavy a galérie prác. Klasifikácia je doplnená priebežným slovným hodnotením, ktoré má </w:t>
      </w:r>
      <w:proofErr w:type="spellStart"/>
      <w:r w:rsidRPr="00A77B37">
        <w:rPr>
          <w:rFonts w:ascii="Times New Roman" w:eastAsia="Calibri" w:hAnsi="Times New Roman" w:cs="Times New Roman"/>
          <w:sz w:val="24"/>
          <w:szCs w:val="24"/>
        </w:rPr>
        <w:t>formatívnu</w:t>
      </w:r>
      <w:proofErr w:type="spellEnd"/>
      <w:r w:rsidRPr="00A77B37">
        <w:rPr>
          <w:rFonts w:ascii="Times New Roman" w:eastAsia="Calibri" w:hAnsi="Times New Roman" w:cs="Times New Roman"/>
          <w:sz w:val="24"/>
          <w:szCs w:val="24"/>
        </w:rPr>
        <w:t xml:space="preserve"> a motivačnú funkciu.</w:t>
      </w:r>
    </w:p>
    <w:p w:rsidR="00A77B37" w:rsidRPr="00A77B37" w:rsidRDefault="00A77B37" w:rsidP="00A77B37">
      <w:pPr>
        <w:tabs>
          <w:tab w:val="left" w:pos="1134"/>
        </w:tabs>
        <w:spacing w:after="0" w:line="240" w:lineRule="auto"/>
        <w:jc w:val="both"/>
        <w:rPr>
          <w:rFonts w:ascii="Times New Roman" w:eastAsia="Calibri" w:hAnsi="Times New Roman" w:cs="Times New Roman"/>
          <w:b/>
          <w:bCs/>
          <w:sz w:val="24"/>
          <w:szCs w:val="24"/>
        </w:rPr>
      </w:pPr>
    </w:p>
    <w:p w:rsidR="00A77B37" w:rsidRPr="00A77B37" w:rsidRDefault="00A77B37" w:rsidP="00A77B37">
      <w:pPr>
        <w:tabs>
          <w:tab w:val="left" w:pos="1134"/>
        </w:tabs>
        <w:spacing w:after="0" w:line="240" w:lineRule="auto"/>
        <w:jc w:val="both"/>
        <w:rPr>
          <w:rFonts w:ascii="Times New Roman" w:eastAsia="Calibri" w:hAnsi="Times New Roman" w:cs="Times New Roman"/>
          <w:b/>
          <w:bCs/>
          <w:sz w:val="24"/>
          <w:szCs w:val="24"/>
        </w:rPr>
      </w:pPr>
      <w:r w:rsidRPr="00A77B37">
        <w:rPr>
          <w:rFonts w:ascii="Times New Roman" w:eastAsia="Calibri" w:hAnsi="Times New Roman" w:cs="Times New Roman"/>
          <w:b/>
          <w:bCs/>
          <w:sz w:val="24"/>
          <w:szCs w:val="24"/>
        </w:rPr>
        <w:t>Čo má žiak zvládnuť v jednotlivých ročníkoch:</w:t>
      </w:r>
    </w:p>
    <w:p w:rsidR="00A77B37" w:rsidRPr="00A77B37" w:rsidRDefault="00A77B37" w:rsidP="00A77B37">
      <w:pPr>
        <w:spacing w:after="0" w:line="240" w:lineRule="auto"/>
        <w:ind w:left="720"/>
        <w:rPr>
          <w:rFonts w:ascii="Times New Roman" w:eastAsia="Calibri" w:hAnsi="Times New Roman" w:cs="Times New Roman"/>
          <w:color w:val="000000"/>
          <w:sz w:val="24"/>
          <w:szCs w:val="24"/>
        </w:rPr>
      </w:pPr>
    </w:p>
    <w:p w:rsidR="00A77B37" w:rsidRPr="00A77B37" w:rsidRDefault="00A77B37" w:rsidP="00A77B37">
      <w:pPr>
        <w:tabs>
          <w:tab w:val="left" w:pos="1134"/>
        </w:tabs>
        <w:spacing w:after="0" w:line="240" w:lineRule="auto"/>
        <w:jc w:val="both"/>
        <w:rPr>
          <w:rFonts w:ascii="Times New Roman" w:eastAsia="Calibri" w:hAnsi="Times New Roman" w:cs="Times New Roman"/>
          <w:sz w:val="24"/>
          <w:szCs w:val="24"/>
        </w:rPr>
      </w:pPr>
      <w:r w:rsidRPr="00A77B37">
        <w:rPr>
          <w:rFonts w:ascii="Times New Roman" w:eastAsia="Calibri" w:hAnsi="Times New Roman" w:cs="Times New Roman"/>
          <w:b/>
          <w:bCs/>
          <w:sz w:val="24"/>
          <w:szCs w:val="24"/>
        </w:rPr>
        <w:t>2.ročník:</w:t>
      </w:r>
      <w:r w:rsidRPr="00A77B37">
        <w:rPr>
          <w:rFonts w:ascii="Times New Roman" w:eastAsia="Calibri" w:hAnsi="Times New Roman" w:cs="Times New Roman"/>
          <w:sz w:val="24"/>
          <w:szCs w:val="24"/>
        </w:rPr>
        <w:tab/>
        <w:t>kresliť rôzne čiary, vytvoriť z nich obrázok, porovnať výraz pomocou farieb, navrhnúť rozvrhnutie geometrických tvarov v priestore, vymodelovať  rôzne telesá, vytvoriť obrázok opakovaným kopírovaním obrysu, vytvoriť obraz z prírodných materiálov, vytvoriť fantastický portrét, vymyslieť písmo, vytvoriť obrázok vystrihovaním a lepením (strihať po čiare).</w:t>
      </w:r>
    </w:p>
    <w:p w:rsidR="00A77B37" w:rsidRPr="00A77B37" w:rsidRDefault="00A77B37" w:rsidP="00A77B37">
      <w:pPr>
        <w:tabs>
          <w:tab w:val="left" w:pos="1134"/>
        </w:tabs>
        <w:spacing w:after="0" w:line="240" w:lineRule="auto"/>
        <w:jc w:val="both"/>
        <w:rPr>
          <w:rFonts w:ascii="Times New Roman" w:eastAsia="Calibri" w:hAnsi="Times New Roman" w:cs="Times New Roman"/>
          <w:sz w:val="24"/>
          <w:szCs w:val="24"/>
        </w:rPr>
      </w:pPr>
    </w:p>
    <w:p w:rsidR="00A77B37" w:rsidRPr="00A77B37" w:rsidRDefault="00A77B37" w:rsidP="00A77B37">
      <w:pPr>
        <w:tabs>
          <w:tab w:val="left" w:pos="1134"/>
        </w:tabs>
        <w:spacing w:after="0" w:line="240" w:lineRule="auto"/>
        <w:jc w:val="both"/>
        <w:rPr>
          <w:rFonts w:ascii="Times New Roman" w:eastAsia="Calibri" w:hAnsi="Times New Roman" w:cs="Times New Roman"/>
          <w:b/>
          <w:bCs/>
          <w:sz w:val="24"/>
          <w:szCs w:val="24"/>
        </w:rPr>
      </w:pPr>
      <w:r w:rsidRPr="00A77B37">
        <w:rPr>
          <w:rFonts w:ascii="Times New Roman" w:eastAsia="Calibri" w:hAnsi="Times New Roman" w:cs="Times New Roman"/>
          <w:b/>
          <w:bCs/>
          <w:sz w:val="24"/>
          <w:szCs w:val="24"/>
        </w:rPr>
        <w:t xml:space="preserve">3.ročník: </w:t>
      </w:r>
      <w:r w:rsidRPr="00A77B37">
        <w:rPr>
          <w:rFonts w:ascii="Times New Roman" w:eastAsia="Calibri" w:hAnsi="Times New Roman" w:cs="Times New Roman"/>
          <w:sz w:val="24"/>
          <w:szCs w:val="24"/>
        </w:rPr>
        <w:t>nakresliť obrázok z geometrických tvarov,</w:t>
      </w:r>
      <w:r w:rsidRPr="00A77B37">
        <w:rPr>
          <w:rFonts w:ascii="Times New Roman" w:eastAsia="Calibri" w:hAnsi="Times New Roman" w:cs="Times New Roman"/>
          <w:b/>
          <w:bCs/>
          <w:sz w:val="24"/>
          <w:szCs w:val="24"/>
        </w:rPr>
        <w:t xml:space="preserve"> </w:t>
      </w:r>
      <w:r w:rsidRPr="00A77B37">
        <w:rPr>
          <w:rFonts w:ascii="Times New Roman" w:eastAsia="Calibri" w:hAnsi="Times New Roman" w:cs="Times New Roman"/>
          <w:sz w:val="24"/>
          <w:szCs w:val="24"/>
        </w:rPr>
        <w:t xml:space="preserve">vymodelovať a poskladať postavičku z geometrických tvarov, vytvárať rôzne odtiene farieb, kopírovať cez papier, poskladať </w:t>
      </w:r>
      <w:r w:rsidRPr="00A77B37">
        <w:rPr>
          <w:rFonts w:ascii="Times New Roman" w:eastAsia="Calibri" w:hAnsi="Times New Roman" w:cs="Times New Roman"/>
          <w:sz w:val="24"/>
          <w:szCs w:val="24"/>
        </w:rPr>
        <w:lastRenderedPageBreak/>
        <w:t>novotvar z obrysov, porovnávať tvary, nakresliť zátišie, zobraziť obrázkami príbeh, zabaliť predmet do papiera, vyrobiť odliatok zo sadry, nakresliť bludisko, dotvoriť chýbajúcu časť obrázka, nakresliť scénu z obľúbenej rozprávky, dokáže vyrobiť jednoduchú bábku, nakresliť dom, vytvoriť z odpadového materiálu, navrhnúť erb, vytvoriť rôzne značky, vytvoriť obrázok na PC podľa pokynov, vymodelovať zo slova obrázok, pracovať s textom na PC, nakresliť hudobný nástroj na základe identifikácie počutého zvuku, pracovať s nástrojmi pri práci s voskom, namaľovať krajinu podľa fotografie, doplniť maľbou časť fotografie.</w:t>
      </w:r>
      <w:r w:rsidRPr="00A77B37">
        <w:rPr>
          <w:rFonts w:ascii="Times New Roman" w:eastAsia="Calibri" w:hAnsi="Times New Roman" w:cs="Times New Roman"/>
          <w:b/>
          <w:bCs/>
          <w:sz w:val="24"/>
          <w:szCs w:val="24"/>
        </w:rPr>
        <w:t xml:space="preserve">  </w:t>
      </w:r>
    </w:p>
    <w:p w:rsidR="00A77B37" w:rsidRPr="00A77B37" w:rsidRDefault="00A77B37" w:rsidP="00A77B37">
      <w:pPr>
        <w:tabs>
          <w:tab w:val="left" w:pos="1134"/>
        </w:tabs>
        <w:spacing w:after="0" w:line="240" w:lineRule="auto"/>
        <w:jc w:val="both"/>
        <w:rPr>
          <w:rFonts w:ascii="Times New Roman" w:eastAsia="Calibri" w:hAnsi="Times New Roman" w:cs="Times New Roman"/>
          <w:b/>
          <w:bCs/>
          <w:sz w:val="24"/>
          <w:szCs w:val="24"/>
        </w:rPr>
      </w:pPr>
      <w:r w:rsidRPr="00A77B37">
        <w:rPr>
          <w:rFonts w:ascii="Times New Roman" w:eastAsia="Calibri" w:hAnsi="Times New Roman" w:cs="Times New Roman"/>
          <w:b/>
          <w:bCs/>
          <w:sz w:val="24"/>
          <w:szCs w:val="24"/>
        </w:rPr>
        <w:t xml:space="preserve"> </w:t>
      </w:r>
    </w:p>
    <w:p w:rsidR="00A77B37" w:rsidRPr="00A77B37" w:rsidRDefault="00A77B37" w:rsidP="00A77B37">
      <w:pPr>
        <w:tabs>
          <w:tab w:val="left" w:pos="1134"/>
        </w:tabs>
        <w:spacing w:after="0" w:line="240" w:lineRule="auto"/>
        <w:jc w:val="both"/>
        <w:rPr>
          <w:rFonts w:ascii="Times New Roman" w:eastAsia="Calibri" w:hAnsi="Times New Roman" w:cs="Times New Roman"/>
          <w:sz w:val="24"/>
          <w:szCs w:val="24"/>
        </w:rPr>
      </w:pPr>
      <w:bookmarkStart w:id="13" w:name="_Hlk522728774"/>
      <w:r w:rsidRPr="00A77B37">
        <w:rPr>
          <w:rFonts w:ascii="Times New Roman" w:eastAsia="Calibri" w:hAnsi="Times New Roman" w:cs="Times New Roman"/>
          <w:b/>
          <w:bCs/>
          <w:sz w:val="24"/>
          <w:szCs w:val="24"/>
        </w:rPr>
        <w:t>4.ročník:</w:t>
      </w:r>
      <w:r w:rsidRPr="00A77B37">
        <w:rPr>
          <w:rFonts w:ascii="Times New Roman" w:eastAsia="Calibri" w:hAnsi="Times New Roman" w:cs="Times New Roman"/>
          <w:b/>
          <w:bCs/>
          <w:sz w:val="24"/>
          <w:szCs w:val="24"/>
        </w:rPr>
        <w:tab/>
      </w:r>
      <w:r w:rsidRPr="00A77B37">
        <w:rPr>
          <w:rFonts w:ascii="Times New Roman" w:eastAsia="Calibri" w:hAnsi="Times New Roman" w:cs="Times New Roman"/>
          <w:sz w:val="24"/>
          <w:szCs w:val="24"/>
        </w:rPr>
        <w:t xml:space="preserve">vytvoriť kompozíciu z geometrických tvarov,  komponovať – vedome umiestňovať tvar,  </w:t>
      </w:r>
      <w:proofErr w:type="spellStart"/>
      <w:r w:rsidR="002B31F8">
        <w:rPr>
          <w:rFonts w:ascii="Times New Roman" w:eastAsia="Calibri" w:hAnsi="Times New Roman" w:cs="Times New Roman"/>
          <w:sz w:val="24"/>
          <w:szCs w:val="24"/>
          <w:lang w:val="cs-CZ"/>
        </w:rPr>
        <w:t>vyjadriť</w:t>
      </w:r>
      <w:proofErr w:type="spellEnd"/>
      <w:r w:rsidRPr="00A77B37">
        <w:rPr>
          <w:rFonts w:ascii="Times New Roman" w:eastAsia="Calibri" w:hAnsi="Times New Roman" w:cs="Times New Roman"/>
          <w:sz w:val="24"/>
          <w:szCs w:val="24"/>
          <w:lang w:val="cs-CZ"/>
        </w:rPr>
        <w:t xml:space="preserve"> plošný a </w:t>
      </w:r>
      <w:proofErr w:type="spellStart"/>
      <w:r w:rsidRPr="00A77B37">
        <w:rPr>
          <w:rFonts w:ascii="Times New Roman" w:eastAsia="Calibri" w:hAnsi="Times New Roman" w:cs="Times New Roman"/>
          <w:sz w:val="24"/>
          <w:szCs w:val="24"/>
          <w:lang w:val="cs-CZ"/>
        </w:rPr>
        <w:t>priestorový</w:t>
      </w:r>
      <w:proofErr w:type="spellEnd"/>
      <w:r w:rsidRPr="00A77B37">
        <w:rPr>
          <w:rFonts w:ascii="Times New Roman" w:eastAsia="Calibri" w:hAnsi="Times New Roman" w:cs="Times New Roman"/>
          <w:sz w:val="24"/>
          <w:szCs w:val="24"/>
          <w:lang w:val="cs-CZ"/>
        </w:rPr>
        <w:t xml:space="preserve"> tvar a obrys </w:t>
      </w:r>
      <w:proofErr w:type="spellStart"/>
      <w:r w:rsidRPr="00A77B37">
        <w:rPr>
          <w:rFonts w:ascii="Times New Roman" w:eastAsia="Calibri" w:hAnsi="Times New Roman" w:cs="Times New Roman"/>
          <w:sz w:val="24"/>
          <w:szCs w:val="24"/>
          <w:lang w:val="cs-CZ"/>
        </w:rPr>
        <w:t>podľa</w:t>
      </w:r>
      <w:proofErr w:type="spellEnd"/>
      <w:r w:rsidRPr="00A77B37">
        <w:rPr>
          <w:rFonts w:ascii="Times New Roman" w:eastAsia="Calibri" w:hAnsi="Times New Roman" w:cs="Times New Roman"/>
          <w:sz w:val="24"/>
          <w:szCs w:val="24"/>
          <w:lang w:val="cs-CZ"/>
        </w:rPr>
        <w:t xml:space="preserve"> </w:t>
      </w:r>
      <w:proofErr w:type="spellStart"/>
      <w:r w:rsidRPr="00A77B37">
        <w:rPr>
          <w:rFonts w:ascii="Times New Roman" w:eastAsia="Calibri" w:hAnsi="Times New Roman" w:cs="Times New Roman"/>
          <w:sz w:val="24"/>
          <w:szCs w:val="24"/>
          <w:lang w:val="cs-CZ"/>
        </w:rPr>
        <w:t>fantázie</w:t>
      </w:r>
      <w:proofErr w:type="spellEnd"/>
      <w:r w:rsidRPr="00A77B37">
        <w:rPr>
          <w:rFonts w:ascii="Times New Roman" w:eastAsia="Calibri" w:hAnsi="Times New Roman" w:cs="Times New Roman"/>
          <w:sz w:val="24"/>
          <w:szCs w:val="24"/>
        </w:rPr>
        <w:t>, vytvoriť farebný tón zobrazeného tvaru, zvládnuť základné operácie s mierkou, vyrývať do plastelíny, vytvoriť masku, vytvoriť komiks, vyjadriť rytmus kresbou, vytvoriť logo, spolupracovať na výrobe divadelných kulís, vytvoriť plagát, nakresliť ilustráciu k povesti, vytvoriť obrázok odtláčaním špagátu, odtláčať rôzne materiály, nakresliť krčah, vytvoriť medailu, kresliť podľa pokynov.</w:t>
      </w:r>
    </w:p>
    <w:p w:rsidR="00013205" w:rsidRDefault="00013205" w:rsidP="00A77B37">
      <w:pPr>
        <w:spacing w:after="0" w:line="240" w:lineRule="auto"/>
        <w:jc w:val="both"/>
        <w:rPr>
          <w:rFonts w:ascii="Calibri" w:eastAsia="Calibri" w:hAnsi="Calibri" w:cs="Calibri"/>
        </w:rPr>
      </w:pPr>
    </w:p>
    <w:bookmarkEnd w:id="13"/>
    <w:p w:rsidR="00A77B37" w:rsidRPr="00A77B37" w:rsidRDefault="00A77B37" w:rsidP="006B2051">
      <w:pPr>
        <w:spacing w:after="0" w:line="240" w:lineRule="auto"/>
        <w:jc w:val="both"/>
        <w:rPr>
          <w:rFonts w:ascii="Times New Roman" w:eastAsia="Calibri" w:hAnsi="Times New Roman" w:cs="Times New Roman"/>
          <w:b/>
          <w:sz w:val="24"/>
          <w:szCs w:val="24"/>
        </w:rPr>
      </w:pPr>
      <w:r w:rsidRPr="00A77B37">
        <w:rPr>
          <w:rFonts w:ascii="Times New Roman" w:eastAsia="Calibri" w:hAnsi="Times New Roman" w:cs="Times New Roman"/>
          <w:b/>
          <w:sz w:val="24"/>
          <w:szCs w:val="24"/>
        </w:rPr>
        <w:t>Systém hodnotenia bol prerokovaný na zasadnutí metodického združenia</w:t>
      </w:r>
      <w:r w:rsidR="007E1B4C">
        <w:rPr>
          <w:rFonts w:ascii="Times New Roman" w:eastAsia="Calibri" w:hAnsi="Times New Roman" w:cs="Times New Roman"/>
          <w:b/>
          <w:sz w:val="24"/>
          <w:szCs w:val="24"/>
        </w:rPr>
        <w:t xml:space="preserve"> 1. – 4. ročníka</w:t>
      </w:r>
      <w:r w:rsidRPr="00A77B37">
        <w:rPr>
          <w:rFonts w:ascii="Times New Roman" w:eastAsia="Calibri" w:hAnsi="Times New Roman" w:cs="Times New Roman"/>
          <w:b/>
          <w:sz w:val="24"/>
          <w:szCs w:val="24"/>
        </w:rPr>
        <w:t xml:space="preserve"> zo d</w:t>
      </w:r>
      <w:r w:rsidR="007E1B4C">
        <w:rPr>
          <w:rFonts w:ascii="Times New Roman" w:eastAsia="Calibri" w:hAnsi="Times New Roman" w:cs="Times New Roman"/>
          <w:b/>
          <w:sz w:val="24"/>
          <w:szCs w:val="24"/>
        </w:rPr>
        <w:t>ňa 2</w:t>
      </w:r>
      <w:r w:rsidR="003477B6">
        <w:rPr>
          <w:rFonts w:ascii="Times New Roman" w:eastAsia="Calibri" w:hAnsi="Times New Roman" w:cs="Times New Roman"/>
          <w:b/>
          <w:sz w:val="24"/>
          <w:szCs w:val="24"/>
        </w:rPr>
        <w:t>7</w:t>
      </w:r>
      <w:r w:rsidR="007E1B4C">
        <w:rPr>
          <w:rFonts w:ascii="Times New Roman" w:eastAsia="Calibri" w:hAnsi="Times New Roman" w:cs="Times New Roman"/>
          <w:b/>
          <w:sz w:val="24"/>
          <w:szCs w:val="24"/>
        </w:rPr>
        <w:t>.8.201</w:t>
      </w:r>
      <w:r w:rsidR="003477B6">
        <w:rPr>
          <w:rFonts w:ascii="Times New Roman" w:eastAsia="Calibri" w:hAnsi="Times New Roman" w:cs="Times New Roman"/>
          <w:b/>
          <w:sz w:val="24"/>
          <w:szCs w:val="24"/>
        </w:rPr>
        <w:t>9</w:t>
      </w:r>
      <w:r w:rsidRPr="00A77B37">
        <w:rPr>
          <w:rFonts w:ascii="Times New Roman" w:eastAsia="Calibri" w:hAnsi="Times New Roman" w:cs="Times New Roman"/>
          <w:b/>
          <w:sz w:val="24"/>
          <w:szCs w:val="24"/>
        </w:rPr>
        <w:t xml:space="preserve">  a schválený na </w:t>
      </w:r>
      <w:r w:rsidR="00013205">
        <w:rPr>
          <w:rFonts w:ascii="Times New Roman" w:eastAsia="Calibri" w:hAnsi="Times New Roman" w:cs="Times New Roman"/>
          <w:b/>
          <w:sz w:val="24"/>
          <w:szCs w:val="24"/>
        </w:rPr>
        <w:t xml:space="preserve">pedagogickej rade dňa   </w:t>
      </w:r>
      <w:r w:rsidR="006B2051">
        <w:rPr>
          <w:rFonts w:ascii="Times New Roman" w:eastAsia="Calibri" w:hAnsi="Times New Roman" w:cs="Times New Roman"/>
          <w:b/>
          <w:sz w:val="24"/>
          <w:szCs w:val="24"/>
        </w:rPr>
        <w:t>2</w:t>
      </w:r>
      <w:r w:rsidR="007E1B4C">
        <w:rPr>
          <w:rFonts w:ascii="Times New Roman" w:eastAsia="Calibri" w:hAnsi="Times New Roman" w:cs="Times New Roman"/>
          <w:b/>
          <w:sz w:val="24"/>
          <w:szCs w:val="24"/>
        </w:rPr>
        <w:t>.</w:t>
      </w:r>
      <w:r w:rsidR="00013205">
        <w:rPr>
          <w:rFonts w:ascii="Times New Roman" w:eastAsia="Calibri" w:hAnsi="Times New Roman" w:cs="Times New Roman"/>
          <w:b/>
          <w:sz w:val="24"/>
          <w:szCs w:val="24"/>
        </w:rPr>
        <w:t xml:space="preserve"> septembra </w:t>
      </w:r>
      <w:r w:rsidR="007E1B4C">
        <w:rPr>
          <w:rFonts w:ascii="Times New Roman" w:eastAsia="Calibri" w:hAnsi="Times New Roman" w:cs="Times New Roman"/>
          <w:b/>
          <w:sz w:val="24"/>
          <w:szCs w:val="24"/>
        </w:rPr>
        <w:t>201</w:t>
      </w:r>
      <w:r w:rsidR="006B2051">
        <w:rPr>
          <w:rFonts w:ascii="Times New Roman" w:eastAsia="Calibri" w:hAnsi="Times New Roman" w:cs="Times New Roman"/>
          <w:b/>
          <w:sz w:val="24"/>
          <w:szCs w:val="24"/>
        </w:rPr>
        <w:t>9</w:t>
      </w:r>
      <w:r w:rsidRPr="00A77B37">
        <w:rPr>
          <w:rFonts w:ascii="Times New Roman" w:eastAsia="Calibri" w:hAnsi="Times New Roman" w:cs="Times New Roman"/>
          <w:b/>
          <w:sz w:val="24"/>
          <w:szCs w:val="24"/>
        </w:rPr>
        <w:t xml:space="preserve">. </w:t>
      </w:r>
    </w:p>
    <w:p w:rsidR="00B150C9" w:rsidRPr="003F2C09" w:rsidRDefault="00A77B37" w:rsidP="006B2051">
      <w:pPr>
        <w:spacing w:line="240" w:lineRule="auto"/>
        <w:jc w:val="both"/>
        <w:rPr>
          <w:rFonts w:ascii="Times New Roman" w:eastAsia="Calibri" w:hAnsi="Times New Roman" w:cs="Times New Roman"/>
          <w:b/>
          <w:bCs/>
          <w:sz w:val="24"/>
          <w:szCs w:val="24"/>
        </w:rPr>
      </w:pPr>
      <w:r w:rsidRPr="00A77B37">
        <w:rPr>
          <w:rFonts w:ascii="Times New Roman" w:eastAsia="Calibri" w:hAnsi="Times New Roman" w:cs="Times New Roman"/>
          <w:b/>
          <w:sz w:val="24"/>
          <w:szCs w:val="24"/>
        </w:rPr>
        <w:t>Systé</w:t>
      </w:r>
      <w:r w:rsidR="00013205">
        <w:rPr>
          <w:rFonts w:ascii="Times New Roman" w:eastAsia="Calibri" w:hAnsi="Times New Roman" w:cs="Times New Roman"/>
          <w:b/>
          <w:sz w:val="24"/>
          <w:szCs w:val="24"/>
        </w:rPr>
        <w:t xml:space="preserve">m hodnotenia nadobúda účinnosť </w:t>
      </w:r>
      <w:r w:rsidR="006B2051">
        <w:rPr>
          <w:rFonts w:ascii="Times New Roman" w:eastAsia="Calibri" w:hAnsi="Times New Roman" w:cs="Times New Roman"/>
          <w:b/>
          <w:sz w:val="24"/>
          <w:szCs w:val="24"/>
        </w:rPr>
        <w:t>2</w:t>
      </w:r>
      <w:r w:rsidR="007E1B4C">
        <w:rPr>
          <w:rFonts w:ascii="Times New Roman" w:eastAsia="Calibri" w:hAnsi="Times New Roman" w:cs="Times New Roman"/>
          <w:b/>
          <w:sz w:val="24"/>
          <w:szCs w:val="24"/>
        </w:rPr>
        <w:t>. septembra 201</w:t>
      </w:r>
      <w:r w:rsidR="006B2051">
        <w:rPr>
          <w:rFonts w:ascii="Times New Roman" w:eastAsia="Calibri" w:hAnsi="Times New Roman" w:cs="Times New Roman"/>
          <w:b/>
          <w:sz w:val="24"/>
          <w:szCs w:val="24"/>
        </w:rPr>
        <w:t>9</w:t>
      </w:r>
      <w:r w:rsidRPr="00A77B37">
        <w:rPr>
          <w:rFonts w:ascii="Times New Roman" w:eastAsia="Calibri" w:hAnsi="Times New Roman" w:cs="Times New Roman"/>
          <w:b/>
          <w:sz w:val="24"/>
          <w:szCs w:val="24"/>
        </w:rPr>
        <w:t>. Jeho platnosť je neobmedzená, zmeny sa budú uskutočňovať dodatkami k tomuto dokumentu.</w:t>
      </w:r>
    </w:p>
    <w:sectPr w:rsidR="00B150C9" w:rsidRPr="003F2C0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 CE">
    <w:altName w:val="Times New Roman"/>
    <w:panose1 w:val="00000000000000000000"/>
    <w:charset w:val="EE"/>
    <w:family w:val="roman"/>
    <w:notTrueType/>
    <w:pitch w:val="default"/>
    <w:sig w:usb0="00000005" w:usb1="00000000" w:usb2="00000000" w:usb3="00000000" w:csb0="00000002"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TimesNewRoman,Bold CE">
    <w:altName w:val="Times New Roman"/>
    <w:panose1 w:val="00000000000000000000"/>
    <w:charset w:val="EE"/>
    <w:family w:val="roman"/>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9"/>
    <w:lvl w:ilvl="0">
      <w:start w:val="1"/>
      <w:numFmt w:val="decimal"/>
      <w:lvlText w:val="%1."/>
      <w:lvlJc w:val="left"/>
      <w:pPr>
        <w:tabs>
          <w:tab w:val="num" w:pos="720"/>
        </w:tabs>
        <w:ind w:left="720" w:hanging="360"/>
      </w:pPr>
      <w:rPr>
        <w:rFonts w:ascii="Times New Roman" w:eastAsia="Times New Roman" w:hAnsi="Times New Roman" w:hint="default"/>
      </w:rPr>
    </w:lvl>
    <w:lvl w:ilvl="1">
      <w:start w:val="1"/>
      <w:numFmt w:val="decimal"/>
      <w:lvlText w:val="%2."/>
      <w:lvlJc w:val="left"/>
      <w:pPr>
        <w:tabs>
          <w:tab w:val="num" w:pos="1080"/>
        </w:tabs>
        <w:ind w:left="1080" w:hanging="360"/>
      </w:pPr>
      <w:rPr>
        <w:rFonts w:ascii="Courier New" w:hAnsi="Courier New" w:cs="Courier New" w:hint="default"/>
      </w:rPr>
    </w:lvl>
    <w:lvl w:ilvl="2">
      <w:start w:val="1"/>
      <w:numFmt w:val="decimal"/>
      <w:lvlText w:val="%3."/>
      <w:lvlJc w:val="left"/>
      <w:pPr>
        <w:tabs>
          <w:tab w:val="num" w:pos="1440"/>
        </w:tabs>
        <w:ind w:left="1440" w:hanging="360"/>
      </w:pPr>
      <w:rPr>
        <w:rFonts w:ascii="Wingdings" w:hAnsi="Wingdings" w:cs="Wingdings" w:hint="default"/>
      </w:rPr>
    </w:lvl>
    <w:lvl w:ilvl="3">
      <w:start w:val="1"/>
      <w:numFmt w:val="decimal"/>
      <w:lvlText w:val="%4."/>
      <w:lvlJc w:val="left"/>
      <w:pPr>
        <w:tabs>
          <w:tab w:val="num" w:pos="1800"/>
        </w:tabs>
        <w:ind w:left="1800" w:hanging="360"/>
      </w:pPr>
      <w:rPr>
        <w:rFonts w:ascii="Symbol" w:hAnsi="Symbol" w:cs="Symbol" w:hint="default"/>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00000002"/>
    <w:name w:val="WW8Num20"/>
    <w:lvl w:ilvl="0">
      <w:start w:val="1"/>
      <w:numFmt w:val="decimal"/>
      <w:lvlText w:val="%1."/>
      <w:lvlJc w:val="left"/>
      <w:pPr>
        <w:tabs>
          <w:tab w:val="num" w:pos="720"/>
        </w:tabs>
        <w:ind w:left="720" w:hanging="360"/>
      </w:pPr>
      <w:rPr>
        <w:rFonts w:ascii="Symbol" w:hAnsi="Symbol" w:cs="Symbol" w:hint="default"/>
        <w:sz w:val="20"/>
        <w:szCs w:val="20"/>
      </w:rPr>
    </w:lvl>
    <w:lvl w:ilvl="1">
      <w:start w:val="1"/>
      <w:numFmt w:val="decimal"/>
      <w:lvlText w:val="%2."/>
      <w:lvlJc w:val="left"/>
      <w:pPr>
        <w:tabs>
          <w:tab w:val="num" w:pos="1080"/>
        </w:tabs>
        <w:ind w:left="1080" w:hanging="360"/>
      </w:pPr>
      <w:rPr>
        <w:rFonts w:ascii="Courier New" w:hAnsi="Courier New" w:cs="Courier New" w:hint="default"/>
      </w:rPr>
    </w:lvl>
    <w:lvl w:ilvl="2">
      <w:start w:val="1"/>
      <w:numFmt w:val="decimal"/>
      <w:lvlText w:val="%3."/>
      <w:lvlJc w:val="left"/>
      <w:pPr>
        <w:tabs>
          <w:tab w:val="num" w:pos="1440"/>
        </w:tabs>
        <w:ind w:left="1440" w:hanging="360"/>
      </w:pPr>
      <w:rPr>
        <w:rFonts w:ascii="Wingdings" w:hAnsi="Wingdings" w:cs="Wingdings"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4"/>
    <w:multiLevelType w:val="multilevel"/>
    <w:tmpl w:val="00000004"/>
    <w:name w:val="WW8Num2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3" w15:restartNumberingAfterBreak="0">
    <w:nsid w:val="010D6EB5"/>
    <w:multiLevelType w:val="hybridMultilevel"/>
    <w:tmpl w:val="BF500D46"/>
    <w:lvl w:ilvl="0" w:tplc="041B0001">
      <w:start w:val="1"/>
      <w:numFmt w:val="bullet"/>
      <w:lvlText w:val=""/>
      <w:lvlJc w:val="left"/>
      <w:pPr>
        <w:tabs>
          <w:tab w:val="num" w:pos="720"/>
        </w:tabs>
        <w:ind w:left="720" w:hanging="360"/>
      </w:pPr>
      <w:rPr>
        <w:rFonts w:ascii="Symbol" w:hAnsi="Symbol" w:cs="Symbol"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start w:val="1"/>
      <w:numFmt w:val="bullet"/>
      <w:lvlText w:val=""/>
      <w:lvlJc w:val="left"/>
      <w:pPr>
        <w:tabs>
          <w:tab w:val="num" w:pos="2160"/>
        </w:tabs>
        <w:ind w:left="2160" w:hanging="360"/>
      </w:pPr>
      <w:rPr>
        <w:rFonts w:ascii="Wingdings" w:hAnsi="Wingdings" w:cs="Wingdings" w:hint="default"/>
      </w:rPr>
    </w:lvl>
    <w:lvl w:ilvl="3" w:tplc="041B0001">
      <w:start w:val="1"/>
      <w:numFmt w:val="bullet"/>
      <w:lvlText w:val=""/>
      <w:lvlJc w:val="left"/>
      <w:pPr>
        <w:tabs>
          <w:tab w:val="num" w:pos="2880"/>
        </w:tabs>
        <w:ind w:left="2880" w:hanging="360"/>
      </w:pPr>
      <w:rPr>
        <w:rFonts w:ascii="Symbol" w:hAnsi="Symbol" w:cs="Symbol" w:hint="default"/>
      </w:rPr>
    </w:lvl>
    <w:lvl w:ilvl="4" w:tplc="041B0003">
      <w:start w:val="1"/>
      <w:numFmt w:val="bullet"/>
      <w:lvlText w:val="o"/>
      <w:lvlJc w:val="left"/>
      <w:pPr>
        <w:tabs>
          <w:tab w:val="num" w:pos="3600"/>
        </w:tabs>
        <w:ind w:left="3600" w:hanging="360"/>
      </w:pPr>
      <w:rPr>
        <w:rFonts w:ascii="Courier New" w:hAnsi="Courier New" w:cs="Courier New" w:hint="default"/>
      </w:rPr>
    </w:lvl>
    <w:lvl w:ilvl="5" w:tplc="041B0005">
      <w:start w:val="1"/>
      <w:numFmt w:val="bullet"/>
      <w:lvlText w:val=""/>
      <w:lvlJc w:val="left"/>
      <w:pPr>
        <w:tabs>
          <w:tab w:val="num" w:pos="4320"/>
        </w:tabs>
        <w:ind w:left="4320" w:hanging="360"/>
      </w:pPr>
      <w:rPr>
        <w:rFonts w:ascii="Wingdings" w:hAnsi="Wingdings" w:cs="Wingdings" w:hint="default"/>
      </w:rPr>
    </w:lvl>
    <w:lvl w:ilvl="6" w:tplc="041B0001">
      <w:start w:val="1"/>
      <w:numFmt w:val="bullet"/>
      <w:lvlText w:val=""/>
      <w:lvlJc w:val="left"/>
      <w:pPr>
        <w:tabs>
          <w:tab w:val="num" w:pos="5040"/>
        </w:tabs>
        <w:ind w:left="5040" w:hanging="360"/>
      </w:pPr>
      <w:rPr>
        <w:rFonts w:ascii="Symbol" w:hAnsi="Symbol" w:cs="Symbol" w:hint="default"/>
      </w:rPr>
    </w:lvl>
    <w:lvl w:ilvl="7" w:tplc="041B0003">
      <w:start w:val="1"/>
      <w:numFmt w:val="bullet"/>
      <w:lvlText w:val="o"/>
      <w:lvlJc w:val="left"/>
      <w:pPr>
        <w:tabs>
          <w:tab w:val="num" w:pos="5760"/>
        </w:tabs>
        <w:ind w:left="5760" w:hanging="360"/>
      </w:pPr>
      <w:rPr>
        <w:rFonts w:ascii="Courier New" w:hAnsi="Courier New" w:cs="Courier New" w:hint="default"/>
      </w:rPr>
    </w:lvl>
    <w:lvl w:ilvl="8" w:tplc="041B0005">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01CE5D3E"/>
    <w:multiLevelType w:val="hybridMultilevel"/>
    <w:tmpl w:val="0B3A067A"/>
    <w:lvl w:ilvl="0" w:tplc="041B000D">
      <w:start w:val="1"/>
      <w:numFmt w:val="bullet"/>
      <w:lvlText w:val=""/>
      <w:lvlJc w:val="left"/>
      <w:pPr>
        <w:ind w:left="720" w:hanging="360"/>
      </w:pPr>
      <w:rPr>
        <w:rFonts w:ascii="Wingdings" w:hAnsi="Wingdings" w:cs="Wingdings"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cs="Wingdings" w:hint="default"/>
      </w:rPr>
    </w:lvl>
    <w:lvl w:ilvl="3" w:tplc="041B0001">
      <w:start w:val="1"/>
      <w:numFmt w:val="bullet"/>
      <w:lvlText w:val=""/>
      <w:lvlJc w:val="left"/>
      <w:pPr>
        <w:ind w:left="2880" w:hanging="360"/>
      </w:pPr>
      <w:rPr>
        <w:rFonts w:ascii="Symbol" w:hAnsi="Symbol" w:cs="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cs="Wingdings" w:hint="default"/>
      </w:rPr>
    </w:lvl>
    <w:lvl w:ilvl="6" w:tplc="041B0001">
      <w:start w:val="1"/>
      <w:numFmt w:val="bullet"/>
      <w:lvlText w:val=""/>
      <w:lvlJc w:val="left"/>
      <w:pPr>
        <w:ind w:left="5040" w:hanging="360"/>
      </w:pPr>
      <w:rPr>
        <w:rFonts w:ascii="Symbol" w:hAnsi="Symbol" w:cs="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cs="Wingdings" w:hint="default"/>
      </w:rPr>
    </w:lvl>
  </w:abstractNum>
  <w:abstractNum w:abstractNumId="5" w15:restartNumberingAfterBreak="0">
    <w:nsid w:val="03A46136"/>
    <w:multiLevelType w:val="hybridMultilevel"/>
    <w:tmpl w:val="5B7C226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04BE22C0"/>
    <w:multiLevelType w:val="hybridMultilevel"/>
    <w:tmpl w:val="B1209396"/>
    <w:lvl w:ilvl="0" w:tplc="041B000D">
      <w:start w:val="1"/>
      <w:numFmt w:val="bullet"/>
      <w:lvlText w:val=""/>
      <w:lvlJc w:val="left"/>
      <w:pPr>
        <w:ind w:left="720" w:hanging="360"/>
      </w:pPr>
      <w:rPr>
        <w:rFonts w:ascii="Wingdings" w:hAnsi="Wingdings" w:cs="Wingdings"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cs="Wingdings" w:hint="default"/>
      </w:rPr>
    </w:lvl>
    <w:lvl w:ilvl="3" w:tplc="041B0001">
      <w:start w:val="1"/>
      <w:numFmt w:val="bullet"/>
      <w:lvlText w:val=""/>
      <w:lvlJc w:val="left"/>
      <w:pPr>
        <w:ind w:left="2880" w:hanging="360"/>
      </w:pPr>
      <w:rPr>
        <w:rFonts w:ascii="Symbol" w:hAnsi="Symbol" w:cs="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cs="Wingdings" w:hint="default"/>
      </w:rPr>
    </w:lvl>
    <w:lvl w:ilvl="6" w:tplc="041B0001">
      <w:start w:val="1"/>
      <w:numFmt w:val="bullet"/>
      <w:lvlText w:val=""/>
      <w:lvlJc w:val="left"/>
      <w:pPr>
        <w:ind w:left="5040" w:hanging="360"/>
      </w:pPr>
      <w:rPr>
        <w:rFonts w:ascii="Symbol" w:hAnsi="Symbol" w:cs="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cs="Wingdings" w:hint="default"/>
      </w:rPr>
    </w:lvl>
  </w:abstractNum>
  <w:abstractNum w:abstractNumId="7" w15:restartNumberingAfterBreak="0">
    <w:nsid w:val="12865F40"/>
    <w:multiLevelType w:val="hybridMultilevel"/>
    <w:tmpl w:val="B5A649AE"/>
    <w:lvl w:ilvl="0" w:tplc="041B000D">
      <w:start w:val="1"/>
      <w:numFmt w:val="bullet"/>
      <w:lvlText w:val=""/>
      <w:lvlJc w:val="left"/>
      <w:pPr>
        <w:ind w:left="644" w:hanging="360"/>
      </w:pPr>
      <w:rPr>
        <w:rFonts w:ascii="Wingdings" w:hAnsi="Wingdings" w:cs="Wingdings"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cs="Wingdings" w:hint="default"/>
      </w:rPr>
    </w:lvl>
    <w:lvl w:ilvl="3" w:tplc="041B0001">
      <w:start w:val="1"/>
      <w:numFmt w:val="bullet"/>
      <w:lvlText w:val=""/>
      <w:lvlJc w:val="left"/>
      <w:pPr>
        <w:ind w:left="2880" w:hanging="360"/>
      </w:pPr>
      <w:rPr>
        <w:rFonts w:ascii="Symbol" w:hAnsi="Symbol" w:cs="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cs="Wingdings" w:hint="default"/>
      </w:rPr>
    </w:lvl>
    <w:lvl w:ilvl="6" w:tplc="041B0001">
      <w:start w:val="1"/>
      <w:numFmt w:val="bullet"/>
      <w:lvlText w:val=""/>
      <w:lvlJc w:val="left"/>
      <w:pPr>
        <w:ind w:left="5040" w:hanging="360"/>
      </w:pPr>
      <w:rPr>
        <w:rFonts w:ascii="Symbol" w:hAnsi="Symbol" w:cs="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cs="Wingdings" w:hint="default"/>
      </w:rPr>
    </w:lvl>
  </w:abstractNum>
  <w:abstractNum w:abstractNumId="8" w15:restartNumberingAfterBreak="0">
    <w:nsid w:val="153017F7"/>
    <w:multiLevelType w:val="hybridMultilevel"/>
    <w:tmpl w:val="8C089D2A"/>
    <w:lvl w:ilvl="0" w:tplc="2F808AF6">
      <w:start w:val="1"/>
      <w:numFmt w:val="decimal"/>
      <w:lvlText w:val="%1"/>
      <w:lvlJc w:val="left"/>
      <w:pPr>
        <w:ind w:left="720" w:hanging="360"/>
      </w:pPr>
      <w:rPr>
        <w:rFonts w:hint="default"/>
        <w:color w:val="00000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DB440CE"/>
    <w:multiLevelType w:val="hybridMultilevel"/>
    <w:tmpl w:val="C996286C"/>
    <w:lvl w:ilvl="0" w:tplc="041B000D">
      <w:start w:val="1"/>
      <w:numFmt w:val="bullet"/>
      <w:lvlText w:val=""/>
      <w:lvlJc w:val="left"/>
      <w:pPr>
        <w:ind w:left="720" w:hanging="360"/>
      </w:pPr>
      <w:rPr>
        <w:rFonts w:ascii="Wingdings" w:hAnsi="Wingdings" w:cs="Wingdings"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cs="Wingdings" w:hint="default"/>
      </w:rPr>
    </w:lvl>
    <w:lvl w:ilvl="3" w:tplc="041B0001">
      <w:start w:val="1"/>
      <w:numFmt w:val="bullet"/>
      <w:lvlText w:val=""/>
      <w:lvlJc w:val="left"/>
      <w:pPr>
        <w:ind w:left="2880" w:hanging="360"/>
      </w:pPr>
      <w:rPr>
        <w:rFonts w:ascii="Symbol" w:hAnsi="Symbol" w:cs="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cs="Wingdings" w:hint="default"/>
      </w:rPr>
    </w:lvl>
    <w:lvl w:ilvl="6" w:tplc="041B0001">
      <w:start w:val="1"/>
      <w:numFmt w:val="bullet"/>
      <w:lvlText w:val=""/>
      <w:lvlJc w:val="left"/>
      <w:pPr>
        <w:ind w:left="5040" w:hanging="360"/>
      </w:pPr>
      <w:rPr>
        <w:rFonts w:ascii="Symbol" w:hAnsi="Symbol" w:cs="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cs="Wingdings" w:hint="default"/>
      </w:rPr>
    </w:lvl>
  </w:abstractNum>
  <w:abstractNum w:abstractNumId="10" w15:restartNumberingAfterBreak="0">
    <w:nsid w:val="226074F1"/>
    <w:multiLevelType w:val="hybridMultilevel"/>
    <w:tmpl w:val="8B7C8CA6"/>
    <w:lvl w:ilvl="0" w:tplc="04DA71B4">
      <w:start w:val="1"/>
      <w:numFmt w:val="decimal"/>
      <w:lvlText w:val="%1"/>
      <w:lvlJc w:val="left"/>
      <w:pPr>
        <w:ind w:left="720" w:hanging="360"/>
      </w:pPr>
      <w:rPr>
        <w:rFonts w:hint="default"/>
        <w:color w:val="00000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247E4098"/>
    <w:multiLevelType w:val="hybridMultilevel"/>
    <w:tmpl w:val="66B23EE2"/>
    <w:lvl w:ilvl="0" w:tplc="041B0001">
      <w:start w:val="1"/>
      <w:numFmt w:val="bullet"/>
      <w:lvlText w:val=""/>
      <w:lvlJc w:val="left"/>
      <w:pPr>
        <w:ind w:left="720" w:hanging="360"/>
      </w:pPr>
      <w:rPr>
        <w:rFonts w:ascii="Symbol" w:hAnsi="Symbol" w:cs="Symbol" w:hint="default"/>
      </w:rPr>
    </w:lvl>
    <w:lvl w:ilvl="1" w:tplc="8160AB7E">
      <w:numFmt w:val="bullet"/>
      <w:lvlText w:val="•"/>
      <w:lvlJc w:val="left"/>
      <w:pPr>
        <w:ind w:left="1440" w:hanging="360"/>
      </w:pPr>
      <w:rPr>
        <w:rFonts w:ascii="Times New Roman" w:eastAsia="Times New Roman" w:hAnsi="Times New Roman" w:hint="default"/>
      </w:rPr>
    </w:lvl>
    <w:lvl w:ilvl="2" w:tplc="041B0005">
      <w:start w:val="1"/>
      <w:numFmt w:val="bullet"/>
      <w:lvlText w:val=""/>
      <w:lvlJc w:val="left"/>
      <w:pPr>
        <w:ind w:left="2160" w:hanging="360"/>
      </w:pPr>
      <w:rPr>
        <w:rFonts w:ascii="Wingdings" w:hAnsi="Wingdings" w:cs="Wingdings" w:hint="default"/>
      </w:rPr>
    </w:lvl>
    <w:lvl w:ilvl="3" w:tplc="041B0001">
      <w:start w:val="1"/>
      <w:numFmt w:val="bullet"/>
      <w:lvlText w:val=""/>
      <w:lvlJc w:val="left"/>
      <w:pPr>
        <w:ind w:left="2880" w:hanging="360"/>
      </w:pPr>
      <w:rPr>
        <w:rFonts w:ascii="Symbol" w:hAnsi="Symbol" w:cs="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cs="Wingdings" w:hint="default"/>
      </w:rPr>
    </w:lvl>
    <w:lvl w:ilvl="6" w:tplc="041B0001">
      <w:start w:val="1"/>
      <w:numFmt w:val="bullet"/>
      <w:lvlText w:val=""/>
      <w:lvlJc w:val="left"/>
      <w:pPr>
        <w:ind w:left="5040" w:hanging="360"/>
      </w:pPr>
      <w:rPr>
        <w:rFonts w:ascii="Symbol" w:hAnsi="Symbol" w:cs="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cs="Wingdings" w:hint="default"/>
      </w:rPr>
    </w:lvl>
  </w:abstractNum>
  <w:abstractNum w:abstractNumId="12" w15:restartNumberingAfterBreak="0">
    <w:nsid w:val="2FE7749D"/>
    <w:multiLevelType w:val="hybridMultilevel"/>
    <w:tmpl w:val="EE0CDA8A"/>
    <w:lvl w:ilvl="0" w:tplc="041B000D">
      <w:start w:val="1"/>
      <w:numFmt w:val="bullet"/>
      <w:lvlText w:val=""/>
      <w:lvlJc w:val="left"/>
      <w:pPr>
        <w:ind w:left="720" w:hanging="360"/>
      </w:pPr>
      <w:rPr>
        <w:rFonts w:ascii="Wingdings" w:hAnsi="Wingdings" w:cs="Wingdings"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cs="Wingdings" w:hint="default"/>
      </w:rPr>
    </w:lvl>
    <w:lvl w:ilvl="3" w:tplc="041B0001">
      <w:start w:val="1"/>
      <w:numFmt w:val="bullet"/>
      <w:lvlText w:val=""/>
      <w:lvlJc w:val="left"/>
      <w:pPr>
        <w:ind w:left="2880" w:hanging="360"/>
      </w:pPr>
      <w:rPr>
        <w:rFonts w:ascii="Symbol" w:hAnsi="Symbol" w:cs="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cs="Wingdings" w:hint="default"/>
      </w:rPr>
    </w:lvl>
    <w:lvl w:ilvl="6" w:tplc="041B0001">
      <w:start w:val="1"/>
      <w:numFmt w:val="bullet"/>
      <w:lvlText w:val=""/>
      <w:lvlJc w:val="left"/>
      <w:pPr>
        <w:ind w:left="5040" w:hanging="360"/>
      </w:pPr>
      <w:rPr>
        <w:rFonts w:ascii="Symbol" w:hAnsi="Symbol" w:cs="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cs="Wingdings" w:hint="default"/>
      </w:rPr>
    </w:lvl>
  </w:abstractNum>
  <w:abstractNum w:abstractNumId="13" w15:restartNumberingAfterBreak="0">
    <w:nsid w:val="31FB2F79"/>
    <w:multiLevelType w:val="hybridMultilevel"/>
    <w:tmpl w:val="FF00458E"/>
    <w:lvl w:ilvl="0" w:tplc="041B000D">
      <w:start w:val="1"/>
      <w:numFmt w:val="bullet"/>
      <w:lvlText w:val=""/>
      <w:lvlJc w:val="left"/>
      <w:pPr>
        <w:ind w:left="720" w:hanging="360"/>
      </w:pPr>
      <w:rPr>
        <w:rFonts w:ascii="Wingdings" w:hAnsi="Wingdings" w:cs="Wingdings"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cs="Wingdings" w:hint="default"/>
      </w:rPr>
    </w:lvl>
    <w:lvl w:ilvl="3" w:tplc="041B0001">
      <w:start w:val="1"/>
      <w:numFmt w:val="bullet"/>
      <w:lvlText w:val=""/>
      <w:lvlJc w:val="left"/>
      <w:pPr>
        <w:ind w:left="2880" w:hanging="360"/>
      </w:pPr>
      <w:rPr>
        <w:rFonts w:ascii="Symbol" w:hAnsi="Symbol" w:cs="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cs="Wingdings" w:hint="default"/>
      </w:rPr>
    </w:lvl>
    <w:lvl w:ilvl="6" w:tplc="041B0001">
      <w:start w:val="1"/>
      <w:numFmt w:val="bullet"/>
      <w:lvlText w:val=""/>
      <w:lvlJc w:val="left"/>
      <w:pPr>
        <w:ind w:left="5040" w:hanging="360"/>
      </w:pPr>
      <w:rPr>
        <w:rFonts w:ascii="Symbol" w:hAnsi="Symbol" w:cs="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cs="Wingdings" w:hint="default"/>
      </w:rPr>
    </w:lvl>
  </w:abstractNum>
  <w:abstractNum w:abstractNumId="14" w15:restartNumberingAfterBreak="0">
    <w:nsid w:val="34BA7882"/>
    <w:multiLevelType w:val="hybridMultilevel"/>
    <w:tmpl w:val="E3BA11AC"/>
    <w:lvl w:ilvl="0" w:tplc="9F5C2CAA">
      <w:start w:val="5"/>
      <w:numFmt w:val="decimal"/>
      <w:lvlText w:val="%1"/>
      <w:lvlJc w:val="left"/>
      <w:pPr>
        <w:ind w:left="720" w:hanging="360"/>
      </w:pPr>
      <w:rPr>
        <w:rFonts w:hint="default"/>
        <w:color w:val="00000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38803FAC"/>
    <w:multiLevelType w:val="hybridMultilevel"/>
    <w:tmpl w:val="C7DE3818"/>
    <w:lvl w:ilvl="0" w:tplc="8160AB7E">
      <w:numFmt w:val="bullet"/>
      <w:lvlText w:val="•"/>
      <w:lvlJc w:val="left"/>
      <w:pPr>
        <w:ind w:left="720" w:hanging="360"/>
      </w:pPr>
      <w:rPr>
        <w:rFonts w:ascii="Times New Roman" w:eastAsia="Times New Roman" w:hAnsi="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cs="Wingdings" w:hint="default"/>
      </w:rPr>
    </w:lvl>
    <w:lvl w:ilvl="3" w:tplc="041B0001">
      <w:start w:val="1"/>
      <w:numFmt w:val="bullet"/>
      <w:lvlText w:val=""/>
      <w:lvlJc w:val="left"/>
      <w:pPr>
        <w:ind w:left="2880" w:hanging="360"/>
      </w:pPr>
      <w:rPr>
        <w:rFonts w:ascii="Symbol" w:hAnsi="Symbol" w:cs="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cs="Wingdings" w:hint="default"/>
      </w:rPr>
    </w:lvl>
    <w:lvl w:ilvl="6" w:tplc="041B0001">
      <w:start w:val="1"/>
      <w:numFmt w:val="bullet"/>
      <w:lvlText w:val=""/>
      <w:lvlJc w:val="left"/>
      <w:pPr>
        <w:ind w:left="5040" w:hanging="360"/>
      </w:pPr>
      <w:rPr>
        <w:rFonts w:ascii="Symbol" w:hAnsi="Symbol" w:cs="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cs="Wingdings" w:hint="default"/>
      </w:rPr>
    </w:lvl>
  </w:abstractNum>
  <w:abstractNum w:abstractNumId="16" w15:restartNumberingAfterBreak="0">
    <w:nsid w:val="396F1BCA"/>
    <w:multiLevelType w:val="hybridMultilevel"/>
    <w:tmpl w:val="7C1823EE"/>
    <w:lvl w:ilvl="0" w:tplc="041B000D">
      <w:start w:val="1"/>
      <w:numFmt w:val="bullet"/>
      <w:lvlText w:val=""/>
      <w:lvlJc w:val="left"/>
      <w:pPr>
        <w:ind w:left="720" w:hanging="360"/>
      </w:pPr>
      <w:rPr>
        <w:rFonts w:ascii="Wingdings" w:hAnsi="Wingdings" w:cs="Wingdings"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cs="Wingdings" w:hint="default"/>
      </w:rPr>
    </w:lvl>
    <w:lvl w:ilvl="3" w:tplc="041B0001">
      <w:start w:val="1"/>
      <w:numFmt w:val="bullet"/>
      <w:lvlText w:val=""/>
      <w:lvlJc w:val="left"/>
      <w:pPr>
        <w:ind w:left="2880" w:hanging="360"/>
      </w:pPr>
      <w:rPr>
        <w:rFonts w:ascii="Symbol" w:hAnsi="Symbol" w:cs="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cs="Wingdings" w:hint="default"/>
      </w:rPr>
    </w:lvl>
    <w:lvl w:ilvl="6" w:tplc="041B0001">
      <w:start w:val="1"/>
      <w:numFmt w:val="bullet"/>
      <w:lvlText w:val=""/>
      <w:lvlJc w:val="left"/>
      <w:pPr>
        <w:ind w:left="5040" w:hanging="360"/>
      </w:pPr>
      <w:rPr>
        <w:rFonts w:ascii="Symbol" w:hAnsi="Symbol" w:cs="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cs="Wingdings" w:hint="default"/>
      </w:rPr>
    </w:lvl>
  </w:abstractNum>
  <w:abstractNum w:abstractNumId="17" w15:restartNumberingAfterBreak="0">
    <w:nsid w:val="3B2B1504"/>
    <w:multiLevelType w:val="hybridMultilevel"/>
    <w:tmpl w:val="A044F9FE"/>
    <w:lvl w:ilvl="0" w:tplc="917A9320">
      <w:start w:val="4"/>
      <w:numFmt w:val="decimal"/>
      <w:lvlText w:val="%1"/>
      <w:lvlJc w:val="left"/>
      <w:pPr>
        <w:ind w:left="720" w:hanging="360"/>
      </w:pPr>
      <w:rPr>
        <w:rFonts w:hint="default"/>
        <w:color w:val="00000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40F95D36"/>
    <w:multiLevelType w:val="multilevel"/>
    <w:tmpl w:val="462469D4"/>
    <w:lvl w:ilvl="0">
      <w:start w:val="1"/>
      <w:numFmt w:val="decimal"/>
      <w:pStyle w:val="lnok"/>
      <w:lvlText w:val="Čl. %1"/>
      <w:lvlJc w:val="left"/>
      <w:pPr>
        <w:tabs>
          <w:tab w:val="num" w:pos="6840"/>
        </w:tabs>
        <w:ind w:left="6007" w:firstLine="113"/>
      </w:pPr>
      <w:rPr>
        <w:rFonts w:ascii="Arial" w:hAnsi="Arial" w:cs="Arial" w:hint="default"/>
        <w:b/>
        <w:bCs/>
        <w:i w:val="0"/>
        <w:iCs w:val="0"/>
        <w:caps w:val="0"/>
        <w:smallCaps w:val="0"/>
        <w:strike w:val="0"/>
        <w:dstrike w:val="0"/>
        <w:outline w:val="0"/>
        <w:shadow w:val="0"/>
        <w:emboss w:val="0"/>
        <w:imprint w:val="0"/>
        <w:vanish w:val="0"/>
        <w:color w:val="auto"/>
        <w:spacing w:val="0"/>
        <w:w w:val="100"/>
        <w:kern w:val="0"/>
        <w:position w:val="0"/>
        <w:sz w:val="24"/>
        <w:szCs w:val="24"/>
        <w:u w:val="none"/>
        <w:vertAlign w:val="baseline"/>
      </w:rPr>
    </w:lvl>
    <w:lvl w:ilvl="1">
      <w:start w:val="1"/>
      <w:numFmt w:val="decimal"/>
      <w:pStyle w:val="odsek"/>
      <w:lvlText w:val="(%2)"/>
      <w:lvlJc w:val="left"/>
      <w:pPr>
        <w:tabs>
          <w:tab w:val="num" w:pos="510"/>
        </w:tabs>
      </w:pPr>
      <w:rPr>
        <w:rFonts w:hint="default"/>
        <w:strike w:val="0"/>
        <w:color w:val="auto"/>
      </w:rPr>
    </w:lvl>
    <w:lvl w:ilvl="2">
      <w:start w:val="1"/>
      <w:numFmt w:val="lowerLetter"/>
      <w:lvlText w:val="%3)"/>
      <w:lvlJc w:val="left"/>
      <w:pPr>
        <w:tabs>
          <w:tab w:val="num" w:pos="720"/>
        </w:tabs>
        <w:ind w:left="720" w:hanging="357"/>
      </w:pPr>
      <w:rPr>
        <w:rFonts w:hint="default"/>
      </w:rPr>
    </w:lvl>
    <w:lvl w:ilvl="3">
      <w:start w:val="1"/>
      <w:numFmt w:val="decimal"/>
      <w:lvlText w:val="%4."/>
      <w:lvlJc w:val="left"/>
      <w:pPr>
        <w:tabs>
          <w:tab w:val="num" w:pos="1077"/>
        </w:tabs>
        <w:ind w:left="1077" w:hanging="357"/>
      </w:pPr>
      <w:rPr>
        <w:rFonts w:hint="default"/>
      </w:rPr>
    </w:lvl>
    <w:lvl w:ilvl="4">
      <w:start w:val="1"/>
      <w:numFmt w:val="lowerLetter"/>
      <w:lvlText w:val="(%5)"/>
      <w:lvlJc w:val="left"/>
      <w:pPr>
        <w:tabs>
          <w:tab w:val="num" w:pos="1443"/>
        </w:tabs>
        <w:ind w:left="1443" w:hanging="360"/>
      </w:pPr>
      <w:rPr>
        <w:rFonts w:hint="default"/>
      </w:rPr>
    </w:lvl>
    <w:lvl w:ilvl="5">
      <w:start w:val="1"/>
      <w:numFmt w:val="lowerRoman"/>
      <w:lvlText w:val="(%6)"/>
      <w:lvlJc w:val="left"/>
      <w:pPr>
        <w:tabs>
          <w:tab w:val="num" w:pos="1803"/>
        </w:tabs>
        <w:ind w:left="1803" w:hanging="360"/>
      </w:pPr>
      <w:rPr>
        <w:rFonts w:hint="default"/>
      </w:rPr>
    </w:lvl>
    <w:lvl w:ilvl="6">
      <w:start w:val="1"/>
      <w:numFmt w:val="decimal"/>
      <w:lvlText w:val="%7."/>
      <w:lvlJc w:val="left"/>
      <w:pPr>
        <w:tabs>
          <w:tab w:val="num" w:pos="2163"/>
        </w:tabs>
        <w:ind w:left="2163" w:hanging="360"/>
      </w:pPr>
      <w:rPr>
        <w:rFonts w:hint="default"/>
      </w:rPr>
    </w:lvl>
    <w:lvl w:ilvl="7">
      <w:start w:val="1"/>
      <w:numFmt w:val="lowerLetter"/>
      <w:lvlText w:val="%8."/>
      <w:lvlJc w:val="left"/>
      <w:pPr>
        <w:tabs>
          <w:tab w:val="num" w:pos="2523"/>
        </w:tabs>
        <w:ind w:left="2523" w:hanging="360"/>
      </w:pPr>
      <w:rPr>
        <w:rFonts w:hint="default"/>
      </w:rPr>
    </w:lvl>
    <w:lvl w:ilvl="8">
      <w:start w:val="1"/>
      <w:numFmt w:val="lowerRoman"/>
      <w:lvlText w:val="%9."/>
      <w:lvlJc w:val="left"/>
      <w:pPr>
        <w:tabs>
          <w:tab w:val="num" w:pos="2883"/>
        </w:tabs>
        <w:ind w:left="2883" w:hanging="360"/>
      </w:pPr>
      <w:rPr>
        <w:rFonts w:hint="default"/>
      </w:rPr>
    </w:lvl>
  </w:abstractNum>
  <w:abstractNum w:abstractNumId="19" w15:restartNumberingAfterBreak="0">
    <w:nsid w:val="428F18BF"/>
    <w:multiLevelType w:val="hybridMultilevel"/>
    <w:tmpl w:val="336ACE06"/>
    <w:lvl w:ilvl="0" w:tplc="041B000D">
      <w:start w:val="1"/>
      <w:numFmt w:val="bullet"/>
      <w:lvlText w:val=""/>
      <w:lvlJc w:val="left"/>
      <w:pPr>
        <w:ind w:left="720" w:hanging="360"/>
      </w:pPr>
      <w:rPr>
        <w:rFonts w:ascii="Wingdings" w:hAnsi="Wingdings" w:cs="Wingdings"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cs="Wingdings" w:hint="default"/>
      </w:rPr>
    </w:lvl>
    <w:lvl w:ilvl="3" w:tplc="041B0001">
      <w:start w:val="1"/>
      <w:numFmt w:val="bullet"/>
      <w:lvlText w:val=""/>
      <w:lvlJc w:val="left"/>
      <w:pPr>
        <w:ind w:left="2880" w:hanging="360"/>
      </w:pPr>
      <w:rPr>
        <w:rFonts w:ascii="Symbol" w:hAnsi="Symbol" w:cs="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cs="Wingdings" w:hint="default"/>
      </w:rPr>
    </w:lvl>
    <w:lvl w:ilvl="6" w:tplc="041B0001">
      <w:start w:val="1"/>
      <w:numFmt w:val="bullet"/>
      <w:lvlText w:val=""/>
      <w:lvlJc w:val="left"/>
      <w:pPr>
        <w:ind w:left="5040" w:hanging="360"/>
      </w:pPr>
      <w:rPr>
        <w:rFonts w:ascii="Symbol" w:hAnsi="Symbol" w:cs="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cs="Wingdings" w:hint="default"/>
      </w:rPr>
    </w:lvl>
  </w:abstractNum>
  <w:abstractNum w:abstractNumId="20" w15:restartNumberingAfterBreak="0">
    <w:nsid w:val="42CC5933"/>
    <w:multiLevelType w:val="hybridMultilevel"/>
    <w:tmpl w:val="858A604C"/>
    <w:lvl w:ilvl="0" w:tplc="D64EF856">
      <w:start w:val="1"/>
      <w:numFmt w:val="lowerLetter"/>
      <w:pStyle w:val="Zarkazkladnhotextu2"/>
      <w:lvlText w:val="%1)"/>
      <w:lvlJc w:val="left"/>
      <w:pPr>
        <w:tabs>
          <w:tab w:val="num" w:pos="1040"/>
        </w:tabs>
        <w:ind w:left="1020" w:hanging="340"/>
      </w:pPr>
      <w:rPr>
        <w:rFonts w:ascii="Arial" w:hAnsi="Arial" w:cs="Arial" w:hint="default"/>
        <w:b w:val="0"/>
        <w:bCs w:val="0"/>
        <w:i w:val="0"/>
        <w:iCs w:val="0"/>
        <w:sz w:val="24"/>
        <w:szCs w:val="24"/>
      </w:rPr>
    </w:lvl>
    <w:lvl w:ilvl="1" w:tplc="90129040">
      <w:start w:val="1"/>
      <w:numFmt w:val="decimal"/>
      <w:lvlText w:val="(%2)"/>
      <w:lvlJc w:val="left"/>
      <w:pPr>
        <w:tabs>
          <w:tab w:val="num" w:pos="900"/>
        </w:tabs>
        <w:ind w:left="900" w:hanging="360"/>
      </w:pPr>
      <w:rPr>
        <w:color w:val="auto"/>
      </w:rPr>
    </w:lvl>
    <w:lvl w:ilvl="2" w:tplc="A11AEB44">
      <w:start w:val="1"/>
      <w:numFmt w:val="lowerLetter"/>
      <w:lvlText w:val="%3)"/>
      <w:lvlJc w:val="left"/>
      <w:pPr>
        <w:tabs>
          <w:tab w:val="num" w:pos="2340"/>
        </w:tabs>
        <w:ind w:left="2340" w:hanging="360"/>
      </w:pPr>
      <w:rPr>
        <w:b w:val="0"/>
        <w:bCs w:val="0"/>
        <w:i w:val="0"/>
        <w:iCs w:val="0"/>
        <w:sz w:val="24"/>
        <w:szCs w:val="24"/>
      </w:r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21" w15:restartNumberingAfterBreak="0">
    <w:nsid w:val="463C24BE"/>
    <w:multiLevelType w:val="hybridMultilevel"/>
    <w:tmpl w:val="ACF6D144"/>
    <w:lvl w:ilvl="0" w:tplc="041B000D">
      <w:start w:val="1"/>
      <w:numFmt w:val="bullet"/>
      <w:lvlText w:val=""/>
      <w:lvlJc w:val="left"/>
      <w:pPr>
        <w:ind w:left="1429" w:hanging="360"/>
      </w:pPr>
      <w:rPr>
        <w:rFonts w:ascii="Wingdings" w:hAnsi="Wingdings" w:cs="Wingdings"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22" w15:restartNumberingAfterBreak="0">
    <w:nsid w:val="468E7E5D"/>
    <w:multiLevelType w:val="hybridMultilevel"/>
    <w:tmpl w:val="F4A4CD34"/>
    <w:lvl w:ilvl="0" w:tplc="041B000D">
      <w:start w:val="1"/>
      <w:numFmt w:val="bullet"/>
      <w:lvlText w:val=""/>
      <w:lvlJc w:val="left"/>
      <w:pPr>
        <w:ind w:left="720" w:hanging="360"/>
      </w:pPr>
      <w:rPr>
        <w:rFonts w:ascii="Wingdings" w:hAnsi="Wingdings" w:cs="Wingdings"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cs="Wingdings" w:hint="default"/>
      </w:rPr>
    </w:lvl>
    <w:lvl w:ilvl="3" w:tplc="041B0001">
      <w:start w:val="1"/>
      <w:numFmt w:val="bullet"/>
      <w:lvlText w:val=""/>
      <w:lvlJc w:val="left"/>
      <w:pPr>
        <w:ind w:left="2880" w:hanging="360"/>
      </w:pPr>
      <w:rPr>
        <w:rFonts w:ascii="Symbol" w:hAnsi="Symbol" w:cs="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cs="Wingdings" w:hint="default"/>
      </w:rPr>
    </w:lvl>
    <w:lvl w:ilvl="6" w:tplc="041B0001">
      <w:start w:val="1"/>
      <w:numFmt w:val="bullet"/>
      <w:lvlText w:val=""/>
      <w:lvlJc w:val="left"/>
      <w:pPr>
        <w:ind w:left="5040" w:hanging="360"/>
      </w:pPr>
      <w:rPr>
        <w:rFonts w:ascii="Symbol" w:hAnsi="Symbol" w:cs="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cs="Wingdings" w:hint="default"/>
      </w:rPr>
    </w:lvl>
  </w:abstractNum>
  <w:abstractNum w:abstractNumId="23" w15:restartNumberingAfterBreak="0">
    <w:nsid w:val="4FDB5323"/>
    <w:multiLevelType w:val="hybridMultilevel"/>
    <w:tmpl w:val="64EE796C"/>
    <w:lvl w:ilvl="0" w:tplc="041B000D">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15:restartNumberingAfterBreak="0">
    <w:nsid w:val="52135D1C"/>
    <w:multiLevelType w:val="hybridMultilevel"/>
    <w:tmpl w:val="91CA955E"/>
    <w:lvl w:ilvl="0" w:tplc="041B000D">
      <w:start w:val="1"/>
      <w:numFmt w:val="bullet"/>
      <w:lvlText w:val=""/>
      <w:lvlJc w:val="left"/>
      <w:pPr>
        <w:ind w:left="720" w:hanging="360"/>
      </w:pPr>
      <w:rPr>
        <w:rFonts w:ascii="Wingdings" w:hAnsi="Wingdings" w:cs="Wingdings"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cs="Wingdings" w:hint="default"/>
      </w:rPr>
    </w:lvl>
    <w:lvl w:ilvl="3" w:tplc="041B0001">
      <w:start w:val="1"/>
      <w:numFmt w:val="bullet"/>
      <w:lvlText w:val=""/>
      <w:lvlJc w:val="left"/>
      <w:pPr>
        <w:ind w:left="2880" w:hanging="360"/>
      </w:pPr>
      <w:rPr>
        <w:rFonts w:ascii="Symbol" w:hAnsi="Symbol" w:cs="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cs="Wingdings" w:hint="default"/>
      </w:rPr>
    </w:lvl>
    <w:lvl w:ilvl="6" w:tplc="041B0001">
      <w:start w:val="1"/>
      <w:numFmt w:val="bullet"/>
      <w:lvlText w:val=""/>
      <w:lvlJc w:val="left"/>
      <w:pPr>
        <w:ind w:left="5040" w:hanging="360"/>
      </w:pPr>
      <w:rPr>
        <w:rFonts w:ascii="Symbol" w:hAnsi="Symbol" w:cs="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cs="Wingdings" w:hint="default"/>
      </w:rPr>
    </w:lvl>
  </w:abstractNum>
  <w:abstractNum w:abstractNumId="25" w15:restartNumberingAfterBreak="0">
    <w:nsid w:val="553224FE"/>
    <w:multiLevelType w:val="multilevel"/>
    <w:tmpl w:val="CC5ED0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6983BEA"/>
    <w:multiLevelType w:val="hybridMultilevel"/>
    <w:tmpl w:val="7BA87638"/>
    <w:lvl w:ilvl="0" w:tplc="041B000D">
      <w:start w:val="1"/>
      <w:numFmt w:val="bullet"/>
      <w:lvlText w:val=""/>
      <w:lvlJc w:val="left"/>
      <w:pPr>
        <w:tabs>
          <w:tab w:val="num" w:pos="720"/>
        </w:tabs>
        <w:ind w:left="720" w:hanging="360"/>
      </w:pPr>
      <w:rPr>
        <w:rFonts w:ascii="Wingdings" w:hAnsi="Wingdings" w:cs="Wingdings"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start w:val="1"/>
      <w:numFmt w:val="bullet"/>
      <w:lvlText w:val=""/>
      <w:lvlJc w:val="left"/>
      <w:pPr>
        <w:tabs>
          <w:tab w:val="num" w:pos="2160"/>
        </w:tabs>
        <w:ind w:left="2160" w:hanging="360"/>
      </w:pPr>
      <w:rPr>
        <w:rFonts w:ascii="Wingdings" w:hAnsi="Wingdings" w:cs="Wingdings" w:hint="default"/>
      </w:rPr>
    </w:lvl>
    <w:lvl w:ilvl="3" w:tplc="041B0001">
      <w:start w:val="1"/>
      <w:numFmt w:val="bullet"/>
      <w:lvlText w:val=""/>
      <w:lvlJc w:val="left"/>
      <w:pPr>
        <w:tabs>
          <w:tab w:val="num" w:pos="2880"/>
        </w:tabs>
        <w:ind w:left="2880" w:hanging="360"/>
      </w:pPr>
      <w:rPr>
        <w:rFonts w:ascii="Symbol" w:hAnsi="Symbol" w:cs="Symbol" w:hint="default"/>
      </w:rPr>
    </w:lvl>
    <w:lvl w:ilvl="4" w:tplc="041B0003">
      <w:start w:val="1"/>
      <w:numFmt w:val="bullet"/>
      <w:lvlText w:val="o"/>
      <w:lvlJc w:val="left"/>
      <w:pPr>
        <w:tabs>
          <w:tab w:val="num" w:pos="3600"/>
        </w:tabs>
        <w:ind w:left="3600" w:hanging="360"/>
      </w:pPr>
      <w:rPr>
        <w:rFonts w:ascii="Courier New" w:hAnsi="Courier New" w:cs="Courier New" w:hint="default"/>
      </w:rPr>
    </w:lvl>
    <w:lvl w:ilvl="5" w:tplc="041B0005">
      <w:start w:val="1"/>
      <w:numFmt w:val="bullet"/>
      <w:lvlText w:val=""/>
      <w:lvlJc w:val="left"/>
      <w:pPr>
        <w:tabs>
          <w:tab w:val="num" w:pos="4320"/>
        </w:tabs>
        <w:ind w:left="4320" w:hanging="360"/>
      </w:pPr>
      <w:rPr>
        <w:rFonts w:ascii="Wingdings" w:hAnsi="Wingdings" w:cs="Wingdings" w:hint="default"/>
      </w:rPr>
    </w:lvl>
    <w:lvl w:ilvl="6" w:tplc="041B0001">
      <w:start w:val="1"/>
      <w:numFmt w:val="bullet"/>
      <w:lvlText w:val=""/>
      <w:lvlJc w:val="left"/>
      <w:pPr>
        <w:tabs>
          <w:tab w:val="num" w:pos="5040"/>
        </w:tabs>
        <w:ind w:left="5040" w:hanging="360"/>
      </w:pPr>
      <w:rPr>
        <w:rFonts w:ascii="Symbol" w:hAnsi="Symbol" w:cs="Symbol" w:hint="default"/>
      </w:rPr>
    </w:lvl>
    <w:lvl w:ilvl="7" w:tplc="041B0003">
      <w:start w:val="1"/>
      <w:numFmt w:val="bullet"/>
      <w:lvlText w:val="o"/>
      <w:lvlJc w:val="left"/>
      <w:pPr>
        <w:tabs>
          <w:tab w:val="num" w:pos="5760"/>
        </w:tabs>
        <w:ind w:left="5760" w:hanging="360"/>
      </w:pPr>
      <w:rPr>
        <w:rFonts w:ascii="Courier New" w:hAnsi="Courier New" w:cs="Courier New" w:hint="default"/>
      </w:rPr>
    </w:lvl>
    <w:lvl w:ilvl="8" w:tplc="041B0005">
      <w:start w:val="1"/>
      <w:numFmt w:val="bullet"/>
      <w:lvlText w:val=""/>
      <w:lvlJc w:val="left"/>
      <w:pPr>
        <w:tabs>
          <w:tab w:val="num" w:pos="6480"/>
        </w:tabs>
        <w:ind w:left="6480" w:hanging="360"/>
      </w:pPr>
      <w:rPr>
        <w:rFonts w:ascii="Wingdings" w:hAnsi="Wingdings" w:cs="Wingdings" w:hint="default"/>
      </w:rPr>
    </w:lvl>
  </w:abstractNum>
  <w:abstractNum w:abstractNumId="27" w15:restartNumberingAfterBreak="0">
    <w:nsid w:val="5BD255DD"/>
    <w:multiLevelType w:val="hybridMultilevel"/>
    <w:tmpl w:val="728E4EAE"/>
    <w:lvl w:ilvl="0" w:tplc="041B000D">
      <w:start w:val="1"/>
      <w:numFmt w:val="bullet"/>
      <w:lvlText w:val=""/>
      <w:lvlJc w:val="left"/>
      <w:pPr>
        <w:ind w:left="644" w:hanging="360"/>
      </w:pPr>
      <w:rPr>
        <w:rFonts w:ascii="Wingdings" w:hAnsi="Wingdings" w:cs="Wingdings"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cs="Wingdings" w:hint="default"/>
      </w:rPr>
    </w:lvl>
    <w:lvl w:ilvl="3" w:tplc="041B0001">
      <w:start w:val="1"/>
      <w:numFmt w:val="bullet"/>
      <w:lvlText w:val=""/>
      <w:lvlJc w:val="left"/>
      <w:pPr>
        <w:ind w:left="2880" w:hanging="360"/>
      </w:pPr>
      <w:rPr>
        <w:rFonts w:ascii="Symbol" w:hAnsi="Symbol" w:cs="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cs="Wingdings" w:hint="default"/>
      </w:rPr>
    </w:lvl>
    <w:lvl w:ilvl="6" w:tplc="041B0001">
      <w:start w:val="1"/>
      <w:numFmt w:val="bullet"/>
      <w:lvlText w:val=""/>
      <w:lvlJc w:val="left"/>
      <w:pPr>
        <w:ind w:left="5040" w:hanging="360"/>
      </w:pPr>
      <w:rPr>
        <w:rFonts w:ascii="Symbol" w:hAnsi="Symbol" w:cs="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cs="Wingdings" w:hint="default"/>
      </w:rPr>
    </w:lvl>
  </w:abstractNum>
  <w:abstractNum w:abstractNumId="28" w15:restartNumberingAfterBreak="0">
    <w:nsid w:val="5D2C194A"/>
    <w:multiLevelType w:val="hybridMultilevel"/>
    <w:tmpl w:val="BA968F88"/>
    <w:lvl w:ilvl="0" w:tplc="0405000D">
      <w:start w:val="1"/>
      <w:numFmt w:val="bullet"/>
      <w:lvlText w:val=""/>
      <w:lvlJc w:val="left"/>
      <w:pPr>
        <w:ind w:left="720" w:hanging="360"/>
      </w:pPr>
      <w:rPr>
        <w:rFonts w:ascii="Wingdings" w:hAnsi="Wingdings" w:cs="Wingdings"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cs="Wingdings" w:hint="default"/>
      </w:rPr>
    </w:lvl>
    <w:lvl w:ilvl="3" w:tplc="041B0001">
      <w:start w:val="1"/>
      <w:numFmt w:val="bullet"/>
      <w:lvlText w:val=""/>
      <w:lvlJc w:val="left"/>
      <w:pPr>
        <w:ind w:left="2880" w:hanging="360"/>
      </w:pPr>
      <w:rPr>
        <w:rFonts w:ascii="Symbol" w:hAnsi="Symbol" w:cs="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cs="Wingdings" w:hint="default"/>
      </w:rPr>
    </w:lvl>
    <w:lvl w:ilvl="6" w:tplc="041B0001">
      <w:start w:val="1"/>
      <w:numFmt w:val="bullet"/>
      <w:lvlText w:val=""/>
      <w:lvlJc w:val="left"/>
      <w:pPr>
        <w:ind w:left="5040" w:hanging="360"/>
      </w:pPr>
      <w:rPr>
        <w:rFonts w:ascii="Symbol" w:hAnsi="Symbol" w:cs="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cs="Wingdings" w:hint="default"/>
      </w:rPr>
    </w:lvl>
  </w:abstractNum>
  <w:abstractNum w:abstractNumId="29" w15:restartNumberingAfterBreak="0">
    <w:nsid w:val="62540B8E"/>
    <w:multiLevelType w:val="hybridMultilevel"/>
    <w:tmpl w:val="F44CBDBE"/>
    <w:lvl w:ilvl="0" w:tplc="041B000F">
      <w:start w:val="4"/>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6A00586F"/>
    <w:multiLevelType w:val="hybridMultilevel"/>
    <w:tmpl w:val="F8F691F6"/>
    <w:lvl w:ilvl="0" w:tplc="1B82A6D0">
      <w:start w:val="2"/>
      <w:numFmt w:val="decimal"/>
      <w:lvlText w:val="%1"/>
      <w:lvlJc w:val="left"/>
      <w:pPr>
        <w:ind w:left="720" w:hanging="360"/>
      </w:pPr>
      <w:rPr>
        <w:rFonts w:hint="default"/>
        <w:color w:val="00000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7347303C"/>
    <w:multiLevelType w:val="hybridMultilevel"/>
    <w:tmpl w:val="A6326086"/>
    <w:lvl w:ilvl="0" w:tplc="041B000B">
      <w:start w:val="1"/>
      <w:numFmt w:val="bullet"/>
      <w:lvlText w:val=""/>
      <w:lvlJc w:val="left"/>
      <w:pPr>
        <w:ind w:left="720" w:hanging="360"/>
      </w:pPr>
      <w:rPr>
        <w:rFonts w:ascii="Wingdings" w:hAnsi="Wingdings" w:cs="Wingdings" w:hint="default"/>
      </w:rPr>
    </w:lvl>
    <w:lvl w:ilvl="1" w:tplc="041B000B">
      <w:start w:val="1"/>
      <w:numFmt w:val="bullet"/>
      <w:lvlText w:val=""/>
      <w:lvlJc w:val="left"/>
      <w:pPr>
        <w:ind w:left="1440" w:hanging="360"/>
      </w:pPr>
      <w:rPr>
        <w:rFonts w:ascii="Wingdings" w:hAnsi="Wingdings" w:cs="Wingdings" w:hint="default"/>
        <w:b/>
        <w:bCs/>
      </w:rPr>
    </w:lvl>
    <w:lvl w:ilvl="2" w:tplc="041B0005">
      <w:start w:val="1"/>
      <w:numFmt w:val="bullet"/>
      <w:lvlText w:val=""/>
      <w:lvlJc w:val="left"/>
      <w:pPr>
        <w:ind w:left="2160" w:hanging="360"/>
      </w:pPr>
      <w:rPr>
        <w:rFonts w:ascii="Wingdings" w:hAnsi="Wingdings" w:cs="Wingdings" w:hint="default"/>
      </w:rPr>
    </w:lvl>
    <w:lvl w:ilvl="3" w:tplc="041B0001">
      <w:start w:val="1"/>
      <w:numFmt w:val="bullet"/>
      <w:lvlText w:val=""/>
      <w:lvlJc w:val="left"/>
      <w:pPr>
        <w:ind w:left="2880" w:hanging="360"/>
      </w:pPr>
      <w:rPr>
        <w:rFonts w:ascii="Symbol" w:hAnsi="Symbol" w:cs="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cs="Wingdings" w:hint="default"/>
      </w:rPr>
    </w:lvl>
    <w:lvl w:ilvl="6" w:tplc="041B0001">
      <w:start w:val="1"/>
      <w:numFmt w:val="bullet"/>
      <w:lvlText w:val=""/>
      <w:lvlJc w:val="left"/>
      <w:pPr>
        <w:ind w:left="5040" w:hanging="360"/>
      </w:pPr>
      <w:rPr>
        <w:rFonts w:ascii="Symbol" w:hAnsi="Symbol" w:cs="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cs="Wingdings" w:hint="default"/>
      </w:rPr>
    </w:lvl>
  </w:abstractNum>
  <w:abstractNum w:abstractNumId="32" w15:restartNumberingAfterBreak="0">
    <w:nsid w:val="76001F9E"/>
    <w:multiLevelType w:val="hybridMultilevel"/>
    <w:tmpl w:val="FA1EF838"/>
    <w:lvl w:ilvl="0" w:tplc="4C8AD66E">
      <w:start w:val="3"/>
      <w:numFmt w:val="decimal"/>
      <w:lvlText w:val="%1"/>
      <w:lvlJc w:val="left"/>
      <w:pPr>
        <w:ind w:left="720" w:hanging="360"/>
      </w:pPr>
      <w:rPr>
        <w:rFonts w:hint="default"/>
        <w:color w:val="00000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776532F7"/>
    <w:multiLevelType w:val="hybridMultilevel"/>
    <w:tmpl w:val="B0206BC0"/>
    <w:lvl w:ilvl="0" w:tplc="041B000D">
      <w:start w:val="1"/>
      <w:numFmt w:val="bullet"/>
      <w:lvlText w:val=""/>
      <w:lvlJc w:val="left"/>
      <w:pPr>
        <w:ind w:left="720" w:hanging="360"/>
      </w:pPr>
      <w:rPr>
        <w:rFonts w:ascii="Wingdings" w:hAnsi="Wingdings" w:cs="Wingdings"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cs="Wingdings" w:hint="default"/>
      </w:rPr>
    </w:lvl>
    <w:lvl w:ilvl="3" w:tplc="041B0001">
      <w:start w:val="1"/>
      <w:numFmt w:val="bullet"/>
      <w:lvlText w:val=""/>
      <w:lvlJc w:val="left"/>
      <w:pPr>
        <w:ind w:left="2880" w:hanging="360"/>
      </w:pPr>
      <w:rPr>
        <w:rFonts w:ascii="Symbol" w:hAnsi="Symbol" w:cs="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cs="Wingdings" w:hint="default"/>
      </w:rPr>
    </w:lvl>
    <w:lvl w:ilvl="6" w:tplc="041B0001">
      <w:start w:val="1"/>
      <w:numFmt w:val="bullet"/>
      <w:lvlText w:val=""/>
      <w:lvlJc w:val="left"/>
      <w:pPr>
        <w:ind w:left="5040" w:hanging="360"/>
      </w:pPr>
      <w:rPr>
        <w:rFonts w:ascii="Symbol" w:hAnsi="Symbol" w:cs="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cs="Wingdings" w:hint="default"/>
      </w:rPr>
    </w:lvl>
  </w:abstractNum>
  <w:abstractNum w:abstractNumId="34" w15:restartNumberingAfterBreak="0">
    <w:nsid w:val="7A5F535B"/>
    <w:multiLevelType w:val="hybridMultilevel"/>
    <w:tmpl w:val="C600A668"/>
    <w:lvl w:ilvl="0" w:tplc="041B000D">
      <w:start w:val="1"/>
      <w:numFmt w:val="bullet"/>
      <w:lvlText w:val=""/>
      <w:lvlJc w:val="left"/>
      <w:pPr>
        <w:ind w:left="720" w:hanging="360"/>
      </w:pPr>
      <w:rPr>
        <w:rFonts w:ascii="Wingdings" w:hAnsi="Wingdings" w:cs="Wingdings"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cs="Wingdings" w:hint="default"/>
      </w:rPr>
    </w:lvl>
    <w:lvl w:ilvl="3" w:tplc="041B0001">
      <w:start w:val="1"/>
      <w:numFmt w:val="bullet"/>
      <w:lvlText w:val=""/>
      <w:lvlJc w:val="left"/>
      <w:pPr>
        <w:ind w:left="2880" w:hanging="360"/>
      </w:pPr>
      <w:rPr>
        <w:rFonts w:ascii="Symbol" w:hAnsi="Symbol" w:cs="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cs="Wingdings" w:hint="default"/>
      </w:rPr>
    </w:lvl>
    <w:lvl w:ilvl="6" w:tplc="041B0001">
      <w:start w:val="1"/>
      <w:numFmt w:val="bullet"/>
      <w:lvlText w:val=""/>
      <w:lvlJc w:val="left"/>
      <w:pPr>
        <w:ind w:left="5040" w:hanging="360"/>
      </w:pPr>
      <w:rPr>
        <w:rFonts w:ascii="Symbol" w:hAnsi="Symbol" w:cs="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cs="Wingdings" w:hint="default"/>
      </w:rPr>
    </w:lvl>
  </w:abstractNum>
  <w:num w:numId="1">
    <w:abstractNumId w:val="4"/>
  </w:num>
  <w:num w:numId="2">
    <w:abstractNumId w:val="27"/>
  </w:num>
  <w:num w:numId="3">
    <w:abstractNumId w:val="16"/>
  </w:num>
  <w:num w:numId="4">
    <w:abstractNumId w:val="33"/>
  </w:num>
  <w:num w:numId="5">
    <w:abstractNumId w:val="19"/>
  </w:num>
  <w:num w:numId="6">
    <w:abstractNumId w:val="9"/>
  </w:num>
  <w:num w:numId="7">
    <w:abstractNumId w:val="7"/>
  </w:num>
  <w:num w:numId="8">
    <w:abstractNumId w:val="22"/>
  </w:num>
  <w:num w:numId="9">
    <w:abstractNumId w:val="26"/>
  </w:num>
  <w:num w:numId="10">
    <w:abstractNumId w:val="18"/>
  </w:num>
  <w:num w:numId="11">
    <w:abstractNumId w:val="11"/>
  </w:num>
  <w:num w:numId="12">
    <w:abstractNumId w:val="15"/>
  </w:num>
  <w:num w:numId="13">
    <w:abstractNumId w:val="24"/>
  </w:num>
  <w:num w:numId="14">
    <w:abstractNumId w:val="34"/>
  </w:num>
  <w:num w:numId="15">
    <w:abstractNumId w:val="12"/>
  </w:num>
  <w:num w:numId="16">
    <w:abstractNumId w:val="6"/>
  </w:num>
  <w:num w:numId="17">
    <w:abstractNumId w:val="28"/>
  </w:num>
  <w:num w:numId="18">
    <w:abstractNumId w:val="3"/>
  </w:num>
  <w:num w:numId="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1"/>
  </w:num>
  <w:num w:numId="21">
    <w:abstractNumId w:val="14"/>
  </w:num>
  <w:num w:numId="22">
    <w:abstractNumId w:val="21"/>
  </w:num>
  <w:num w:numId="23">
    <w:abstractNumId w:val="13"/>
  </w:num>
  <w:num w:numId="24">
    <w:abstractNumId w:val="29"/>
  </w:num>
  <w:num w:numId="25">
    <w:abstractNumId w:val="17"/>
  </w:num>
  <w:num w:numId="26">
    <w:abstractNumId w:val="32"/>
  </w:num>
  <w:num w:numId="27">
    <w:abstractNumId w:val="30"/>
  </w:num>
  <w:num w:numId="28">
    <w:abstractNumId w:val="10"/>
  </w:num>
  <w:num w:numId="29">
    <w:abstractNumId w:val="8"/>
  </w:num>
  <w:num w:numId="30">
    <w:abstractNumId w:val="18"/>
    <w:lvlOverride w:ilvl="0">
      <w:startOverride w:val="1"/>
    </w:lvlOverride>
    <w:lvlOverride w:ilvl="1">
      <w:startOverride w:val="1"/>
    </w:lvlOverride>
    <w:lvlOverride w:ilvl="2">
      <w:startOverride w:val="1"/>
    </w:lvlOverride>
  </w:num>
  <w:num w:numId="31">
    <w:abstractNumId w:val="23"/>
  </w:num>
  <w:num w:numId="32">
    <w:abstractNumId w:val="25"/>
  </w:num>
  <w:num w:numId="33">
    <w:abstractNumId w:val="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6B7B"/>
    <w:rsid w:val="00011F84"/>
    <w:rsid w:val="00013205"/>
    <w:rsid w:val="000C4AA2"/>
    <w:rsid w:val="000F3464"/>
    <w:rsid w:val="00106B7B"/>
    <w:rsid w:val="00125D53"/>
    <w:rsid w:val="001A4F4F"/>
    <w:rsid w:val="001D33A0"/>
    <w:rsid w:val="00201768"/>
    <w:rsid w:val="00262BD4"/>
    <w:rsid w:val="002B31F8"/>
    <w:rsid w:val="003477B6"/>
    <w:rsid w:val="003B1C61"/>
    <w:rsid w:val="003E3E56"/>
    <w:rsid w:val="003F2C09"/>
    <w:rsid w:val="004A372D"/>
    <w:rsid w:val="00533B81"/>
    <w:rsid w:val="00696DCC"/>
    <w:rsid w:val="006B2051"/>
    <w:rsid w:val="007053B4"/>
    <w:rsid w:val="007232C8"/>
    <w:rsid w:val="00727C98"/>
    <w:rsid w:val="00750F5E"/>
    <w:rsid w:val="00791F6A"/>
    <w:rsid w:val="007B5542"/>
    <w:rsid w:val="007E1B4C"/>
    <w:rsid w:val="008000CF"/>
    <w:rsid w:val="00896E87"/>
    <w:rsid w:val="008B1975"/>
    <w:rsid w:val="00984722"/>
    <w:rsid w:val="00991734"/>
    <w:rsid w:val="00996ACC"/>
    <w:rsid w:val="00A4376B"/>
    <w:rsid w:val="00A77B37"/>
    <w:rsid w:val="00B0662A"/>
    <w:rsid w:val="00B150C9"/>
    <w:rsid w:val="00B23207"/>
    <w:rsid w:val="00B710AD"/>
    <w:rsid w:val="00BF67E0"/>
    <w:rsid w:val="00C073E9"/>
    <w:rsid w:val="00CA67CB"/>
    <w:rsid w:val="00D50FD8"/>
    <w:rsid w:val="00D52390"/>
    <w:rsid w:val="00DF623B"/>
    <w:rsid w:val="00E017FE"/>
    <w:rsid w:val="00E710A6"/>
    <w:rsid w:val="00EA3ACF"/>
    <w:rsid w:val="00EB7C32"/>
    <w:rsid w:val="00F14F4C"/>
    <w:rsid w:val="00F249A3"/>
    <w:rsid w:val="00F83308"/>
    <w:rsid w:val="00FB6BA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3D5BFF"/>
  <w15:docId w15:val="{F6AE6740-08AA-453E-BECB-1EDE33931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numbering" w:customStyle="1" w:styleId="Bezzoznamu1">
    <w:name w:val="Bez zoznamu1"/>
    <w:next w:val="Bezzoznamu"/>
    <w:uiPriority w:val="99"/>
    <w:semiHidden/>
    <w:unhideWhenUsed/>
    <w:rsid w:val="00A77B37"/>
  </w:style>
  <w:style w:type="paragraph" w:styleId="Normlnywebov">
    <w:name w:val="Normal (Web)"/>
    <w:basedOn w:val="Normlny"/>
    <w:uiPriority w:val="99"/>
    <w:rsid w:val="00A77B37"/>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Odsekzoznamu">
    <w:name w:val="List Paragraph"/>
    <w:basedOn w:val="Normlny"/>
    <w:uiPriority w:val="99"/>
    <w:qFormat/>
    <w:rsid w:val="00A77B37"/>
    <w:pPr>
      <w:ind w:left="720"/>
    </w:pPr>
    <w:rPr>
      <w:rFonts w:ascii="Calibri" w:eastAsia="Calibri" w:hAnsi="Calibri" w:cs="Calibri"/>
    </w:rPr>
  </w:style>
  <w:style w:type="table" w:styleId="Mriekatabuky">
    <w:name w:val="Table Grid"/>
    <w:basedOn w:val="Normlnatabuka"/>
    <w:uiPriority w:val="99"/>
    <w:rsid w:val="00A77B37"/>
    <w:pPr>
      <w:spacing w:after="0" w:line="240" w:lineRule="auto"/>
    </w:pPr>
    <w:rPr>
      <w:rFonts w:ascii="Calibri" w:eastAsia="Times New Roman" w:hAnsi="Calibri" w:cs="Calibri"/>
      <w:sz w:val="20"/>
      <w:szCs w:val="20"/>
      <w:lang w:eastAsia="sk-SK"/>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uiPriority w:val="99"/>
    <w:rsid w:val="00A77B37"/>
    <w:pPr>
      <w:autoSpaceDE w:val="0"/>
      <w:autoSpaceDN w:val="0"/>
      <w:adjustRightInd w:val="0"/>
      <w:spacing w:after="0" w:line="240" w:lineRule="auto"/>
    </w:pPr>
    <w:rPr>
      <w:rFonts w:ascii="Arial" w:eastAsia="Times New Roman" w:hAnsi="Arial" w:cs="Arial"/>
      <w:color w:val="000000"/>
      <w:sz w:val="24"/>
      <w:szCs w:val="24"/>
      <w:lang w:eastAsia="sk-SK"/>
    </w:rPr>
  </w:style>
  <w:style w:type="paragraph" w:customStyle="1" w:styleId="Normlny12pt">
    <w:name w:val="Normálny + 12 pt"/>
    <w:basedOn w:val="Normlny"/>
    <w:uiPriority w:val="99"/>
    <w:rsid w:val="00A77B37"/>
    <w:rPr>
      <w:rFonts w:ascii="Calibri" w:eastAsia="Calibri" w:hAnsi="Calibri" w:cs="Calibri"/>
    </w:rPr>
  </w:style>
  <w:style w:type="paragraph" w:customStyle="1" w:styleId="odsek">
    <w:name w:val="odsek"/>
    <w:basedOn w:val="Normlny"/>
    <w:rsid w:val="00A77B37"/>
    <w:pPr>
      <w:numPr>
        <w:ilvl w:val="1"/>
        <w:numId w:val="10"/>
      </w:numPr>
      <w:spacing w:after="120" w:line="240" w:lineRule="auto"/>
      <w:jc w:val="both"/>
    </w:pPr>
    <w:rPr>
      <w:rFonts w:ascii="Times New Roman" w:eastAsia="Times New Roman" w:hAnsi="Times New Roman" w:cs="Times New Roman"/>
      <w:color w:val="000000"/>
      <w:sz w:val="24"/>
      <w:szCs w:val="24"/>
      <w:lang w:eastAsia="sk-SK"/>
    </w:rPr>
  </w:style>
  <w:style w:type="paragraph" w:customStyle="1" w:styleId="lnok">
    <w:name w:val="článok"/>
    <w:basedOn w:val="Normlny"/>
    <w:next w:val="odsek"/>
    <w:rsid w:val="00A77B37"/>
    <w:pPr>
      <w:numPr>
        <w:numId w:val="10"/>
      </w:numPr>
      <w:spacing w:before="120" w:after="240" w:line="240" w:lineRule="auto"/>
      <w:jc w:val="center"/>
    </w:pPr>
    <w:rPr>
      <w:rFonts w:ascii="Times New Roman" w:eastAsia="Times New Roman" w:hAnsi="Times New Roman" w:cs="Times New Roman"/>
      <w:b/>
      <w:bCs/>
      <w:color w:val="000000"/>
      <w:sz w:val="26"/>
      <w:szCs w:val="26"/>
      <w:lang w:eastAsia="sk-SK"/>
    </w:rPr>
  </w:style>
  <w:style w:type="paragraph" w:customStyle="1" w:styleId="Odstavecseseznamem1">
    <w:name w:val="Odstavec se seznamem1"/>
    <w:basedOn w:val="Normlny"/>
    <w:uiPriority w:val="99"/>
    <w:rsid w:val="00A77B37"/>
    <w:pPr>
      <w:ind w:left="720"/>
    </w:pPr>
    <w:rPr>
      <w:rFonts w:ascii="Calibri" w:eastAsia="Times New Roman" w:hAnsi="Calibri" w:cs="Calibri"/>
      <w:lang w:eastAsia="sk-SK"/>
    </w:rPr>
  </w:style>
  <w:style w:type="character" w:styleId="Siln">
    <w:name w:val="Strong"/>
    <w:uiPriority w:val="99"/>
    <w:qFormat/>
    <w:rsid w:val="00A77B37"/>
    <w:rPr>
      <w:b/>
      <w:bCs/>
    </w:rPr>
  </w:style>
  <w:style w:type="paragraph" w:styleId="Zarkazkladnhotextu2">
    <w:name w:val="Body Text Indent 2"/>
    <w:basedOn w:val="Normlny"/>
    <w:link w:val="Zarkazkladnhotextu2Char"/>
    <w:uiPriority w:val="99"/>
    <w:semiHidden/>
    <w:rsid w:val="00A77B37"/>
    <w:pPr>
      <w:numPr>
        <w:numId w:val="19"/>
      </w:numPr>
      <w:spacing w:after="120" w:line="480" w:lineRule="auto"/>
      <w:jc w:val="both"/>
    </w:pPr>
    <w:rPr>
      <w:rFonts w:ascii="Times New Roman" w:eastAsia="Times New Roman" w:hAnsi="Times New Roman" w:cs="Times New Roman"/>
      <w:color w:val="000000"/>
      <w:sz w:val="24"/>
      <w:szCs w:val="24"/>
      <w:lang w:eastAsia="sk-SK"/>
    </w:rPr>
  </w:style>
  <w:style w:type="character" w:customStyle="1" w:styleId="Zarkazkladnhotextu2Char">
    <w:name w:val="Zarážka základného textu 2 Char"/>
    <w:basedOn w:val="Predvolenpsmoodseku"/>
    <w:link w:val="Zarkazkladnhotextu2"/>
    <w:uiPriority w:val="99"/>
    <w:semiHidden/>
    <w:rsid w:val="00A77B37"/>
    <w:rPr>
      <w:rFonts w:ascii="Times New Roman" w:eastAsia="Times New Roman" w:hAnsi="Times New Roman" w:cs="Times New Roman"/>
      <w:color w:val="000000"/>
      <w:sz w:val="24"/>
      <w:szCs w:val="24"/>
      <w:lang w:eastAsia="sk-SK"/>
    </w:rPr>
  </w:style>
  <w:style w:type="paragraph" w:styleId="Bezriadkovania">
    <w:name w:val="No Spacing"/>
    <w:uiPriority w:val="99"/>
    <w:qFormat/>
    <w:rsid w:val="00A77B37"/>
    <w:pPr>
      <w:spacing w:after="0" w:line="240" w:lineRule="auto"/>
    </w:pPr>
    <w:rPr>
      <w:rFonts w:ascii="Calibri" w:eastAsia="Calibri" w:hAnsi="Calibri" w:cs="Calibri"/>
    </w:rPr>
  </w:style>
  <w:style w:type="paragraph" w:customStyle="1" w:styleId="casopis">
    <w:name w:val="casopis"/>
    <w:basedOn w:val="Normlny"/>
    <w:next w:val="Normlny"/>
    <w:uiPriority w:val="99"/>
    <w:rsid w:val="00A77B37"/>
    <w:pPr>
      <w:autoSpaceDE w:val="0"/>
      <w:autoSpaceDN w:val="0"/>
      <w:adjustRightInd w:val="0"/>
      <w:spacing w:after="0" w:line="240" w:lineRule="auto"/>
    </w:pPr>
    <w:rPr>
      <w:rFonts w:ascii="Calibri" w:eastAsia="Calibri" w:hAnsi="Calibri" w:cs="Calibri"/>
      <w:sz w:val="24"/>
      <w:szCs w:val="24"/>
    </w:rPr>
  </w:style>
  <w:style w:type="paragraph" w:styleId="Hlavika">
    <w:name w:val="header"/>
    <w:basedOn w:val="Normlny"/>
    <w:link w:val="HlavikaChar"/>
    <w:uiPriority w:val="99"/>
    <w:semiHidden/>
    <w:rsid w:val="00A77B37"/>
    <w:pPr>
      <w:tabs>
        <w:tab w:val="center" w:pos="4536"/>
        <w:tab w:val="right" w:pos="9072"/>
      </w:tabs>
      <w:spacing w:after="0" w:line="240" w:lineRule="auto"/>
    </w:pPr>
    <w:rPr>
      <w:rFonts w:ascii="Calibri" w:eastAsia="Calibri" w:hAnsi="Calibri" w:cs="Calibri"/>
    </w:rPr>
  </w:style>
  <w:style w:type="character" w:customStyle="1" w:styleId="HlavikaChar">
    <w:name w:val="Hlavička Char"/>
    <w:basedOn w:val="Predvolenpsmoodseku"/>
    <w:link w:val="Hlavika"/>
    <w:uiPriority w:val="99"/>
    <w:semiHidden/>
    <w:rsid w:val="00A77B37"/>
    <w:rPr>
      <w:rFonts w:ascii="Calibri" w:eastAsia="Calibri" w:hAnsi="Calibri" w:cs="Calibri"/>
    </w:rPr>
  </w:style>
  <w:style w:type="paragraph" w:styleId="Pta">
    <w:name w:val="footer"/>
    <w:basedOn w:val="Normlny"/>
    <w:link w:val="PtaChar"/>
    <w:uiPriority w:val="99"/>
    <w:semiHidden/>
    <w:rsid w:val="00A77B37"/>
    <w:pPr>
      <w:tabs>
        <w:tab w:val="center" w:pos="4536"/>
        <w:tab w:val="right" w:pos="9072"/>
      </w:tabs>
      <w:spacing w:after="0" w:line="240" w:lineRule="auto"/>
    </w:pPr>
    <w:rPr>
      <w:rFonts w:ascii="Calibri" w:eastAsia="Calibri" w:hAnsi="Calibri" w:cs="Calibri"/>
    </w:rPr>
  </w:style>
  <w:style w:type="character" w:customStyle="1" w:styleId="PtaChar">
    <w:name w:val="Päta Char"/>
    <w:basedOn w:val="Predvolenpsmoodseku"/>
    <w:link w:val="Pta"/>
    <w:uiPriority w:val="99"/>
    <w:semiHidden/>
    <w:rsid w:val="00A77B37"/>
    <w:rPr>
      <w:rFonts w:ascii="Calibri" w:eastAsia="Calibri" w:hAnsi="Calibri" w:cs="Calibri"/>
    </w:rPr>
  </w:style>
  <w:style w:type="paragraph" w:customStyle="1" w:styleId="Odsekzoznamu1">
    <w:name w:val="Odsek zoznamu1"/>
    <w:basedOn w:val="Normlny"/>
    <w:uiPriority w:val="99"/>
    <w:rsid w:val="00A77B37"/>
    <w:pPr>
      <w:spacing w:after="0" w:line="240" w:lineRule="auto"/>
      <w:ind w:left="720" w:hanging="357"/>
    </w:pPr>
    <w:rPr>
      <w:rFonts w:ascii="Times New Roman" w:eastAsia="Times New Roman" w:hAnsi="Times New Roman" w:cs="Times New Roman"/>
      <w:lang w:val="cs-CZ"/>
    </w:rPr>
  </w:style>
  <w:style w:type="character" w:styleId="Hypertextovprepojenie">
    <w:name w:val="Hyperlink"/>
    <w:uiPriority w:val="99"/>
    <w:rsid w:val="00A77B37"/>
    <w:rPr>
      <w:color w:val="0000FF"/>
      <w:u w:val="single"/>
    </w:rPr>
  </w:style>
  <w:style w:type="paragraph" w:styleId="Textbubliny">
    <w:name w:val="Balloon Text"/>
    <w:basedOn w:val="Normlny"/>
    <w:link w:val="TextbublinyChar"/>
    <w:uiPriority w:val="99"/>
    <w:semiHidden/>
    <w:unhideWhenUsed/>
    <w:rsid w:val="003B1C61"/>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B1C61"/>
    <w:rPr>
      <w:rFonts w:ascii="Tahoma" w:hAnsi="Tahoma" w:cs="Tahoma"/>
      <w:sz w:val="16"/>
      <w:szCs w:val="16"/>
    </w:rPr>
  </w:style>
  <w:style w:type="paragraph" w:styleId="Zkladntext">
    <w:name w:val="Body Text"/>
    <w:basedOn w:val="Normlny"/>
    <w:link w:val="ZkladntextChar"/>
    <w:uiPriority w:val="99"/>
    <w:semiHidden/>
    <w:unhideWhenUsed/>
    <w:rsid w:val="008000CF"/>
    <w:pPr>
      <w:spacing w:after="120"/>
    </w:pPr>
  </w:style>
  <w:style w:type="character" w:customStyle="1" w:styleId="ZkladntextChar">
    <w:name w:val="Základný text Char"/>
    <w:basedOn w:val="Predvolenpsmoodseku"/>
    <w:link w:val="Zkladntext"/>
    <w:uiPriority w:val="99"/>
    <w:semiHidden/>
    <w:rsid w:val="008000CF"/>
  </w:style>
  <w:style w:type="paragraph" w:styleId="Prvzarkazkladnhotextu">
    <w:name w:val="Body Text First Indent"/>
    <w:basedOn w:val="Zkladntext"/>
    <w:link w:val="PrvzarkazkladnhotextuChar"/>
    <w:rsid w:val="008000CF"/>
    <w:pPr>
      <w:spacing w:line="240" w:lineRule="auto"/>
      <w:ind w:firstLine="210"/>
    </w:pPr>
    <w:rPr>
      <w:rFonts w:ascii="Times New Roman" w:eastAsia="Times New Roman" w:hAnsi="Times New Roman" w:cs="Times New Roman"/>
      <w:sz w:val="24"/>
      <w:szCs w:val="24"/>
      <w:lang w:val="en-US"/>
    </w:rPr>
  </w:style>
  <w:style w:type="character" w:customStyle="1" w:styleId="PrvzarkazkladnhotextuChar">
    <w:name w:val="Prvá zarážka základného textu Char"/>
    <w:basedOn w:val="ZkladntextChar"/>
    <w:link w:val="Prvzarkazkladnhotextu"/>
    <w:rsid w:val="008000CF"/>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zskuppo.s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4C125F-DAE0-4FE9-9060-FA43407899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333</TotalTime>
  <Pages>43</Pages>
  <Words>15387</Words>
  <Characters>87712</Characters>
  <Application>Microsoft Office Word</Application>
  <DocSecurity>0</DocSecurity>
  <Lines>730</Lines>
  <Paragraphs>205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102894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Ivik</dc:creator>
  <cp:keywords/>
  <dc:description/>
  <cp:lastModifiedBy>Zastupca</cp:lastModifiedBy>
  <cp:revision>25</cp:revision>
  <cp:lastPrinted>2018-10-25T09:02:00Z</cp:lastPrinted>
  <dcterms:created xsi:type="dcterms:W3CDTF">2016-08-30T16:56:00Z</dcterms:created>
  <dcterms:modified xsi:type="dcterms:W3CDTF">2019-09-10T11:32:00Z</dcterms:modified>
</cp:coreProperties>
</file>